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2038" w14:textId="77777777" w:rsidR="00A05610" w:rsidRDefault="00A05610">
      <w:pPr>
        <w:spacing w:line="200" w:lineRule="exact"/>
      </w:pPr>
    </w:p>
    <w:p w14:paraId="2871DF02" w14:textId="49EB5B26" w:rsidR="00A05610" w:rsidRDefault="00AE0C41">
      <w:pPr>
        <w:ind w:left="2110"/>
      </w:pPr>
      <w:r>
        <w:rPr>
          <w:noProof/>
        </w:rPr>
        <w:drawing>
          <wp:inline distT="0" distB="0" distL="0" distR="0" wp14:anchorId="7254096A" wp14:editId="5E2198AF">
            <wp:extent cx="3002280" cy="220218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2153" w14:textId="77777777" w:rsidR="00A05610" w:rsidRDefault="00A05610">
      <w:pPr>
        <w:spacing w:before="3" w:line="100" w:lineRule="exact"/>
        <w:rPr>
          <w:sz w:val="11"/>
          <w:szCs w:val="11"/>
        </w:rPr>
      </w:pPr>
    </w:p>
    <w:p w14:paraId="155C3F94" w14:textId="77777777" w:rsidR="00A05610" w:rsidRDefault="00A05610">
      <w:pPr>
        <w:spacing w:line="200" w:lineRule="exact"/>
      </w:pPr>
    </w:p>
    <w:p w14:paraId="0EFFBCC0" w14:textId="2630FA80" w:rsidR="00A05610" w:rsidRDefault="00A64320">
      <w:pPr>
        <w:spacing w:line="460" w:lineRule="exact"/>
        <w:ind w:left="16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position w:val="1"/>
          <w:sz w:val="40"/>
          <w:szCs w:val="40"/>
        </w:rPr>
        <w:t>Depa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 xml:space="preserve">tment </w:t>
      </w:r>
      <w:proofErr w:type="gramStart"/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f</w:t>
      </w:r>
      <w:r w:rsidR="00AE0C41">
        <w:rPr>
          <w:rFonts w:ascii="Calibri" w:eastAsia="Calibri" w:hAnsi="Calibri" w:cs="Calibri"/>
          <w:b/>
          <w:position w:val="1"/>
          <w:sz w:val="40"/>
          <w:szCs w:val="40"/>
        </w:rPr>
        <w:t xml:space="preserve">  Earth</w:t>
      </w:r>
      <w:proofErr w:type="gramEnd"/>
      <w:r w:rsidR="00AE0C41">
        <w:rPr>
          <w:rFonts w:ascii="Calibri" w:eastAsia="Calibri" w:hAnsi="Calibri" w:cs="Calibri"/>
          <w:b/>
          <w:position w:val="1"/>
          <w:sz w:val="40"/>
          <w:szCs w:val="40"/>
        </w:rPr>
        <w:t xml:space="preserve"> Sciences and Petroleum </w:t>
      </w:r>
    </w:p>
    <w:p w14:paraId="03F8DD22" w14:textId="77777777" w:rsidR="00A05610" w:rsidRDefault="00A05610">
      <w:pPr>
        <w:spacing w:before="13" w:line="260" w:lineRule="exact"/>
        <w:rPr>
          <w:sz w:val="26"/>
          <w:szCs w:val="26"/>
        </w:rPr>
      </w:pPr>
    </w:p>
    <w:p w14:paraId="7D480A7C" w14:textId="247D1F5C" w:rsidR="00A05610" w:rsidRDefault="00A64320">
      <w:pPr>
        <w:spacing w:line="374" w:lineRule="auto"/>
        <w:ind w:left="160" w:right="4275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Colle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g</w:t>
      </w:r>
      <w:r>
        <w:rPr>
          <w:rFonts w:ascii="Calibri" w:eastAsia="Calibri" w:hAnsi="Calibri" w:cs="Calibri"/>
          <w:b/>
          <w:sz w:val="40"/>
          <w:szCs w:val="40"/>
        </w:rPr>
        <w:t>e of Sci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b/>
          <w:sz w:val="40"/>
          <w:szCs w:val="40"/>
        </w:rPr>
        <w:t>e Univers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 xml:space="preserve">ty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b/>
          <w:sz w:val="40"/>
          <w:szCs w:val="40"/>
        </w:rPr>
        <w:t>f</w:t>
      </w:r>
      <w:r w:rsidR="00AE0C41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sz w:val="40"/>
          <w:szCs w:val="40"/>
        </w:rPr>
        <w:t>a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b/>
          <w:sz w:val="40"/>
          <w:szCs w:val="40"/>
        </w:rPr>
        <w:t>ah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sz w:val="40"/>
          <w:szCs w:val="40"/>
        </w:rPr>
        <w:t>d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d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>n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Subjec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b/>
          <w:sz w:val="40"/>
          <w:szCs w:val="40"/>
        </w:rPr>
        <w:t>:</w:t>
      </w:r>
      <w:r w:rsidR="00AE0C41">
        <w:rPr>
          <w:rFonts w:ascii="Calibri" w:eastAsia="Calibri" w:hAnsi="Calibri" w:cs="Calibri"/>
          <w:b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>ndu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b/>
          <w:sz w:val="40"/>
          <w:szCs w:val="40"/>
        </w:rPr>
        <w:t>tri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sz w:val="40"/>
          <w:szCs w:val="40"/>
        </w:rPr>
        <w:t>l Geology</w:t>
      </w:r>
    </w:p>
    <w:p w14:paraId="4FC72C89" w14:textId="77777777" w:rsidR="00A05610" w:rsidRDefault="00A64320">
      <w:pPr>
        <w:spacing w:line="480" w:lineRule="exact"/>
        <w:ind w:left="160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position w:val="1"/>
          <w:sz w:val="40"/>
          <w:szCs w:val="40"/>
        </w:rPr>
        <w:t>CourseB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ok</w:t>
      </w:r>
      <w:proofErr w:type="spellEnd"/>
      <w:r>
        <w:rPr>
          <w:rFonts w:ascii="Calibri" w:eastAsia="Calibri" w:hAnsi="Calibri" w:cs="Calibri"/>
          <w:b/>
          <w:position w:val="1"/>
          <w:sz w:val="40"/>
          <w:szCs w:val="40"/>
        </w:rPr>
        <w:t>–Year 4 / S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nd semester</w:t>
      </w:r>
    </w:p>
    <w:p w14:paraId="2704566B" w14:textId="77777777" w:rsidR="00A05610" w:rsidRDefault="00A05610">
      <w:pPr>
        <w:spacing w:before="15" w:line="260" w:lineRule="exact"/>
        <w:rPr>
          <w:sz w:val="26"/>
          <w:szCs w:val="26"/>
        </w:rPr>
      </w:pPr>
    </w:p>
    <w:p w14:paraId="6C7407C2" w14:textId="77777777" w:rsidR="005F7F00" w:rsidRDefault="00A64320" w:rsidP="005F7F00">
      <w:pPr>
        <w:spacing w:line="373" w:lineRule="auto"/>
        <w:ind w:left="160" w:right="144"/>
        <w:rPr>
          <w:b/>
          <w:bCs/>
          <w:sz w:val="44"/>
          <w:szCs w:val="44"/>
          <w:lang w:bidi="ar-KW"/>
        </w:rPr>
      </w:pPr>
      <w:proofErr w:type="spellStart"/>
      <w:r>
        <w:rPr>
          <w:rFonts w:ascii="Calibri" w:eastAsia="Calibri" w:hAnsi="Calibri" w:cs="Calibri"/>
          <w:b/>
          <w:sz w:val="40"/>
          <w:szCs w:val="40"/>
        </w:rPr>
        <w:t>Le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sz w:val="40"/>
          <w:szCs w:val="40"/>
        </w:rPr>
        <w:t>urer'snam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e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: </w:t>
      </w:r>
      <w:r w:rsidR="005F7F00">
        <w:rPr>
          <w:b/>
          <w:bCs/>
          <w:sz w:val="44"/>
          <w:szCs w:val="44"/>
          <w:lang w:bidi="ar-KW"/>
        </w:rPr>
        <w:t xml:space="preserve">Ahmed M. </w:t>
      </w:r>
      <w:proofErr w:type="gramStart"/>
      <w:r w:rsidR="005F7F00">
        <w:rPr>
          <w:b/>
          <w:bCs/>
          <w:sz w:val="44"/>
          <w:szCs w:val="44"/>
          <w:lang w:bidi="ar-KW"/>
        </w:rPr>
        <w:t>Aqrawi(</w:t>
      </w:r>
      <w:proofErr w:type="gramEnd"/>
      <w:r w:rsidR="005F7F00">
        <w:rPr>
          <w:b/>
          <w:bCs/>
          <w:sz w:val="44"/>
          <w:szCs w:val="44"/>
          <w:lang w:bidi="ar-KW"/>
        </w:rPr>
        <w:t>Ph.D.)</w:t>
      </w:r>
    </w:p>
    <w:p w14:paraId="3A5A82DB" w14:textId="392D4B95" w:rsidR="005F7F00" w:rsidRDefault="00A5072A" w:rsidP="005F7F00">
      <w:pPr>
        <w:spacing w:line="373" w:lineRule="auto"/>
        <w:ind w:left="160" w:right="144"/>
        <w:rPr>
          <w:b/>
          <w:bCs/>
          <w:sz w:val="44"/>
          <w:szCs w:val="44"/>
          <w:lang w:bidi="ar-KW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Ms.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Aveen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Ali</w:t>
      </w:r>
    </w:p>
    <w:p w14:paraId="3D5ADC42" w14:textId="7BD23B24" w:rsidR="00A05610" w:rsidRDefault="00A64320" w:rsidP="003E3BC9">
      <w:pPr>
        <w:spacing w:line="373" w:lineRule="auto"/>
        <w:ind w:left="160" w:right="144"/>
        <w:rPr>
          <w:rFonts w:ascii="Calibri" w:eastAsia="Calibri" w:hAnsi="Calibri" w:cs="Calibri"/>
          <w:sz w:val="40"/>
          <w:szCs w:val="40"/>
        </w:rPr>
        <w:sectPr w:rsidR="00A05610">
          <w:headerReference w:type="default" r:id="rId8"/>
          <w:footerReference w:type="default" r:id="rId9"/>
          <w:pgSz w:w="12240" w:h="15840"/>
          <w:pgMar w:top="780" w:right="1620" w:bottom="280" w:left="1640" w:header="589" w:footer="864" w:gutter="0"/>
          <w:cols w:space="720"/>
        </w:sectPr>
      </w:pPr>
      <w:proofErr w:type="spellStart"/>
      <w:r>
        <w:rPr>
          <w:rFonts w:ascii="Calibri" w:eastAsia="Calibri" w:hAnsi="Calibri" w:cs="Calibri"/>
          <w:b/>
          <w:sz w:val="40"/>
          <w:szCs w:val="40"/>
        </w:rPr>
        <w:t>Ac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sz w:val="40"/>
          <w:szCs w:val="40"/>
        </w:rPr>
        <w:t>de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m</w:t>
      </w:r>
      <w:r>
        <w:rPr>
          <w:rFonts w:ascii="Calibri" w:eastAsia="Calibri" w:hAnsi="Calibri" w:cs="Calibri"/>
          <w:b/>
          <w:sz w:val="40"/>
          <w:szCs w:val="40"/>
        </w:rPr>
        <w:t>icYea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>r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>: 20</w:t>
      </w:r>
      <w:r w:rsidR="003E3BC9">
        <w:rPr>
          <w:rFonts w:ascii="Calibri" w:eastAsia="Calibri" w:hAnsi="Calibri" w:cs="Calibri"/>
          <w:b/>
          <w:spacing w:val="1"/>
          <w:sz w:val="40"/>
          <w:szCs w:val="40"/>
        </w:rPr>
        <w:t>2</w:t>
      </w:r>
      <w:r w:rsidR="00A5072A">
        <w:rPr>
          <w:rFonts w:ascii="Calibri" w:eastAsia="Calibri" w:hAnsi="Calibri" w:cs="Calibri"/>
          <w:b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b/>
          <w:sz w:val="40"/>
          <w:szCs w:val="40"/>
        </w:rPr>
        <w:t>/</w:t>
      </w:r>
      <w:r w:rsidR="003E3BC9">
        <w:rPr>
          <w:rFonts w:ascii="Calibri" w:eastAsia="Calibri" w:hAnsi="Calibri" w:cs="Calibri"/>
          <w:sz w:val="40"/>
          <w:szCs w:val="40"/>
        </w:rPr>
        <w:t>202</w:t>
      </w:r>
      <w:r w:rsidR="00A5072A">
        <w:rPr>
          <w:rFonts w:ascii="Calibri" w:eastAsia="Calibri" w:hAnsi="Calibri" w:cs="Calibri"/>
          <w:sz w:val="40"/>
          <w:szCs w:val="40"/>
        </w:rPr>
        <w:t>3</w:t>
      </w:r>
    </w:p>
    <w:p w14:paraId="61C09B81" w14:textId="77777777" w:rsidR="00A05610" w:rsidRDefault="00A05610">
      <w:pPr>
        <w:spacing w:before="9" w:line="220" w:lineRule="exact"/>
        <w:rPr>
          <w:sz w:val="22"/>
          <w:szCs w:val="22"/>
        </w:rPr>
      </w:pPr>
    </w:p>
    <w:p w14:paraId="351A814D" w14:textId="77777777" w:rsidR="00A05610" w:rsidRDefault="00A64320">
      <w:pPr>
        <w:spacing w:line="500" w:lineRule="exact"/>
        <w:ind w:left="3343" w:right="3584"/>
        <w:jc w:val="center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Course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B</w:t>
      </w:r>
      <w:r>
        <w:rPr>
          <w:rFonts w:ascii="Calibri" w:eastAsia="Calibri" w:hAnsi="Calibri" w:cs="Calibri"/>
          <w:b/>
          <w:spacing w:val="2"/>
          <w:w w:val="99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ok</w:t>
      </w:r>
      <w:proofErr w:type="spellEnd"/>
    </w:p>
    <w:p w14:paraId="54DF2DDB" w14:textId="77777777" w:rsidR="00A05610" w:rsidRDefault="00A05610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011"/>
      </w:tblGrid>
      <w:tr w:rsidR="00A05610" w14:paraId="5230BC5D" w14:textId="77777777">
        <w:trPr>
          <w:trHeight w:hRule="exact" w:val="30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FDF5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59D9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rialG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gy</w:t>
            </w:r>
            <w:proofErr w:type="spellEnd"/>
          </w:p>
        </w:tc>
      </w:tr>
      <w:tr w:rsidR="00A05610" w14:paraId="22D7757C" w14:textId="77777777">
        <w:trPr>
          <w:trHeight w:hRule="exact" w:val="30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1028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963D" w14:textId="77777777" w:rsidR="00A05610" w:rsidRDefault="005F7F0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Ahmed m. Aqrawi (Ph.D.)</w:t>
            </w:r>
          </w:p>
        </w:tc>
      </w:tr>
      <w:tr w:rsidR="00A05610" w14:paraId="725365F5" w14:textId="77777777">
        <w:trPr>
          <w:trHeight w:hRule="exact" w:val="30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C8EC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 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EC63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logy/Scie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A05610" w14:paraId="328D9519" w14:textId="77777777">
        <w:trPr>
          <w:trHeight w:hRule="exact" w:val="5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999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tact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0426" w14:textId="77777777" w:rsidR="005F7F00" w:rsidRPr="006766CD" w:rsidRDefault="005F7F00" w:rsidP="005F7F00">
            <w:pPr>
              <w:rPr>
                <w:b/>
                <w:bCs/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>
              <w:rPr>
                <w:b/>
                <w:bCs/>
                <w:sz w:val="24"/>
                <w:szCs w:val="24"/>
                <w:lang w:bidi="ar-KW"/>
              </w:rPr>
              <w:t>ahmed.aqrawi@su.edu.krd</w:t>
            </w:r>
            <w:proofErr w:type="gramEnd"/>
          </w:p>
          <w:p w14:paraId="3F90D6CF" w14:textId="77777777" w:rsidR="00A05610" w:rsidRDefault="005F7F00" w:rsidP="005F7F00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Tel: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07504470939</w:t>
            </w:r>
          </w:p>
        </w:tc>
      </w:tr>
      <w:tr w:rsidR="00A05610" w14:paraId="37CA3C9F" w14:textId="77777777">
        <w:trPr>
          <w:trHeight w:hRule="exact" w:val="59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A803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(in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s)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wee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6351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ry:  2</w:t>
            </w:r>
          </w:p>
          <w:p w14:paraId="7F45E760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al:3</w:t>
            </w:r>
          </w:p>
        </w:tc>
      </w:tr>
      <w:tr w:rsidR="00A05610" w14:paraId="20B43688" w14:textId="77777777">
        <w:trPr>
          <w:trHeight w:hRule="exact" w:val="30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6538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FDCB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</w:p>
        </w:tc>
      </w:tr>
      <w:tr w:rsidR="00A05610" w14:paraId="09528A07" w14:textId="77777777">
        <w:trPr>
          <w:trHeight w:hRule="exact" w:val="30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CB475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B70E" w14:textId="77777777" w:rsidR="00A05610" w:rsidRDefault="00A05610"/>
        </w:tc>
      </w:tr>
      <w:tr w:rsidR="00A05610" w14:paraId="0895E390" w14:textId="77777777">
        <w:trPr>
          <w:trHeight w:hRule="exact" w:val="439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DE46" w14:textId="77777777" w:rsidR="00A05610" w:rsidRDefault="00A64320">
            <w:pPr>
              <w:spacing w:before="1"/>
              <w:ind w:left="102" w:right="7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's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CF1F5" w14:textId="77777777" w:rsidR="005F7F00" w:rsidRPr="00CC48B9" w:rsidRDefault="005F7F00" w:rsidP="005F7F00">
            <w:pPr>
              <w:jc w:val="both"/>
              <w:rPr>
                <w:sz w:val="24"/>
                <w:szCs w:val="24"/>
                <w:lang w:bidi="ar-KW"/>
              </w:rPr>
            </w:pPr>
            <w:r w:rsidRPr="00CC48B9">
              <w:rPr>
                <w:sz w:val="24"/>
                <w:szCs w:val="24"/>
                <w:lang w:bidi="ar-KW"/>
              </w:rPr>
              <w:t>I graduated from University of Mosul on 198</w:t>
            </w:r>
            <w:r>
              <w:rPr>
                <w:sz w:val="24"/>
                <w:szCs w:val="24"/>
                <w:lang w:bidi="ar-KW"/>
              </w:rPr>
              <w:t>2</w:t>
            </w:r>
            <w:r w:rsidRPr="00CC48B9">
              <w:rPr>
                <w:sz w:val="24"/>
                <w:szCs w:val="24"/>
                <w:lang w:bidi="ar-KW"/>
              </w:rPr>
              <w:t xml:space="preserve">, and then I got the M.Sc. </w:t>
            </w:r>
            <w:r>
              <w:rPr>
                <w:sz w:val="24"/>
                <w:szCs w:val="24"/>
                <w:lang w:bidi="ar-KW"/>
              </w:rPr>
              <w:t>in geochemistry and petrology</w:t>
            </w:r>
            <w:r w:rsidRPr="00CC48B9">
              <w:rPr>
                <w:sz w:val="24"/>
                <w:szCs w:val="24"/>
                <w:lang w:bidi="ar-KW"/>
              </w:rPr>
              <w:t xml:space="preserve"> from the Mosul </w:t>
            </w:r>
            <w:r>
              <w:rPr>
                <w:sz w:val="24"/>
                <w:szCs w:val="24"/>
                <w:lang w:bidi="ar-KW"/>
              </w:rPr>
              <w:t>U</w:t>
            </w:r>
            <w:r w:rsidRPr="00CC48B9">
              <w:rPr>
                <w:sz w:val="24"/>
                <w:szCs w:val="24"/>
                <w:lang w:bidi="ar-KW"/>
              </w:rPr>
              <w:t xml:space="preserve">niversity. I was engaged to work as an assistant </w:t>
            </w:r>
            <w:proofErr w:type="gramStart"/>
            <w:r>
              <w:rPr>
                <w:sz w:val="24"/>
                <w:szCs w:val="24"/>
                <w:lang w:bidi="ar-KW"/>
              </w:rPr>
              <w:t xml:space="preserve">lecture </w:t>
            </w:r>
            <w:r w:rsidRPr="00CC48B9">
              <w:rPr>
                <w:sz w:val="24"/>
                <w:szCs w:val="24"/>
                <w:lang w:bidi="ar-KW"/>
              </w:rPr>
              <w:t xml:space="preserve"> on</w:t>
            </w:r>
            <w:proofErr w:type="gramEnd"/>
            <w:r w:rsidRPr="00CC48B9">
              <w:rPr>
                <w:sz w:val="24"/>
                <w:szCs w:val="24"/>
                <w:lang w:bidi="ar-KW"/>
              </w:rPr>
              <w:t xml:space="preserve"> 19</w:t>
            </w:r>
            <w:r>
              <w:rPr>
                <w:sz w:val="24"/>
                <w:szCs w:val="24"/>
                <w:lang w:bidi="ar-KW"/>
              </w:rPr>
              <w:t>92</w:t>
            </w:r>
            <w:r w:rsidRPr="00CC48B9">
              <w:rPr>
                <w:sz w:val="24"/>
                <w:szCs w:val="24"/>
                <w:lang w:bidi="ar-KW"/>
              </w:rPr>
              <w:t xml:space="preserve"> at </w:t>
            </w:r>
            <w:proofErr w:type="spellStart"/>
            <w:r w:rsidRPr="00CC48B9">
              <w:rPr>
                <w:sz w:val="24"/>
                <w:szCs w:val="24"/>
                <w:lang w:bidi="ar-KW"/>
              </w:rPr>
              <w:t>Salahaddin</w:t>
            </w:r>
            <w:proofErr w:type="spellEnd"/>
            <w:r w:rsidRPr="00CC48B9">
              <w:rPr>
                <w:sz w:val="24"/>
                <w:szCs w:val="24"/>
                <w:lang w:bidi="ar-KW"/>
              </w:rPr>
              <w:t xml:space="preserve"> University/ College of Science. I hold Ph.D. in </w:t>
            </w:r>
            <w:r>
              <w:rPr>
                <w:sz w:val="24"/>
                <w:szCs w:val="24"/>
                <w:lang w:bidi="ar-KW"/>
              </w:rPr>
              <w:t>petrology and mineralogy</w:t>
            </w:r>
            <w:r w:rsidRPr="00CC48B9">
              <w:rPr>
                <w:sz w:val="24"/>
                <w:szCs w:val="24"/>
                <w:lang w:bidi="ar-KW"/>
              </w:rPr>
              <w:t xml:space="preserve"> on 200</w:t>
            </w:r>
            <w:r>
              <w:rPr>
                <w:sz w:val="24"/>
                <w:szCs w:val="24"/>
                <w:lang w:bidi="ar-KW"/>
              </w:rPr>
              <w:t>1</w:t>
            </w:r>
            <w:r w:rsidRPr="00CC48B9">
              <w:rPr>
                <w:sz w:val="24"/>
                <w:szCs w:val="24"/>
                <w:lang w:bidi="ar-KW"/>
              </w:rPr>
              <w:t xml:space="preserve"> from </w:t>
            </w:r>
            <w:r>
              <w:rPr>
                <w:sz w:val="24"/>
                <w:szCs w:val="24"/>
                <w:lang w:bidi="ar-KW"/>
              </w:rPr>
              <w:t>Baghdad</w:t>
            </w:r>
            <w:r w:rsidRPr="00CC48B9">
              <w:rPr>
                <w:sz w:val="24"/>
                <w:szCs w:val="24"/>
                <w:lang w:bidi="ar-KW"/>
              </w:rPr>
              <w:t xml:space="preserve"> University. I awarded the assistant professor degree in 20</w:t>
            </w:r>
            <w:r>
              <w:rPr>
                <w:sz w:val="24"/>
                <w:szCs w:val="24"/>
                <w:lang w:bidi="ar-KW"/>
              </w:rPr>
              <w:t>09</w:t>
            </w:r>
            <w:r w:rsidRPr="00CC48B9">
              <w:rPr>
                <w:sz w:val="24"/>
                <w:szCs w:val="24"/>
                <w:lang w:bidi="ar-KW"/>
              </w:rPr>
              <w:t xml:space="preserve">. During my work I carried out </w:t>
            </w:r>
            <w:r>
              <w:rPr>
                <w:sz w:val="24"/>
                <w:szCs w:val="24"/>
                <w:lang w:bidi="ar-KW"/>
              </w:rPr>
              <w:t>nine</w:t>
            </w:r>
            <w:r w:rsidRPr="00CC48B9">
              <w:rPr>
                <w:sz w:val="24"/>
                <w:szCs w:val="24"/>
                <w:lang w:bidi="ar-KW"/>
              </w:rPr>
              <w:t xml:space="preserve"> of published researches and scientific reports.</w:t>
            </w:r>
          </w:p>
          <w:p w14:paraId="75CB0543" w14:textId="77777777" w:rsidR="00A05610" w:rsidRDefault="005F7F00" w:rsidP="005F7F00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C48B9">
              <w:rPr>
                <w:sz w:val="24"/>
                <w:szCs w:val="24"/>
                <w:lang w:bidi="ar-KW"/>
              </w:rPr>
              <w:t xml:space="preserve">From </w:t>
            </w:r>
            <w:r>
              <w:rPr>
                <w:sz w:val="24"/>
                <w:szCs w:val="24"/>
                <w:lang w:bidi="ar-KW"/>
              </w:rPr>
              <w:t>1992</w:t>
            </w:r>
            <w:r w:rsidRPr="00CC48B9">
              <w:rPr>
                <w:sz w:val="24"/>
                <w:szCs w:val="24"/>
                <w:lang w:bidi="ar-KW"/>
              </w:rPr>
              <w:t xml:space="preserve"> till now I gave many courses in the Department of Geology such </w:t>
            </w:r>
            <w:proofErr w:type="gramStart"/>
            <w:r w:rsidRPr="00CC48B9">
              <w:rPr>
                <w:sz w:val="24"/>
                <w:szCs w:val="24"/>
                <w:lang w:bidi="ar-KW"/>
              </w:rPr>
              <w:t xml:space="preserve">as </w:t>
            </w:r>
            <w:r>
              <w:rPr>
                <w:sz w:val="24"/>
                <w:szCs w:val="24"/>
                <w:lang w:bidi="ar-KW"/>
              </w:rPr>
              <w:t xml:space="preserve"> Optical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</w:t>
            </w:r>
            <w:r w:rsidRPr="00CC48B9">
              <w:rPr>
                <w:sz w:val="24"/>
                <w:szCs w:val="24"/>
                <w:lang w:bidi="ar-KW"/>
              </w:rPr>
              <w:t xml:space="preserve">Mineralogy, </w:t>
            </w:r>
            <w:r>
              <w:rPr>
                <w:sz w:val="24"/>
                <w:szCs w:val="24"/>
                <w:lang w:bidi="ar-KW"/>
              </w:rPr>
              <w:t>Igneous petrology</w:t>
            </w:r>
            <w:r w:rsidRPr="00CC48B9">
              <w:rPr>
                <w:sz w:val="24"/>
                <w:szCs w:val="24"/>
                <w:lang w:bidi="ar-KW"/>
              </w:rPr>
              <w:t xml:space="preserve">, </w:t>
            </w:r>
            <w:r>
              <w:rPr>
                <w:sz w:val="24"/>
                <w:szCs w:val="24"/>
                <w:lang w:bidi="ar-KW"/>
              </w:rPr>
              <w:t xml:space="preserve">metamorphic petrology </w:t>
            </w:r>
            <w:r w:rsidRPr="00CC48B9">
              <w:rPr>
                <w:sz w:val="24"/>
                <w:szCs w:val="24"/>
                <w:lang w:bidi="ar-KW"/>
              </w:rPr>
              <w:t xml:space="preserve">, </w:t>
            </w:r>
            <w:r>
              <w:rPr>
                <w:sz w:val="24"/>
                <w:szCs w:val="24"/>
                <w:lang w:bidi="ar-KW"/>
              </w:rPr>
              <w:t xml:space="preserve">Petrology </w:t>
            </w:r>
            <w:r w:rsidRPr="00CC48B9">
              <w:rPr>
                <w:sz w:val="24"/>
                <w:szCs w:val="24"/>
                <w:lang w:bidi="ar-KW"/>
              </w:rPr>
              <w:t xml:space="preserve"> and many courses for M.Sc. students such as advanced </w:t>
            </w:r>
            <w:r>
              <w:rPr>
                <w:sz w:val="24"/>
                <w:szCs w:val="24"/>
                <w:lang w:bidi="ar-KW"/>
              </w:rPr>
              <w:t>petrology</w:t>
            </w:r>
            <w:r w:rsidRPr="00CC48B9">
              <w:rPr>
                <w:sz w:val="24"/>
                <w:szCs w:val="24"/>
                <w:lang w:bidi="ar-KW"/>
              </w:rPr>
              <w:t xml:space="preserve">, </w:t>
            </w:r>
            <w:r>
              <w:rPr>
                <w:sz w:val="24"/>
                <w:szCs w:val="24"/>
                <w:lang w:bidi="ar-KW"/>
              </w:rPr>
              <w:t>Industrial rocks &amp; minerals</w:t>
            </w:r>
            <w:r w:rsidRPr="00CC48B9">
              <w:rPr>
                <w:sz w:val="24"/>
                <w:szCs w:val="24"/>
                <w:lang w:bidi="ar-KW"/>
              </w:rPr>
              <w:t xml:space="preserve"> and </w:t>
            </w:r>
            <w:r>
              <w:rPr>
                <w:sz w:val="24"/>
                <w:szCs w:val="24"/>
                <w:lang w:bidi="ar-KW"/>
              </w:rPr>
              <w:t xml:space="preserve">geochemistry of igneous and metamorphic </w:t>
            </w:r>
          </w:p>
        </w:tc>
      </w:tr>
      <w:tr w:rsidR="00A05610" w14:paraId="78B9DCCE" w14:textId="77777777">
        <w:trPr>
          <w:trHeight w:hRule="exact" w:val="59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C77A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8E0D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allic,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</w:p>
          <w:p w14:paraId="49A276F1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rialm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als,U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A05610" w14:paraId="38766A80" w14:textId="77777777">
        <w:trPr>
          <w:trHeight w:hRule="exact" w:val="3233"/>
        </w:trPr>
        <w:tc>
          <w:tcPr>
            <w:tcW w:w="90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C233" w14:textId="77777777" w:rsidR="00A05610" w:rsidRDefault="00A64320">
            <w:pPr>
              <w:spacing w:before="4"/>
              <w:ind w:left="102" w:right="68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 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11EDFA4" w14:textId="77777777" w:rsidR="00A05610" w:rsidRDefault="00A64320">
            <w:pPr>
              <w:ind w:left="102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ogyisa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'si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als.T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naimof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as;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amics,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aris,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rasives,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es,soap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.All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eaonm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05610" w14:paraId="1FF545AC" w14:textId="77777777">
        <w:trPr>
          <w:trHeight w:hRule="exact" w:val="1474"/>
        </w:trPr>
        <w:tc>
          <w:tcPr>
            <w:tcW w:w="9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74C3" w14:textId="77777777" w:rsidR="00A05610" w:rsidRDefault="00A64320">
            <w:pPr>
              <w:spacing w:line="280" w:lineRule="exact"/>
              <w:ind w:left="102" w:right="68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  <w:p w14:paraId="0AEC2287" w14:textId="77777777" w:rsidR="00A05610" w:rsidRDefault="00A64320">
            <w:pPr>
              <w:ind w:left="102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eesse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rseis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ogiveanov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rview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iment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ry,i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sedini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raw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ials,as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ellasgiv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,gro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oups,a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,giveanov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rview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</w:t>
            </w:r>
            <w:proofErr w:type="gramEnd"/>
          </w:p>
        </w:tc>
      </w:tr>
    </w:tbl>
    <w:p w14:paraId="1F7EACE8" w14:textId="77777777" w:rsidR="00A05610" w:rsidRDefault="00A05610">
      <w:pPr>
        <w:sectPr w:rsidR="00A05610">
          <w:pgSz w:w="12240" w:h="15840"/>
          <w:pgMar w:top="780" w:right="1340" w:bottom="280" w:left="1580" w:header="589" w:footer="864" w:gutter="0"/>
          <w:cols w:space="720"/>
        </w:sectPr>
      </w:pPr>
    </w:p>
    <w:p w14:paraId="59BBF674" w14:textId="77777777" w:rsidR="00A05610" w:rsidRDefault="00A0561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5"/>
      </w:tblGrid>
      <w:tr w:rsidR="00A05610" w14:paraId="64E9D5B0" w14:textId="77777777">
        <w:trPr>
          <w:trHeight w:hRule="exact" w:val="1181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A67F" w14:textId="77777777" w:rsidR="00A05610" w:rsidRDefault="00A64320">
            <w:pPr>
              <w:spacing w:line="280" w:lineRule="exact"/>
              <w:ind w:left="102" w:right="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s.In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</w:p>
          <w:p w14:paraId="37020E42" w14:textId="77777777" w:rsidR="00A05610" w:rsidRDefault="00A64320">
            <w:pPr>
              <w:ind w:left="102" w:righ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servee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rryi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al,mec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emical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osome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05610" w14:paraId="2FF07BE7" w14:textId="77777777">
        <w:trPr>
          <w:trHeight w:hRule="exact" w:val="1459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A75C" w14:textId="77777777" w:rsidR="00A05610" w:rsidRDefault="00A64320">
            <w:pPr>
              <w:spacing w:before="1"/>
              <w:ind w:left="102" w:right="652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t'so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  <w:proofErr w:type="spellEnd"/>
          </w:p>
          <w:p w14:paraId="159C803E" w14:textId="77777777" w:rsidR="00A05610" w:rsidRDefault="00A64320">
            <w:pPr>
              <w:ind w:left="102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eyassign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mework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llof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irexams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05610" w14:paraId="2270E016" w14:textId="77777777">
        <w:trPr>
          <w:trHeight w:hRule="exact" w:val="2854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E1B4B" w14:textId="77777777" w:rsidR="00A05610" w:rsidRDefault="00A64320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13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g</w:t>
            </w:r>
            <w:proofErr w:type="spellEnd"/>
          </w:p>
          <w:p w14:paraId="78F9E5EF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msof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14:paraId="25F6EBED" w14:textId="77777777" w:rsidR="00A05610" w:rsidRDefault="00A05610">
            <w:pPr>
              <w:spacing w:before="1" w:line="200" w:lineRule="exact"/>
            </w:pPr>
          </w:p>
          <w:p w14:paraId="0CC59E5F" w14:textId="77777777" w:rsidR="00A05610" w:rsidRDefault="00A64320">
            <w:pPr>
              <w:tabs>
                <w:tab w:val="left" w:pos="820"/>
              </w:tabs>
              <w:ind w:left="822" w:right="5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oint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b</w:t>
            </w:r>
            <w:proofErr w:type="gram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45949A1" w14:textId="77777777" w:rsidR="00A05610" w:rsidRDefault="00A64320">
            <w:pPr>
              <w:spacing w:line="30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ework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isgiven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14:paraId="406A51EC" w14:textId="77777777" w:rsidR="00A05610" w:rsidRDefault="00A64320">
            <w:pPr>
              <w:spacing w:before="1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D5998F" w14:textId="77777777" w:rsidR="00A05610" w:rsidRDefault="00A64320">
            <w:pPr>
              <w:tabs>
                <w:tab w:val="left" w:pos="820"/>
              </w:tabs>
              <w:spacing w:before="6" w:line="280" w:lineRule="exact"/>
              <w:ind w:left="822" w:right="6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ogiveale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05610" w14:paraId="498AEBE0" w14:textId="77777777">
        <w:trPr>
          <w:trHeight w:hRule="exact" w:val="4095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7D5D" w14:textId="77777777" w:rsidR="00A05610" w:rsidRDefault="00A64320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14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 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me</w:t>
            </w:r>
          </w:p>
          <w:p w14:paraId="54433CAA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  <w:p w14:paraId="327B2478" w14:textId="77777777" w:rsidR="00A05610" w:rsidRDefault="00A05610">
            <w:pPr>
              <w:spacing w:before="2" w:line="200" w:lineRule="exact"/>
            </w:pPr>
          </w:p>
          <w:p w14:paraId="3932D9D9" w14:textId="77777777" w:rsidR="00A05610" w:rsidRDefault="00A64320">
            <w:pPr>
              <w:ind w:left="102" w:right="67" w:firstLine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are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exam at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exam at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,in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C946F8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 exams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C946F8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14:paraId="6EDC33E5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10BFBEC5" w14:textId="77777777" w:rsidR="00A05610" w:rsidRDefault="00A64320" w:rsidP="00C946F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-The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eris</w:t>
            </w:r>
            <w:r w:rsidR="00C946F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o:</w:t>
            </w:r>
          </w:p>
          <w:p w14:paraId="270658AB" w14:textId="77777777" w:rsidR="00A05610" w:rsidRDefault="00A05610">
            <w:pPr>
              <w:spacing w:before="1" w:line="200" w:lineRule="exact"/>
            </w:pPr>
          </w:p>
          <w:p w14:paraId="39846E70" w14:textId="77777777" w:rsidR="00A05610" w:rsidRDefault="00C946F8" w:rsidP="00C946F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32.5</w:t>
            </w:r>
            <w:r w:rsidR="00A6432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.5</w:t>
            </w:r>
            <w:r w:rsidR="00A64320">
              <w:rPr>
                <w:rFonts w:ascii="Calibri" w:eastAsia="Calibri" w:hAnsi="Calibri" w:cs="Calibri"/>
                <w:b/>
                <w:sz w:val="24"/>
                <w:szCs w:val="24"/>
              </w:rPr>
              <w:t>%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A6432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6432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17</w:t>
            </w:r>
            <w:r w:rsidR="00A6432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.5</w:t>
            </w:r>
            <w:r w:rsidR="00A64320">
              <w:rPr>
                <w:rFonts w:ascii="Calibri" w:eastAsia="Calibri" w:hAnsi="Calibri" w:cs="Calibri"/>
                <w:b/>
                <w:sz w:val="24"/>
                <w:szCs w:val="24"/>
              </w:rPr>
              <w:t>%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="00A64320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 w:rsidR="00A6432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A6432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6432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ark 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A6432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 w:rsidR="00A6432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A6432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="00A643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A64320"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14:paraId="288DA21E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5C913429" w14:textId="77777777" w:rsidR="00A05610" w:rsidRDefault="00A64320" w:rsidP="00C946F8">
            <w:pPr>
              <w:spacing w:line="405" w:lineRule="auto"/>
              <w:ind w:left="102" w:right="2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05610" w14:paraId="0A58C217" w14:textId="77777777">
        <w:trPr>
          <w:trHeight w:hRule="exact" w:val="1817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7C830" w14:textId="77777777" w:rsidR="00A05610" w:rsidRDefault="00A64320">
            <w:pPr>
              <w:spacing w:line="340" w:lineRule="exact"/>
              <w:ind w:left="102" w:right="541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.Stu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 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ng</w:t>
            </w:r>
            <w:r w:rsidR="00C946F8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ome:</w:t>
            </w:r>
          </w:p>
          <w:p w14:paraId="0117D526" w14:textId="77777777" w:rsidR="00A05610" w:rsidRDefault="00A64320" w:rsidP="00C946F8">
            <w:pPr>
              <w:spacing w:before="1"/>
              <w:ind w:left="102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C946F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="00C946F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of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C946F8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on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als.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946F8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C946F8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="00C946F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946F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94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05610" w14:paraId="08C4CAD4" w14:textId="77777777">
        <w:trPr>
          <w:trHeight w:hRule="exact" w:val="1776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9113" w14:textId="77777777" w:rsidR="00A05610" w:rsidRDefault="00A64320">
            <w:pPr>
              <w:spacing w:line="340" w:lineRule="exact"/>
              <w:ind w:left="60" w:right="44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16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.Cou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nd Re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78"/>
                <w:position w:val="1"/>
                <w:sz w:val="28"/>
                <w:szCs w:val="28"/>
              </w:rPr>
              <w:t>‌</w:t>
            </w:r>
            <w:r>
              <w:rPr>
                <w:rFonts w:ascii="Calibri" w:eastAsia="Calibri" w:hAnsi="Calibri" w:cs="Calibri"/>
                <w:b/>
                <w:spacing w:val="-78"/>
                <w:position w:val="1"/>
                <w:sz w:val="28"/>
                <w:szCs w:val="28"/>
              </w:rPr>
              <w:t>:</w:t>
            </w:r>
          </w:p>
          <w:p w14:paraId="383C4508" w14:textId="77777777" w:rsidR="00A05610" w:rsidRDefault="00A64320">
            <w:pPr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L. Ba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logy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310BCC" w14:textId="77777777" w:rsidR="00A05610" w:rsidRDefault="00A64320">
            <w:pPr>
              <w:spacing w:line="30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W. 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iesof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 raw 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ials.</w:t>
            </w:r>
          </w:p>
          <w:p w14:paraId="239E88FF" w14:textId="77777777" w:rsidR="00A05610" w:rsidRDefault="00A64320">
            <w:pPr>
              <w:spacing w:before="1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6.A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3FA6A18" w14:textId="77777777" w:rsidR="00A05610" w:rsidRDefault="00A64320">
            <w:pPr>
              <w:spacing w:line="30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ew.</w:t>
            </w:r>
          </w:p>
        </w:tc>
      </w:tr>
    </w:tbl>
    <w:p w14:paraId="00A5CBA9" w14:textId="77777777" w:rsidR="00A05610" w:rsidRDefault="00A05610">
      <w:pPr>
        <w:spacing w:before="4" w:line="160" w:lineRule="exact"/>
        <w:rPr>
          <w:sz w:val="17"/>
          <w:szCs w:val="17"/>
        </w:rPr>
      </w:pPr>
    </w:p>
    <w:p w14:paraId="7382BF0D" w14:textId="77777777" w:rsidR="00A05610" w:rsidRDefault="00A05610">
      <w:pPr>
        <w:spacing w:line="200" w:lineRule="exact"/>
        <w:sectPr w:rsidR="00A05610">
          <w:headerReference w:type="default" r:id="rId10"/>
          <w:footerReference w:type="default" r:id="rId11"/>
          <w:pgSz w:w="12240" w:h="15840"/>
          <w:pgMar w:top="780" w:right="1340" w:bottom="280" w:left="1580" w:header="589" w:footer="0" w:gutter="0"/>
          <w:cols w:space="720"/>
        </w:sectPr>
      </w:pPr>
    </w:p>
    <w:p w14:paraId="79E83973" w14:textId="213A5163" w:rsidR="00A05610" w:rsidRDefault="00AE0C41">
      <w:pPr>
        <w:spacing w:before="30"/>
        <w:ind w:left="220" w:right="-53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CFA0F70" wp14:editId="2B3EBF36">
                <wp:simplePos x="0" y="0"/>
                <wp:positionH relativeFrom="page">
                  <wp:posOffset>1105535</wp:posOffset>
                </wp:positionH>
                <wp:positionV relativeFrom="paragraph">
                  <wp:posOffset>-48260</wp:posOffset>
                </wp:positionV>
                <wp:extent cx="5563235" cy="57785"/>
                <wp:effectExtent l="635" t="7620" r="8255" b="127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-76"/>
                          <a:chExt cx="8761" cy="91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772" y="-45"/>
                            <a:ext cx="8699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1772" y="6"/>
                            <a:ext cx="8699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B1CF" id="Group 28" o:spid="_x0000_s1026" style="position:absolute;margin-left:87.05pt;margin-top:-3.8pt;width:438.05pt;height:4.55pt;z-index:-251661312;mso-position-horizontal-relative:page" coordorigin="1741,-76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">
                <v:shape id="Freeform 30" o:spid="_x0000_s1027" style="position:absolute;left:1772;top:-45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" path="m,l8699,e" filled="f" strokecolor="#612322" strokeweight="3.1pt">
                  <v:path arrowok="t" o:connecttype="custom" o:connectlocs="0,0;8699,0" o:connectangles="0,0"/>
                </v:shape>
                <v:shape id="Freeform 29" o:spid="_x0000_s1028" style="position:absolute;left:1772;top:6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" path="m,l8699,e" filled="f" strokecolor="#612322" strokeweight=".82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A64320">
        <w:rPr>
          <w:rFonts w:ascii="Cambria" w:eastAsia="Cambria" w:hAnsi="Cambria" w:cs="Cambria"/>
          <w:sz w:val="22"/>
          <w:szCs w:val="22"/>
        </w:rPr>
        <w:t>D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r</w:t>
      </w:r>
      <w:r w:rsidR="00A64320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A64320">
        <w:rPr>
          <w:rFonts w:ascii="Cambria" w:eastAsia="Cambria" w:hAnsi="Cambria" w:cs="Cambria"/>
          <w:sz w:val="22"/>
          <w:szCs w:val="22"/>
        </w:rPr>
        <w:t>tora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A64320">
        <w:rPr>
          <w:rFonts w:ascii="Cambria" w:eastAsia="Cambria" w:hAnsi="Cambria" w:cs="Cambria"/>
          <w:sz w:val="22"/>
          <w:szCs w:val="22"/>
        </w:rPr>
        <w:t>e of Q</w:t>
      </w:r>
      <w:r w:rsidR="00A64320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A64320">
        <w:rPr>
          <w:rFonts w:ascii="Cambria" w:eastAsia="Cambria" w:hAnsi="Cambria" w:cs="Cambria"/>
          <w:sz w:val="22"/>
          <w:szCs w:val="22"/>
        </w:rPr>
        <w:t>al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ty</w:t>
      </w:r>
      <w:r w:rsidR="00A64320">
        <w:rPr>
          <w:rFonts w:ascii="Cambria" w:eastAsia="Cambria" w:hAnsi="Cambria" w:cs="Cambria"/>
          <w:spacing w:val="-1"/>
          <w:sz w:val="22"/>
          <w:szCs w:val="22"/>
        </w:rPr>
        <w:t xml:space="preserve"> Ass</w:t>
      </w:r>
      <w:r w:rsidR="00A64320">
        <w:rPr>
          <w:rFonts w:ascii="Cambria" w:eastAsia="Cambria" w:hAnsi="Cambria" w:cs="Cambria"/>
          <w:sz w:val="22"/>
          <w:szCs w:val="22"/>
        </w:rPr>
        <w:t>uran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A64320">
        <w:rPr>
          <w:rFonts w:ascii="Cambria" w:eastAsia="Cambria" w:hAnsi="Cambria" w:cs="Cambria"/>
          <w:sz w:val="22"/>
          <w:szCs w:val="22"/>
        </w:rPr>
        <w:t>e a</w:t>
      </w:r>
      <w:r w:rsidR="00A64320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A64320">
        <w:rPr>
          <w:rFonts w:ascii="Cambria" w:eastAsia="Cambria" w:hAnsi="Cambria" w:cs="Cambria"/>
          <w:sz w:val="22"/>
          <w:szCs w:val="22"/>
        </w:rPr>
        <w:t xml:space="preserve">d 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cc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r</w:t>
      </w:r>
      <w:r w:rsidR="00A64320">
        <w:rPr>
          <w:rFonts w:ascii="Cambria" w:eastAsia="Cambria" w:hAnsi="Cambria" w:cs="Cambria"/>
          <w:sz w:val="22"/>
          <w:szCs w:val="22"/>
        </w:rPr>
        <w:t>ed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A64320">
        <w:rPr>
          <w:rFonts w:ascii="Cambria" w:eastAsia="Cambria" w:hAnsi="Cambria" w:cs="Cambria"/>
          <w:sz w:val="22"/>
          <w:szCs w:val="22"/>
        </w:rPr>
        <w:t>at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on</w:t>
      </w:r>
    </w:p>
    <w:p w14:paraId="5CF0F387" w14:textId="77777777" w:rsidR="00A05610" w:rsidRDefault="00A64320">
      <w:pPr>
        <w:spacing w:before="33"/>
        <w:rPr>
          <w:sz w:val="22"/>
          <w:szCs w:val="22"/>
        </w:rPr>
        <w:sectPr w:rsidR="00A05610">
          <w:type w:val="continuous"/>
          <w:pgSz w:w="12240" w:h="15840"/>
          <w:pgMar w:top="780" w:right="1340" w:bottom="280" w:left="1580" w:header="720" w:footer="720" w:gutter="0"/>
          <w:cols w:num="2" w:space="720" w:equalWidth="0">
            <w:col w:w="4996" w:space="580"/>
            <w:col w:w="3744"/>
          </w:cols>
        </w:sectPr>
      </w:pPr>
      <w:r>
        <w:br w:type="column"/>
      </w:r>
      <w:proofErr w:type="spellStart"/>
      <w:r>
        <w:rPr>
          <w:spacing w:val="-1"/>
          <w:sz w:val="22"/>
          <w:szCs w:val="22"/>
          <w:rtl/>
        </w:rPr>
        <w:t>ن</w:t>
      </w:r>
      <w:r>
        <w:rPr>
          <w:spacing w:val="-1"/>
          <w:w w:val="38"/>
          <w:sz w:val="22"/>
          <w:szCs w:val="22"/>
          <w:rtl/>
        </w:rPr>
        <w:t>ی</w:t>
      </w:r>
      <w:r>
        <w:rPr>
          <w:w w:val="76"/>
          <w:sz w:val="22"/>
          <w:szCs w:val="22"/>
          <w:rtl/>
        </w:rPr>
        <w:t>ش</w:t>
      </w:r>
      <w:r>
        <w:rPr>
          <w:spacing w:val="1"/>
          <w:w w:val="76"/>
          <w:sz w:val="22"/>
          <w:szCs w:val="22"/>
          <w:rtl/>
        </w:rPr>
        <w:t>خ</w:t>
      </w:r>
      <w:r>
        <w:rPr>
          <w:spacing w:val="-83"/>
          <w:w w:val="133"/>
          <w:sz w:val="22"/>
          <w:szCs w:val="22"/>
          <w:rtl/>
        </w:rPr>
        <w:t>ه</w:t>
      </w:r>
      <w:proofErr w:type="spellEnd"/>
      <w:r>
        <w:rPr>
          <w:sz w:val="22"/>
          <w:szCs w:val="22"/>
        </w:rPr>
        <w:t>‌</w:t>
      </w:r>
      <w:r>
        <w:rPr>
          <w:spacing w:val="-1"/>
          <w:w w:val="34"/>
          <w:sz w:val="22"/>
          <w:szCs w:val="22"/>
          <w:rtl/>
        </w:rPr>
        <w:t>ب</w:t>
      </w:r>
      <w:r>
        <w:rPr>
          <w:spacing w:val="-83"/>
          <w:w w:val="133"/>
          <w:sz w:val="22"/>
          <w:szCs w:val="22"/>
          <w:rtl/>
        </w:rPr>
        <w:t>ه</w:t>
      </w:r>
      <w:r>
        <w:rPr>
          <w:sz w:val="22"/>
          <w:szCs w:val="22"/>
        </w:rPr>
        <w:t>‌</w:t>
      </w:r>
      <w:proofErr w:type="spellStart"/>
      <w:r>
        <w:rPr>
          <w:spacing w:val="-1"/>
          <w:w w:val="46"/>
          <w:sz w:val="22"/>
          <w:szCs w:val="22"/>
          <w:rtl/>
        </w:rPr>
        <w:t>ن</w:t>
      </w:r>
      <w:r>
        <w:rPr>
          <w:w w:val="114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</w:t>
      </w:r>
      <w:r>
        <w:rPr>
          <w:spacing w:val="-1"/>
          <w:w w:val="34"/>
          <w:sz w:val="22"/>
          <w:szCs w:val="22"/>
          <w:rtl/>
        </w:rPr>
        <w:t>ت</w:t>
      </w:r>
      <w:r>
        <w:rPr>
          <w:w w:val="104"/>
          <w:sz w:val="22"/>
          <w:szCs w:val="22"/>
          <w:rtl/>
        </w:rPr>
        <w:t>م‌و‌ی</w:t>
      </w:r>
      <w:r>
        <w:rPr>
          <w:w w:val="98"/>
          <w:sz w:val="22"/>
          <w:szCs w:val="22"/>
          <w:rtl/>
        </w:rPr>
        <w:t>رۆ</w:t>
      </w:r>
      <w:r>
        <w:rPr>
          <w:spacing w:val="1"/>
          <w:w w:val="98"/>
          <w:sz w:val="22"/>
          <w:szCs w:val="22"/>
          <w:rtl/>
        </w:rPr>
        <w:t>ج</w:t>
      </w:r>
      <w:r>
        <w:rPr>
          <w:w w:val="65"/>
          <w:sz w:val="22"/>
          <w:szCs w:val="22"/>
          <w:rtl/>
        </w:rPr>
        <w:t>‌ی</w:t>
      </w:r>
      <w:r>
        <w:rPr>
          <w:spacing w:val="-1"/>
          <w:w w:val="65"/>
          <w:sz w:val="22"/>
          <w:szCs w:val="22"/>
          <w:rtl/>
        </w:rPr>
        <w:t>ی</w:t>
      </w:r>
      <w:r>
        <w:rPr>
          <w:w w:val="56"/>
          <w:sz w:val="22"/>
          <w:szCs w:val="22"/>
          <w:rtl/>
        </w:rPr>
        <w:t>ا</w:t>
      </w:r>
      <w:r>
        <w:rPr>
          <w:spacing w:val="-1"/>
          <w:w w:val="56"/>
          <w:sz w:val="22"/>
          <w:szCs w:val="22"/>
          <w:rtl/>
        </w:rPr>
        <w:t>ی</w:t>
      </w:r>
      <w:r>
        <w:rPr>
          <w:spacing w:val="-1"/>
          <w:w w:val="46"/>
          <w:sz w:val="22"/>
          <w:szCs w:val="22"/>
          <w:rtl/>
        </w:rPr>
        <w:t>ن</w:t>
      </w:r>
      <w:r>
        <w:rPr>
          <w:w w:val="62"/>
          <w:sz w:val="22"/>
          <w:szCs w:val="22"/>
          <w:rtl/>
        </w:rPr>
        <w:t>ڵد‌یت</w:t>
      </w:r>
      <w:proofErr w:type="spellEnd"/>
      <w:r>
        <w:rPr>
          <w:spacing w:val="-55"/>
          <w:sz w:val="22"/>
          <w:szCs w:val="22"/>
        </w:rPr>
        <w:t>‌</w:t>
      </w:r>
      <w:proofErr w:type="spellStart"/>
      <w:r>
        <w:rPr>
          <w:spacing w:val="1"/>
          <w:w w:val="133"/>
          <w:sz w:val="22"/>
          <w:szCs w:val="22"/>
          <w:rtl/>
        </w:rPr>
        <w:t>ه</w:t>
      </w:r>
      <w:r>
        <w:rPr>
          <w:spacing w:val="-1"/>
          <w:w w:val="38"/>
          <w:sz w:val="22"/>
          <w:szCs w:val="22"/>
          <w:rtl/>
        </w:rPr>
        <w:t>ی</w:t>
      </w:r>
      <w:r>
        <w:rPr>
          <w:sz w:val="22"/>
          <w:szCs w:val="22"/>
          <w:rtl/>
        </w:rPr>
        <w:t>ار</w:t>
      </w:r>
      <w:r>
        <w:rPr>
          <w:spacing w:val="-83"/>
          <w:w w:val="133"/>
          <w:sz w:val="22"/>
          <w:szCs w:val="22"/>
          <w:rtl/>
        </w:rPr>
        <w:t>ه</w:t>
      </w:r>
      <w:proofErr w:type="spellEnd"/>
      <w:r>
        <w:rPr>
          <w:sz w:val="22"/>
          <w:szCs w:val="22"/>
        </w:rPr>
        <w:t>‌</w:t>
      </w:r>
      <w:proofErr w:type="spellStart"/>
      <w:r>
        <w:rPr>
          <w:spacing w:val="-1"/>
          <w:w w:val="34"/>
          <w:sz w:val="22"/>
          <w:szCs w:val="22"/>
          <w:rtl/>
        </w:rPr>
        <w:t>ب</w:t>
      </w:r>
      <w:r>
        <w:rPr>
          <w:sz w:val="22"/>
          <w:szCs w:val="22"/>
          <w:rtl/>
        </w:rPr>
        <w:t>هو</w:t>
      </w:r>
      <w:r>
        <w:rPr>
          <w:spacing w:val="-1"/>
          <w:w w:val="38"/>
          <w:sz w:val="22"/>
          <w:szCs w:val="22"/>
          <w:rtl/>
        </w:rPr>
        <w:t>ێ</w:t>
      </w:r>
      <w:r>
        <w:rPr>
          <w:sz w:val="22"/>
          <w:szCs w:val="22"/>
          <w:rtl/>
        </w:rPr>
        <w:t>ڕ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1"/>
          <w:w w:val="34"/>
          <w:sz w:val="22"/>
          <w:szCs w:val="22"/>
          <w:rtl/>
        </w:rPr>
        <w:t>ب</w:t>
      </w:r>
      <w:proofErr w:type="spellEnd"/>
    </w:p>
    <w:p w14:paraId="22BB5A89" w14:textId="77777777" w:rsidR="00A05610" w:rsidRDefault="00A05610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461"/>
      </w:tblGrid>
      <w:tr w:rsidR="00A05610" w14:paraId="7B86F35C" w14:textId="77777777">
        <w:trPr>
          <w:trHeight w:hRule="exact" w:val="355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88D011B" w14:textId="77777777" w:rsidR="00A05610" w:rsidRDefault="00A64320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17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.The Top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s: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470194A" w14:textId="77777777" w:rsidR="00A05610" w:rsidRDefault="00A64320">
            <w:pPr>
              <w:spacing w:line="320" w:lineRule="exact"/>
              <w:ind w:lef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'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 name</w:t>
            </w:r>
          </w:p>
        </w:tc>
      </w:tr>
      <w:tr w:rsidR="00A05610" w14:paraId="0D94C76E" w14:textId="77777777">
        <w:trPr>
          <w:trHeight w:hRule="exact" w:val="12814"/>
        </w:trPr>
        <w:tc>
          <w:tcPr>
            <w:tcW w:w="66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3331B91" w14:textId="77777777" w:rsidR="00A05610" w:rsidRDefault="00A64320">
            <w:pPr>
              <w:spacing w:before="1"/>
              <w:ind w:left="102" w:right="56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1:</w:t>
            </w:r>
          </w:p>
          <w:p w14:paraId="5AB548FD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77BDFE68" w14:textId="77777777" w:rsidR="00A05610" w:rsidRDefault="00A64320">
            <w:pPr>
              <w:ind w:left="102" w:right="6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dsomei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gagem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14:paraId="4ED5CD39" w14:textId="77777777" w:rsidR="00A05610" w:rsidRDefault="00A05610">
            <w:pPr>
              <w:spacing w:before="1" w:line="200" w:lineRule="exact"/>
            </w:pPr>
          </w:p>
          <w:p w14:paraId="7B2EDDD8" w14:textId="77777777" w:rsidR="00A05610" w:rsidRDefault="00A64320">
            <w:pPr>
              <w:ind w:left="102" w:right="56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2:</w:t>
            </w:r>
          </w:p>
          <w:p w14:paraId="50019503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67BE8382" w14:textId="77777777" w:rsidR="00A05610" w:rsidRDefault="00A64320">
            <w:pPr>
              <w:ind w:left="102" w:right="6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etalli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2C7EFE4" w14:textId="77777777" w:rsidR="00A05610" w:rsidRDefault="00A05610">
            <w:pPr>
              <w:spacing w:before="1" w:line="200" w:lineRule="exact"/>
            </w:pPr>
          </w:p>
          <w:p w14:paraId="1B4AB341" w14:textId="77777777" w:rsidR="00A05610" w:rsidRDefault="00A64320">
            <w:pPr>
              <w:ind w:left="102" w:right="56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3:</w:t>
            </w:r>
          </w:p>
          <w:p w14:paraId="1BCB8BA6" w14:textId="77777777" w:rsidR="00A05610" w:rsidRDefault="00A05610">
            <w:pPr>
              <w:spacing w:before="10" w:line="180" w:lineRule="exact"/>
              <w:rPr>
                <w:sz w:val="19"/>
                <w:szCs w:val="19"/>
              </w:rPr>
            </w:pPr>
          </w:p>
          <w:p w14:paraId="6AB91A45" w14:textId="77777777" w:rsidR="00A05610" w:rsidRDefault="00A64320">
            <w:pPr>
              <w:ind w:left="102" w:right="6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;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 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ic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A31C765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42BB50F9" w14:textId="77777777" w:rsidR="00A05610" w:rsidRDefault="00A64320">
            <w:pPr>
              <w:ind w:left="102" w:right="56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4:</w:t>
            </w:r>
          </w:p>
          <w:p w14:paraId="271E2DC9" w14:textId="77777777" w:rsidR="00A05610" w:rsidRDefault="00A05610">
            <w:pPr>
              <w:spacing w:before="1" w:line="200" w:lineRule="exact"/>
            </w:pPr>
          </w:p>
          <w:p w14:paraId="4BCF3CE1" w14:textId="77777777" w:rsidR="00A05610" w:rsidRDefault="00A64320">
            <w:pPr>
              <w:ind w:left="102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 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ary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s;sa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gravel, 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limes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als,g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5F5ACE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2D2B6D39" w14:textId="77777777" w:rsidR="00A05610" w:rsidRDefault="00A64320">
            <w:pPr>
              <w:ind w:left="102" w:right="56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5:</w:t>
            </w:r>
          </w:p>
          <w:p w14:paraId="7609FC1F" w14:textId="77777777" w:rsidR="00A05610" w:rsidRDefault="00A05610">
            <w:pPr>
              <w:spacing w:before="2" w:line="200" w:lineRule="exact"/>
            </w:pPr>
          </w:p>
          <w:p w14:paraId="781A17FC" w14:textId="77777777" w:rsidR="00A05610" w:rsidRDefault="00A64320">
            <w:pPr>
              <w:ind w:left="102" w:right="6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  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als;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  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  sol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  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C171FF3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3E317B6E" w14:textId="77777777" w:rsidR="00A05610" w:rsidRDefault="00A64320">
            <w:pPr>
              <w:ind w:left="102" w:right="56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6:</w:t>
            </w:r>
          </w:p>
          <w:p w14:paraId="0B58EFC0" w14:textId="77777777" w:rsidR="00A05610" w:rsidRDefault="00A05610">
            <w:pPr>
              <w:spacing w:before="1" w:line="200" w:lineRule="exact"/>
            </w:pPr>
          </w:p>
          <w:p w14:paraId="6DF2427C" w14:textId="77777777" w:rsidR="00A05610" w:rsidRDefault="00A64320">
            <w:pPr>
              <w:ind w:left="102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    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s;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    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le,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 ser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14:paraId="01ED6F8F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0CDD72A1" w14:textId="77777777" w:rsidR="00A05610" w:rsidRDefault="00A64320">
            <w:pPr>
              <w:spacing w:line="405" w:lineRule="auto"/>
              <w:ind w:left="102" w:right="4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7: Exami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8:</w:t>
            </w:r>
          </w:p>
          <w:p w14:paraId="26834E61" w14:textId="77777777" w:rsidR="00A05610" w:rsidRDefault="00A64320">
            <w:pPr>
              <w:spacing w:line="280" w:lineRule="exact"/>
              <w:ind w:left="102" w:right="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rial 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 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als;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alc, 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</w:p>
          <w:p w14:paraId="16629914" w14:textId="77777777" w:rsidR="00A05610" w:rsidRDefault="00A64320">
            <w:pPr>
              <w:spacing w:line="402" w:lineRule="auto"/>
              <w:ind w:left="102" w:right="20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9:</w:t>
            </w:r>
          </w:p>
          <w:p w14:paraId="5F97412F" w14:textId="77777777" w:rsidR="00A05610" w:rsidRDefault="00A64320">
            <w:pPr>
              <w:spacing w:before="2"/>
              <w:ind w:left="102" w:right="6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s;gra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asalta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8AC9103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1F43F5A9" w14:textId="77777777" w:rsidR="00A05610" w:rsidRDefault="00A64320">
            <w:pPr>
              <w:ind w:left="102" w:right="55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D341882" w14:textId="77777777" w:rsidR="00A05610" w:rsidRDefault="00A05610">
            <w:pPr>
              <w:spacing w:before="1" w:line="200" w:lineRule="exact"/>
            </w:pPr>
          </w:p>
          <w:p w14:paraId="229CEAFA" w14:textId="77777777" w:rsidR="00A05610" w:rsidRDefault="00A64320">
            <w:pPr>
              <w:ind w:left="102"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 mica,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 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als,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8EF31B0" w14:textId="77777777" w:rsidR="00A05610" w:rsidRDefault="005F7F00">
            <w:pPr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Ahmed m. Aqrawi (Ph.D.)</w:t>
            </w:r>
          </w:p>
          <w:p w14:paraId="0B5227F9" w14:textId="77777777" w:rsidR="00A05610" w:rsidRDefault="00A05610">
            <w:pPr>
              <w:spacing w:before="13" w:line="280" w:lineRule="exact"/>
              <w:rPr>
                <w:sz w:val="28"/>
                <w:szCs w:val="28"/>
              </w:rPr>
            </w:pPr>
          </w:p>
          <w:p w14:paraId="69D438D2" w14:textId="77777777" w:rsidR="00A05610" w:rsidRDefault="00A64320">
            <w:pPr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</w:tc>
      </w:tr>
    </w:tbl>
    <w:p w14:paraId="1FB37319" w14:textId="77777777" w:rsidR="00A05610" w:rsidRDefault="00A05610">
      <w:pPr>
        <w:spacing w:before="9" w:line="160" w:lineRule="exact"/>
        <w:rPr>
          <w:sz w:val="17"/>
          <w:szCs w:val="17"/>
        </w:rPr>
      </w:pPr>
    </w:p>
    <w:p w14:paraId="42533909" w14:textId="77777777" w:rsidR="00A05610" w:rsidRDefault="00A05610">
      <w:pPr>
        <w:spacing w:line="200" w:lineRule="exact"/>
        <w:sectPr w:rsidR="00A05610">
          <w:headerReference w:type="default" r:id="rId12"/>
          <w:footerReference w:type="default" r:id="rId13"/>
          <w:pgSz w:w="12240" w:h="15840"/>
          <w:pgMar w:top="780" w:right="1340" w:bottom="280" w:left="1580" w:header="761" w:footer="0" w:gutter="0"/>
          <w:cols w:space="720"/>
        </w:sectPr>
      </w:pPr>
    </w:p>
    <w:p w14:paraId="0DBFD588" w14:textId="7E20F9F9" w:rsidR="00A05610" w:rsidRDefault="00AE0C41">
      <w:pPr>
        <w:spacing w:before="30"/>
        <w:ind w:left="220" w:right="-53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2EECC4" wp14:editId="6A37EA36">
                <wp:simplePos x="0" y="0"/>
                <wp:positionH relativeFrom="page">
                  <wp:posOffset>1105535</wp:posOffset>
                </wp:positionH>
                <wp:positionV relativeFrom="paragraph">
                  <wp:posOffset>-48260</wp:posOffset>
                </wp:positionV>
                <wp:extent cx="5563235" cy="57785"/>
                <wp:effectExtent l="635" t="7620" r="8255" b="127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-76"/>
                          <a:chExt cx="8761" cy="91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1772" y="-45"/>
                            <a:ext cx="8699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1772" y="6"/>
                            <a:ext cx="8699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86631" id="Group 25" o:spid="_x0000_s1026" style="position:absolute;margin-left:87.05pt;margin-top:-3.8pt;width:438.05pt;height:4.55pt;z-index:-251660288;mso-position-horizontal-relative:page" coordorigin="1741,-76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">
                <v:shape id="Freeform 27" o:spid="_x0000_s1027" style="position:absolute;left:1772;top:-45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" path="m,l8699,e" filled="f" strokecolor="#612322" strokeweight="3.1pt">
                  <v:path arrowok="t" o:connecttype="custom" o:connectlocs="0,0;8699,0" o:connectangles="0,0"/>
                </v:shape>
                <v:shape id="Freeform 26" o:spid="_x0000_s1028" style="position:absolute;left:1772;top:6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" path="m,l8699,e" filled="f" strokecolor="#612322" strokeweight=".82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A64320">
        <w:rPr>
          <w:rFonts w:ascii="Cambria" w:eastAsia="Cambria" w:hAnsi="Cambria" w:cs="Cambria"/>
          <w:sz w:val="22"/>
          <w:szCs w:val="22"/>
        </w:rPr>
        <w:t>D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r</w:t>
      </w:r>
      <w:r w:rsidR="00A64320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A64320">
        <w:rPr>
          <w:rFonts w:ascii="Cambria" w:eastAsia="Cambria" w:hAnsi="Cambria" w:cs="Cambria"/>
          <w:sz w:val="22"/>
          <w:szCs w:val="22"/>
        </w:rPr>
        <w:t>tora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A64320">
        <w:rPr>
          <w:rFonts w:ascii="Cambria" w:eastAsia="Cambria" w:hAnsi="Cambria" w:cs="Cambria"/>
          <w:sz w:val="22"/>
          <w:szCs w:val="22"/>
        </w:rPr>
        <w:t>e of Q</w:t>
      </w:r>
      <w:r w:rsidR="00A64320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A64320">
        <w:rPr>
          <w:rFonts w:ascii="Cambria" w:eastAsia="Cambria" w:hAnsi="Cambria" w:cs="Cambria"/>
          <w:sz w:val="22"/>
          <w:szCs w:val="22"/>
        </w:rPr>
        <w:t>al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ty</w:t>
      </w:r>
      <w:r w:rsidR="00A64320">
        <w:rPr>
          <w:rFonts w:ascii="Cambria" w:eastAsia="Cambria" w:hAnsi="Cambria" w:cs="Cambria"/>
          <w:spacing w:val="-1"/>
          <w:sz w:val="22"/>
          <w:szCs w:val="22"/>
        </w:rPr>
        <w:t xml:space="preserve"> Ass</w:t>
      </w:r>
      <w:r w:rsidR="00A64320">
        <w:rPr>
          <w:rFonts w:ascii="Cambria" w:eastAsia="Cambria" w:hAnsi="Cambria" w:cs="Cambria"/>
          <w:sz w:val="22"/>
          <w:szCs w:val="22"/>
        </w:rPr>
        <w:t>uran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A64320">
        <w:rPr>
          <w:rFonts w:ascii="Cambria" w:eastAsia="Cambria" w:hAnsi="Cambria" w:cs="Cambria"/>
          <w:sz w:val="22"/>
          <w:szCs w:val="22"/>
        </w:rPr>
        <w:t>e a</w:t>
      </w:r>
      <w:r w:rsidR="00A64320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A64320">
        <w:rPr>
          <w:rFonts w:ascii="Cambria" w:eastAsia="Cambria" w:hAnsi="Cambria" w:cs="Cambria"/>
          <w:sz w:val="22"/>
          <w:szCs w:val="22"/>
        </w:rPr>
        <w:t xml:space="preserve">d 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cc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r</w:t>
      </w:r>
      <w:r w:rsidR="00A64320">
        <w:rPr>
          <w:rFonts w:ascii="Cambria" w:eastAsia="Cambria" w:hAnsi="Cambria" w:cs="Cambria"/>
          <w:sz w:val="22"/>
          <w:szCs w:val="22"/>
        </w:rPr>
        <w:t>ed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A64320">
        <w:rPr>
          <w:rFonts w:ascii="Cambria" w:eastAsia="Cambria" w:hAnsi="Cambria" w:cs="Cambria"/>
          <w:sz w:val="22"/>
          <w:szCs w:val="22"/>
        </w:rPr>
        <w:t>at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on</w:t>
      </w:r>
    </w:p>
    <w:p w14:paraId="136F6BEB" w14:textId="77777777" w:rsidR="00A05610" w:rsidRDefault="00A64320">
      <w:pPr>
        <w:spacing w:before="33"/>
        <w:rPr>
          <w:sz w:val="22"/>
          <w:szCs w:val="22"/>
        </w:rPr>
        <w:sectPr w:rsidR="00A05610">
          <w:type w:val="continuous"/>
          <w:pgSz w:w="12240" w:h="15840"/>
          <w:pgMar w:top="780" w:right="1340" w:bottom="280" w:left="1580" w:header="720" w:footer="720" w:gutter="0"/>
          <w:cols w:num="2" w:space="720" w:equalWidth="0">
            <w:col w:w="4996" w:space="580"/>
            <w:col w:w="3744"/>
          </w:cols>
        </w:sectPr>
      </w:pPr>
      <w:r>
        <w:br w:type="column"/>
      </w:r>
      <w:proofErr w:type="spellStart"/>
      <w:r>
        <w:rPr>
          <w:spacing w:val="-1"/>
          <w:sz w:val="22"/>
          <w:szCs w:val="22"/>
          <w:rtl/>
        </w:rPr>
        <w:t>ن</w:t>
      </w:r>
      <w:r>
        <w:rPr>
          <w:spacing w:val="-1"/>
          <w:w w:val="38"/>
          <w:sz w:val="22"/>
          <w:szCs w:val="22"/>
          <w:rtl/>
        </w:rPr>
        <w:t>ی</w:t>
      </w:r>
      <w:r>
        <w:rPr>
          <w:w w:val="76"/>
          <w:sz w:val="22"/>
          <w:szCs w:val="22"/>
          <w:rtl/>
        </w:rPr>
        <w:t>ش</w:t>
      </w:r>
      <w:r>
        <w:rPr>
          <w:spacing w:val="1"/>
          <w:w w:val="76"/>
          <w:sz w:val="22"/>
          <w:szCs w:val="22"/>
          <w:rtl/>
        </w:rPr>
        <w:t>خ</w:t>
      </w:r>
      <w:r>
        <w:rPr>
          <w:spacing w:val="-83"/>
          <w:w w:val="133"/>
          <w:sz w:val="22"/>
          <w:szCs w:val="22"/>
          <w:rtl/>
        </w:rPr>
        <w:t>ه</w:t>
      </w:r>
      <w:proofErr w:type="spellEnd"/>
      <w:r>
        <w:rPr>
          <w:sz w:val="22"/>
          <w:szCs w:val="22"/>
        </w:rPr>
        <w:t>‌</w:t>
      </w:r>
      <w:r>
        <w:rPr>
          <w:spacing w:val="-1"/>
          <w:w w:val="34"/>
          <w:sz w:val="22"/>
          <w:szCs w:val="22"/>
          <w:rtl/>
        </w:rPr>
        <w:t>ب</w:t>
      </w:r>
      <w:r>
        <w:rPr>
          <w:spacing w:val="-83"/>
          <w:w w:val="133"/>
          <w:sz w:val="22"/>
          <w:szCs w:val="22"/>
          <w:rtl/>
        </w:rPr>
        <w:t>ه</w:t>
      </w:r>
      <w:r>
        <w:rPr>
          <w:sz w:val="22"/>
          <w:szCs w:val="22"/>
        </w:rPr>
        <w:t>‌</w:t>
      </w:r>
      <w:proofErr w:type="spellStart"/>
      <w:r>
        <w:rPr>
          <w:spacing w:val="-1"/>
          <w:w w:val="46"/>
          <w:sz w:val="22"/>
          <w:szCs w:val="22"/>
          <w:rtl/>
        </w:rPr>
        <w:t>ن</w:t>
      </w:r>
      <w:r>
        <w:rPr>
          <w:w w:val="114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</w:t>
      </w:r>
      <w:r>
        <w:rPr>
          <w:spacing w:val="-1"/>
          <w:w w:val="34"/>
          <w:sz w:val="22"/>
          <w:szCs w:val="22"/>
          <w:rtl/>
        </w:rPr>
        <w:t>ت</w:t>
      </w:r>
      <w:r>
        <w:rPr>
          <w:w w:val="104"/>
          <w:sz w:val="22"/>
          <w:szCs w:val="22"/>
          <w:rtl/>
        </w:rPr>
        <w:t>م‌و‌ی</w:t>
      </w:r>
      <w:r>
        <w:rPr>
          <w:w w:val="98"/>
          <w:sz w:val="22"/>
          <w:szCs w:val="22"/>
          <w:rtl/>
        </w:rPr>
        <w:t>رۆ</w:t>
      </w:r>
      <w:r>
        <w:rPr>
          <w:spacing w:val="1"/>
          <w:w w:val="98"/>
          <w:sz w:val="22"/>
          <w:szCs w:val="22"/>
          <w:rtl/>
        </w:rPr>
        <w:t>ج</w:t>
      </w:r>
      <w:r>
        <w:rPr>
          <w:w w:val="65"/>
          <w:sz w:val="22"/>
          <w:szCs w:val="22"/>
          <w:rtl/>
        </w:rPr>
        <w:t>‌ی</w:t>
      </w:r>
      <w:r>
        <w:rPr>
          <w:spacing w:val="-1"/>
          <w:w w:val="65"/>
          <w:sz w:val="22"/>
          <w:szCs w:val="22"/>
          <w:rtl/>
        </w:rPr>
        <w:t>ی</w:t>
      </w:r>
      <w:r>
        <w:rPr>
          <w:w w:val="56"/>
          <w:sz w:val="22"/>
          <w:szCs w:val="22"/>
          <w:rtl/>
        </w:rPr>
        <w:t>ا</w:t>
      </w:r>
      <w:r>
        <w:rPr>
          <w:spacing w:val="-1"/>
          <w:w w:val="56"/>
          <w:sz w:val="22"/>
          <w:szCs w:val="22"/>
          <w:rtl/>
        </w:rPr>
        <w:t>ی</w:t>
      </w:r>
      <w:r>
        <w:rPr>
          <w:spacing w:val="-1"/>
          <w:w w:val="46"/>
          <w:sz w:val="22"/>
          <w:szCs w:val="22"/>
          <w:rtl/>
        </w:rPr>
        <w:t>ن</w:t>
      </w:r>
      <w:r>
        <w:rPr>
          <w:w w:val="62"/>
          <w:sz w:val="22"/>
          <w:szCs w:val="22"/>
          <w:rtl/>
        </w:rPr>
        <w:t>ڵد‌یت</w:t>
      </w:r>
      <w:proofErr w:type="spellEnd"/>
      <w:r>
        <w:rPr>
          <w:spacing w:val="-55"/>
          <w:sz w:val="22"/>
          <w:szCs w:val="22"/>
        </w:rPr>
        <w:t>‌</w:t>
      </w:r>
      <w:proofErr w:type="spellStart"/>
      <w:r>
        <w:rPr>
          <w:spacing w:val="1"/>
          <w:w w:val="133"/>
          <w:sz w:val="22"/>
          <w:szCs w:val="22"/>
          <w:rtl/>
        </w:rPr>
        <w:t>ه</w:t>
      </w:r>
      <w:r>
        <w:rPr>
          <w:spacing w:val="-1"/>
          <w:w w:val="38"/>
          <w:sz w:val="22"/>
          <w:szCs w:val="22"/>
          <w:rtl/>
        </w:rPr>
        <w:t>ی</w:t>
      </w:r>
      <w:r>
        <w:rPr>
          <w:sz w:val="22"/>
          <w:szCs w:val="22"/>
          <w:rtl/>
        </w:rPr>
        <w:t>ار</w:t>
      </w:r>
      <w:r>
        <w:rPr>
          <w:spacing w:val="-83"/>
          <w:w w:val="133"/>
          <w:sz w:val="22"/>
          <w:szCs w:val="22"/>
          <w:rtl/>
        </w:rPr>
        <w:t>ه</w:t>
      </w:r>
      <w:proofErr w:type="spellEnd"/>
      <w:r>
        <w:rPr>
          <w:sz w:val="22"/>
          <w:szCs w:val="22"/>
        </w:rPr>
        <w:t>‌</w:t>
      </w:r>
      <w:proofErr w:type="spellStart"/>
      <w:r>
        <w:rPr>
          <w:spacing w:val="-1"/>
          <w:w w:val="34"/>
          <w:sz w:val="22"/>
          <w:szCs w:val="22"/>
          <w:rtl/>
        </w:rPr>
        <w:t>ب</w:t>
      </w:r>
      <w:r>
        <w:rPr>
          <w:sz w:val="22"/>
          <w:szCs w:val="22"/>
          <w:rtl/>
        </w:rPr>
        <w:t>هو</w:t>
      </w:r>
      <w:r>
        <w:rPr>
          <w:spacing w:val="-1"/>
          <w:w w:val="38"/>
          <w:sz w:val="22"/>
          <w:szCs w:val="22"/>
          <w:rtl/>
        </w:rPr>
        <w:t>ێ</w:t>
      </w:r>
      <w:r>
        <w:rPr>
          <w:sz w:val="22"/>
          <w:szCs w:val="22"/>
          <w:rtl/>
        </w:rPr>
        <w:t>ڕ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1"/>
          <w:w w:val="34"/>
          <w:sz w:val="22"/>
          <w:szCs w:val="22"/>
          <w:rtl/>
        </w:rPr>
        <w:t>ب</w:t>
      </w:r>
      <w:proofErr w:type="spellEnd"/>
    </w:p>
    <w:p w14:paraId="348BE1FA" w14:textId="77777777" w:rsidR="00A05610" w:rsidRDefault="00A05610">
      <w:pPr>
        <w:spacing w:before="1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465"/>
      </w:tblGrid>
      <w:tr w:rsidR="00A05610" w14:paraId="5A099AFB" w14:textId="77777777">
        <w:trPr>
          <w:trHeight w:hRule="exact" w:val="5828"/>
        </w:trPr>
        <w:tc>
          <w:tcPr>
            <w:tcW w:w="66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568F1DC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 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14:paraId="56136E0C" w14:textId="77777777" w:rsidR="00A05610" w:rsidRDefault="00A05610">
            <w:pPr>
              <w:spacing w:before="2" w:line="200" w:lineRule="exact"/>
            </w:pPr>
          </w:p>
          <w:p w14:paraId="42719634" w14:textId="77777777" w:rsidR="00A05610" w:rsidRDefault="00A64320">
            <w:pPr>
              <w:spacing w:line="402" w:lineRule="auto"/>
              <w:ind w:left="102" w:right="2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A9C2C8C" w14:textId="77777777" w:rsidR="00A05610" w:rsidRDefault="00A64320">
            <w:pPr>
              <w:ind w:left="102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amic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ry;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asic raw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ials,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465C0A9" w14:textId="77777777" w:rsidR="00A05610" w:rsidRDefault="00A05610">
            <w:pPr>
              <w:spacing w:before="7" w:line="180" w:lineRule="exact"/>
              <w:rPr>
                <w:sz w:val="19"/>
                <w:szCs w:val="19"/>
              </w:rPr>
            </w:pPr>
          </w:p>
          <w:p w14:paraId="7E9D105F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13:</w:t>
            </w:r>
          </w:p>
          <w:p w14:paraId="6A8A0BD0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4CF41BC7" w14:textId="77777777" w:rsidR="00A05610" w:rsidRDefault="00A64320">
            <w:pPr>
              <w:ind w:left="102" w:right="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awma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BDA8CBD" w14:textId="77777777" w:rsidR="00A05610" w:rsidRDefault="00A05610">
            <w:pPr>
              <w:spacing w:before="2" w:line="200" w:lineRule="exact"/>
            </w:pPr>
          </w:p>
          <w:p w14:paraId="1A561AA2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44888DF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1DB7D2EB" w14:textId="77777777" w:rsidR="00A05610" w:rsidRDefault="00A64320">
            <w:pPr>
              <w:ind w:left="102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flime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raw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ials,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emical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023373F" w14:textId="77777777" w:rsidR="00A05610" w:rsidRDefault="00A05610">
            <w:pPr>
              <w:spacing w:before="1" w:line="200" w:lineRule="exact"/>
            </w:pPr>
          </w:p>
          <w:p w14:paraId="520B365D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3317CC2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6C8BD253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Quarri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draw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B10AEAA" w14:textId="77777777" w:rsidR="00A05610" w:rsidRDefault="00A05610"/>
        </w:tc>
      </w:tr>
      <w:tr w:rsidR="00A05610" w14:paraId="1E2022A2" w14:textId="77777777">
        <w:trPr>
          <w:trHeight w:hRule="exact" w:val="358"/>
        </w:trPr>
        <w:tc>
          <w:tcPr>
            <w:tcW w:w="66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8B6640" w14:textId="77777777" w:rsidR="00A05610" w:rsidRDefault="00A64320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18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al </w:t>
            </w: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hereis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ny)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DE81A3" w14:textId="77777777" w:rsidR="00A05610" w:rsidRDefault="00A05610"/>
        </w:tc>
      </w:tr>
      <w:tr w:rsidR="00A05610" w14:paraId="4F207B25" w14:textId="77777777">
        <w:trPr>
          <w:trHeight w:hRule="exact" w:val="7206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DD6137" w14:textId="77777777" w:rsidR="00A05610" w:rsidRDefault="00A6432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 1:</w:t>
            </w:r>
          </w:p>
          <w:p w14:paraId="34E755F2" w14:textId="77777777" w:rsidR="00A05610" w:rsidRDefault="00A05610">
            <w:pPr>
              <w:spacing w:before="1" w:line="200" w:lineRule="exact"/>
            </w:pPr>
          </w:p>
          <w:p w14:paraId="29D8EC06" w14:textId="77777777" w:rsidR="00A05610" w:rsidRDefault="00A64320">
            <w:pPr>
              <w:ind w:left="102" w:right="6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dsomei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gagem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14:paraId="01E3641F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0B84A6BF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2:</w:t>
            </w:r>
          </w:p>
          <w:p w14:paraId="7AFDAAAD" w14:textId="77777777" w:rsidR="00A05610" w:rsidRDefault="00A05610">
            <w:pPr>
              <w:spacing w:before="1" w:line="200" w:lineRule="exact"/>
            </w:pPr>
          </w:p>
          <w:p w14:paraId="7089B602" w14:textId="77777777" w:rsidR="00A05610" w:rsidRDefault="00A64320">
            <w:pPr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rereser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  <w:p w14:paraId="6E184F81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35AEED8B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3:</w:t>
            </w:r>
          </w:p>
          <w:p w14:paraId="12DBB3B5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1189E1CD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rereser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ellI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).</w:t>
            </w:r>
          </w:p>
          <w:p w14:paraId="71A82E0A" w14:textId="77777777" w:rsidR="00A05610" w:rsidRDefault="00A05610">
            <w:pPr>
              <w:spacing w:before="2" w:line="200" w:lineRule="exact"/>
            </w:pPr>
          </w:p>
          <w:p w14:paraId="5BFB3B27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4:</w:t>
            </w:r>
          </w:p>
          <w:p w14:paraId="50193B62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7307EDDF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rereser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).</w:t>
            </w:r>
          </w:p>
          <w:p w14:paraId="123D8AF6" w14:textId="77777777" w:rsidR="00A05610" w:rsidRDefault="00A05610">
            <w:pPr>
              <w:spacing w:before="1" w:line="200" w:lineRule="exact"/>
            </w:pPr>
          </w:p>
          <w:p w14:paraId="5E08B816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5:</w:t>
            </w:r>
          </w:p>
          <w:p w14:paraId="0F8B1117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651B64D0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rereser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).</w:t>
            </w:r>
          </w:p>
          <w:p w14:paraId="66F76803" w14:textId="77777777" w:rsidR="00A05610" w:rsidRDefault="00A05610">
            <w:pPr>
              <w:spacing w:before="1" w:line="200" w:lineRule="exact"/>
            </w:pPr>
          </w:p>
          <w:p w14:paraId="3C5E1CDF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6:</w:t>
            </w:r>
          </w:p>
          <w:p w14:paraId="0186726E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1DE08A27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7: Exami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A20C9BE" w14:textId="77777777" w:rsidR="00A05610" w:rsidRDefault="00A05610">
            <w:pPr>
              <w:spacing w:before="9" w:line="180" w:lineRule="exact"/>
              <w:rPr>
                <w:sz w:val="19"/>
                <w:szCs w:val="19"/>
              </w:rPr>
            </w:pPr>
          </w:p>
          <w:p w14:paraId="66E85F9E" w14:textId="77777777" w:rsidR="00A05610" w:rsidRDefault="00A6432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ls.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A90D9B" w14:textId="77777777" w:rsidR="005F7F00" w:rsidRDefault="005F7F00">
            <w:pPr>
              <w:spacing w:before="2"/>
              <w:ind w:left="98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Ahmed m. Aqrawi (Ph.D.)</w:t>
            </w:r>
          </w:p>
          <w:p w14:paraId="1F7BF204" w14:textId="77777777" w:rsidR="00A05610" w:rsidRDefault="00A64320" w:rsidP="005F7F00">
            <w:pPr>
              <w:spacing w:before="2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rs. </w:t>
            </w:r>
            <w:proofErr w:type="spellStart"/>
            <w:r w:rsidR="005F7F00">
              <w:rPr>
                <w:rFonts w:ascii="Calibri" w:eastAsia="Calibri" w:hAnsi="Calibri" w:cs="Calibri"/>
                <w:sz w:val="24"/>
                <w:szCs w:val="24"/>
              </w:rPr>
              <w:t>Avin</w:t>
            </w:r>
            <w:proofErr w:type="spellEnd"/>
            <w:r w:rsidR="005F7F00">
              <w:rPr>
                <w:rFonts w:ascii="Calibri" w:eastAsia="Calibri" w:hAnsi="Calibri" w:cs="Calibri"/>
                <w:sz w:val="24"/>
                <w:szCs w:val="24"/>
              </w:rPr>
              <w:t xml:space="preserve"> Ali</w:t>
            </w:r>
          </w:p>
          <w:p w14:paraId="71003CEC" w14:textId="77777777" w:rsidR="00A05610" w:rsidRDefault="00A05610">
            <w:pPr>
              <w:spacing w:before="13" w:line="280" w:lineRule="exact"/>
              <w:rPr>
                <w:sz w:val="28"/>
                <w:szCs w:val="28"/>
              </w:rPr>
            </w:pPr>
          </w:p>
          <w:p w14:paraId="312E0FCA" w14:textId="77777777" w:rsidR="00A05610" w:rsidRDefault="00A64320">
            <w:pPr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</w:tc>
      </w:tr>
    </w:tbl>
    <w:p w14:paraId="2C210E36" w14:textId="77777777" w:rsidR="00A05610" w:rsidRDefault="00A05610">
      <w:pPr>
        <w:spacing w:before="1" w:line="160" w:lineRule="exact"/>
        <w:rPr>
          <w:sz w:val="16"/>
          <w:szCs w:val="16"/>
        </w:rPr>
        <w:sectPr w:rsidR="00A05610">
          <w:headerReference w:type="default" r:id="rId14"/>
          <w:footerReference w:type="default" r:id="rId15"/>
          <w:pgSz w:w="12240" w:h="15840"/>
          <w:pgMar w:top="780" w:right="1340" w:bottom="280" w:left="1580" w:header="761" w:footer="0" w:gutter="0"/>
          <w:cols w:space="720"/>
        </w:sectPr>
      </w:pPr>
    </w:p>
    <w:p w14:paraId="0B2B0A4F" w14:textId="46D7FA35" w:rsidR="00A05610" w:rsidRDefault="00AE0C41">
      <w:pPr>
        <w:spacing w:before="30"/>
        <w:ind w:left="220" w:right="-53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3DF411" wp14:editId="63942EE5">
                <wp:simplePos x="0" y="0"/>
                <wp:positionH relativeFrom="page">
                  <wp:posOffset>1105535</wp:posOffset>
                </wp:positionH>
                <wp:positionV relativeFrom="paragraph">
                  <wp:posOffset>-48260</wp:posOffset>
                </wp:positionV>
                <wp:extent cx="5563235" cy="57785"/>
                <wp:effectExtent l="635" t="2540" r="8255" b="635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-76"/>
                          <a:chExt cx="8761" cy="91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1772" y="-45"/>
                            <a:ext cx="8699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1772" y="6"/>
                            <a:ext cx="8699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4021B" id="Group 22" o:spid="_x0000_s1026" style="position:absolute;margin-left:87.05pt;margin-top:-3.8pt;width:438.05pt;height:4.55pt;z-index:-251659264;mso-position-horizontal-relative:page" coordorigin="1741,-76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">
                <v:shape id="Freeform 24" o:spid="_x0000_s1027" style="position:absolute;left:1772;top:-45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" path="m,l8699,e" filled="f" strokecolor="#612322" strokeweight="3.1pt">
                  <v:path arrowok="t" o:connecttype="custom" o:connectlocs="0,0;8699,0" o:connectangles="0,0"/>
                </v:shape>
                <v:shape id="Freeform 23" o:spid="_x0000_s1028" style="position:absolute;left:1772;top:6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" path="m,l8699,e" filled="f" strokecolor="#612322" strokeweight=".82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A64320">
        <w:rPr>
          <w:rFonts w:ascii="Cambria" w:eastAsia="Cambria" w:hAnsi="Cambria" w:cs="Cambria"/>
          <w:sz w:val="22"/>
          <w:szCs w:val="22"/>
        </w:rPr>
        <w:t>D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r</w:t>
      </w:r>
      <w:r w:rsidR="00A64320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A64320">
        <w:rPr>
          <w:rFonts w:ascii="Cambria" w:eastAsia="Cambria" w:hAnsi="Cambria" w:cs="Cambria"/>
          <w:sz w:val="22"/>
          <w:szCs w:val="22"/>
        </w:rPr>
        <w:t>tora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A64320">
        <w:rPr>
          <w:rFonts w:ascii="Cambria" w:eastAsia="Cambria" w:hAnsi="Cambria" w:cs="Cambria"/>
          <w:sz w:val="22"/>
          <w:szCs w:val="22"/>
        </w:rPr>
        <w:t>e of Q</w:t>
      </w:r>
      <w:r w:rsidR="00A64320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A64320">
        <w:rPr>
          <w:rFonts w:ascii="Cambria" w:eastAsia="Cambria" w:hAnsi="Cambria" w:cs="Cambria"/>
          <w:sz w:val="22"/>
          <w:szCs w:val="22"/>
        </w:rPr>
        <w:t>al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ty</w:t>
      </w:r>
      <w:r w:rsidR="00A64320">
        <w:rPr>
          <w:rFonts w:ascii="Cambria" w:eastAsia="Cambria" w:hAnsi="Cambria" w:cs="Cambria"/>
          <w:spacing w:val="-1"/>
          <w:sz w:val="22"/>
          <w:szCs w:val="22"/>
        </w:rPr>
        <w:t xml:space="preserve"> Ass</w:t>
      </w:r>
      <w:r w:rsidR="00A64320">
        <w:rPr>
          <w:rFonts w:ascii="Cambria" w:eastAsia="Cambria" w:hAnsi="Cambria" w:cs="Cambria"/>
          <w:sz w:val="22"/>
          <w:szCs w:val="22"/>
        </w:rPr>
        <w:t>uran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A64320">
        <w:rPr>
          <w:rFonts w:ascii="Cambria" w:eastAsia="Cambria" w:hAnsi="Cambria" w:cs="Cambria"/>
          <w:sz w:val="22"/>
          <w:szCs w:val="22"/>
        </w:rPr>
        <w:t>e a</w:t>
      </w:r>
      <w:r w:rsidR="00A64320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A64320">
        <w:rPr>
          <w:rFonts w:ascii="Cambria" w:eastAsia="Cambria" w:hAnsi="Cambria" w:cs="Cambria"/>
          <w:sz w:val="22"/>
          <w:szCs w:val="22"/>
        </w:rPr>
        <w:t xml:space="preserve">d 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A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cc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r</w:t>
      </w:r>
      <w:r w:rsidR="00A64320">
        <w:rPr>
          <w:rFonts w:ascii="Cambria" w:eastAsia="Cambria" w:hAnsi="Cambria" w:cs="Cambria"/>
          <w:sz w:val="22"/>
          <w:szCs w:val="22"/>
        </w:rPr>
        <w:t>ed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A64320">
        <w:rPr>
          <w:rFonts w:ascii="Cambria" w:eastAsia="Cambria" w:hAnsi="Cambria" w:cs="Cambria"/>
          <w:sz w:val="22"/>
          <w:szCs w:val="22"/>
        </w:rPr>
        <w:t>at</w:t>
      </w:r>
      <w:r w:rsidR="00A64320">
        <w:rPr>
          <w:rFonts w:ascii="Cambria" w:eastAsia="Cambria" w:hAnsi="Cambria" w:cs="Cambria"/>
          <w:spacing w:val="1"/>
          <w:sz w:val="22"/>
          <w:szCs w:val="22"/>
        </w:rPr>
        <w:t>i</w:t>
      </w:r>
      <w:r w:rsidR="00A64320">
        <w:rPr>
          <w:rFonts w:ascii="Cambria" w:eastAsia="Cambria" w:hAnsi="Cambria" w:cs="Cambria"/>
          <w:sz w:val="22"/>
          <w:szCs w:val="22"/>
        </w:rPr>
        <w:t>on</w:t>
      </w:r>
    </w:p>
    <w:p w14:paraId="0D372044" w14:textId="77777777" w:rsidR="00A05610" w:rsidRDefault="00A64320">
      <w:pPr>
        <w:spacing w:before="33"/>
        <w:rPr>
          <w:sz w:val="22"/>
          <w:szCs w:val="22"/>
        </w:rPr>
        <w:sectPr w:rsidR="00A05610">
          <w:type w:val="continuous"/>
          <w:pgSz w:w="12240" w:h="15840"/>
          <w:pgMar w:top="780" w:right="1340" w:bottom="280" w:left="1580" w:header="720" w:footer="720" w:gutter="0"/>
          <w:cols w:num="2" w:space="720" w:equalWidth="0">
            <w:col w:w="4996" w:space="580"/>
            <w:col w:w="3744"/>
          </w:cols>
        </w:sectPr>
      </w:pPr>
      <w:r>
        <w:br w:type="column"/>
      </w:r>
      <w:proofErr w:type="spellStart"/>
      <w:r>
        <w:rPr>
          <w:spacing w:val="-1"/>
          <w:sz w:val="22"/>
          <w:szCs w:val="22"/>
          <w:rtl/>
        </w:rPr>
        <w:t>ن</w:t>
      </w:r>
      <w:r>
        <w:rPr>
          <w:spacing w:val="-1"/>
          <w:w w:val="38"/>
          <w:sz w:val="22"/>
          <w:szCs w:val="22"/>
          <w:rtl/>
        </w:rPr>
        <w:t>ی</w:t>
      </w:r>
      <w:r>
        <w:rPr>
          <w:w w:val="76"/>
          <w:sz w:val="22"/>
          <w:szCs w:val="22"/>
          <w:rtl/>
        </w:rPr>
        <w:t>ش</w:t>
      </w:r>
      <w:r>
        <w:rPr>
          <w:spacing w:val="1"/>
          <w:w w:val="76"/>
          <w:sz w:val="22"/>
          <w:szCs w:val="22"/>
          <w:rtl/>
        </w:rPr>
        <w:t>خ</w:t>
      </w:r>
      <w:r>
        <w:rPr>
          <w:spacing w:val="-83"/>
          <w:w w:val="133"/>
          <w:sz w:val="22"/>
          <w:szCs w:val="22"/>
          <w:rtl/>
        </w:rPr>
        <w:t>ه</w:t>
      </w:r>
      <w:proofErr w:type="spellEnd"/>
      <w:r>
        <w:rPr>
          <w:sz w:val="22"/>
          <w:szCs w:val="22"/>
        </w:rPr>
        <w:t>‌</w:t>
      </w:r>
      <w:r>
        <w:rPr>
          <w:spacing w:val="-1"/>
          <w:w w:val="34"/>
          <w:sz w:val="22"/>
          <w:szCs w:val="22"/>
          <w:rtl/>
        </w:rPr>
        <w:t>ب</w:t>
      </w:r>
      <w:r>
        <w:rPr>
          <w:spacing w:val="-83"/>
          <w:w w:val="133"/>
          <w:sz w:val="22"/>
          <w:szCs w:val="22"/>
          <w:rtl/>
        </w:rPr>
        <w:t>ه</w:t>
      </w:r>
      <w:r>
        <w:rPr>
          <w:sz w:val="22"/>
          <w:szCs w:val="22"/>
        </w:rPr>
        <w:t>‌</w:t>
      </w:r>
      <w:proofErr w:type="spellStart"/>
      <w:r>
        <w:rPr>
          <w:spacing w:val="-1"/>
          <w:w w:val="46"/>
          <w:sz w:val="22"/>
          <w:szCs w:val="22"/>
          <w:rtl/>
        </w:rPr>
        <w:t>ن</w:t>
      </w:r>
      <w:r>
        <w:rPr>
          <w:w w:val="114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</w:t>
      </w:r>
      <w:r>
        <w:rPr>
          <w:spacing w:val="-1"/>
          <w:w w:val="34"/>
          <w:sz w:val="22"/>
          <w:szCs w:val="22"/>
          <w:rtl/>
        </w:rPr>
        <w:t>ت</w:t>
      </w:r>
      <w:r>
        <w:rPr>
          <w:w w:val="104"/>
          <w:sz w:val="22"/>
          <w:szCs w:val="22"/>
          <w:rtl/>
        </w:rPr>
        <w:t>م‌و‌ی</w:t>
      </w:r>
      <w:r>
        <w:rPr>
          <w:w w:val="98"/>
          <w:sz w:val="22"/>
          <w:szCs w:val="22"/>
          <w:rtl/>
        </w:rPr>
        <w:t>رۆ</w:t>
      </w:r>
      <w:r>
        <w:rPr>
          <w:spacing w:val="1"/>
          <w:w w:val="98"/>
          <w:sz w:val="22"/>
          <w:szCs w:val="22"/>
          <w:rtl/>
        </w:rPr>
        <w:t>ج</w:t>
      </w:r>
      <w:r>
        <w:rPr>
          <w:w w:val="65"/>
          <w:sz w:val="22"/>
          <w:szCs w:val="22"/>
          <w:rtl/>
        </w:rPr>
        <w:t>‌ی</w:t>
      </w:r>
      <w:r>
        <w:rPr>
          <w:spacing w:val="-1"/>
          <w:w w:val="65"/>
          <w:sz w:val="22"/>
          <w:szCs w:val="22"/>
          <w:rtl/>
        </w:rPr>
        <w:t>ی</w:t>
      </w:r>
      <w:r>
        <w:rPr>
          <w:w w:val="56"/>
          <w:sz w:val="22"/>
          <w:szCs w:val="22"/>
          <w:rtl/>
        </w:rPr>
        <w:t>ا</w:t>
      </w:r>
      <w:r>
        <w:rPr>
          <w:spacing w:val="-1"/>
          <w:w w:val="56"/>
          <w:sz w:val="22"/>
          <w:szCs w:val="22"/>
          <w:rtl/>
        </w:rPr>
        <w:t>ی</w:t>
      </w:r>
      <w:r>
        <w:rPr>
          <w:spacing w:val="-1"/>
          <w:w w:val="46"/>
          <w:sz w:val="22"/>
          <w:szCs w:val="22"/>
          <w:rtl/>
        </w:rPr>
        <w:t>ن</w:t>
      </w:r>
      <w:r>
        <w:rPr>
          <w:w w:val="62"/>
          <w:sz w:val="22"/>
          <w:szCs w:val="22"/>
          <w:rtl/>
        </w:rPr>
        <w:t>ڵد‌یت</w:t>
      </w:r>
      <w:proofErr w:type="spellEnd"/>
      <w:r>
        <w:rPr>
          <w:spacing w:val="-55"/>
          <w:sz w:val="22"/>
          <w:szCs w:val="22"/>
        </w:rPr>
        <w:t>‌</w:t>
      </w:r>
      <w:proofErr w:type="spellStart"/>
      <w:r>
        <w:rPr>
          <w:spacing w:val="1"/>
          <w:w w:val="133"/>
          <w:sz w:val="22"/>
          <w:szCs w:val="22"/>
          <w:rtl/>
        </w:rPr>
        <w:t>ه</w:t>
      </w:r>
      <w:r>
        <w:rPr>
          <w:spacing w:val="-1"/>
          <w:w w:val="38"/>
          <w:sz w:val="22"/>
          <w:szCs w:val="22"/>
          <w:rtl/>
        </w:rPr>
        <w:t>ی</w:t>
      </w:r>
      <w:r>
        <w:rPr>
          <w:sz w:val="22"/>
          <w:szCs w:val="22"/>
          <w:rtl/>
        </w:rPr>
        <w:t>ار</w:t>
      </w:r>
      <w:r>
        <w:rPr>
          <w:spacing w:val="-83"/>
          <w:w w:val="133"/>
          <w:sz w:val="22"/>
          <w:szCs w:val="22"/>
          <w:rtl/>
        </w:rPr>
        <w:t>ه</w:t>
      </w:r>
      <w:proofErr w:type="spellEnd"/>
      <w:r>
        <w:rPr>
          <w:sz w:val="22"/>
          <w:szCs w:val="22"/>
        </w:rPr>
        <w:t>‌</w:t>
      </w:r>
      <w:proofErr w:type="spellStart"/>
      <w:r>
        <w:rPr>
          <w:spacing w:val="-1"/>
          <w:w w:val="34"/>
          <w:sz w:val="22"/>
          <w:szCs w:val="22"/>
          <w:rtl/>
        </w:rPr>
        <w:t>ب</w:t>
      </w:r>
      <w:r>
        <w:rPr>
          <w:sz w:val="22"/>
          <w:szCs w:val="22"/>
          <w:rtl/>
        </w:rPr>
        <w:t>هو</w:t>
      </w:r>
      <w:r>
        <w:rPr>
          <w:spacing w:val="-1"/>
          <w:w w:val="38"/>
          <w:sz w:val="22"/>
          <w:szCs w:val="22"/>
          <w:rtl/>
        </w:rPr>
        <w:t>ێ</w:t>
      </w:r>
      <w:r>
        <w:rPr>
          <w:sz w:val="22"/>
          <w:szCs w:val="22"/>
          <w:rtl/>
        </w:rPr>
        <w:t>ڕ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1"/>
          <w:w w:val="34"/>
          <w:sz w:val="22"/>
          <w:szCs w:val="22"/>
          <w:rtl/>
        </w:rPr>
        <w:t>ب</w:t>
      </w:r>
      <w:proofErr w:type="spellEnd"/>
    </w:p>
    <w:p w14:paraId="16DD8096" w14:textId="39479BB0" w:rsidR="00A05610" w:rsidRDefault="00AE0C41">
      <w:pPr>
        <w:spacing w:before="3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C91A59" wp14:editId="4B9BF660">
                <wp:simplePos x="0" y="0"/>
                <wp:positionH relativeFrom="page">
                  <wp:posOffset>1071245</wp:posOffset>
                </wp:positionH>
                <wp:positionV relativeFrom="page">
                  <wp:posOffset>624205</wp:posOffset>
                </wp:positionV>
                <wp:extent cx="5782945" cy="8512810"/>
                <wp:effectExtent l="4445" t="5080" r="3810" b="698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8512810"/>
                          <a:chOff x="1687" y="983"/>
                          <a:chExt cx="9107" cy="13406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697" y="994"/>
                            <a:ext cx="662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6620"/>
                              <a:gd name="T2" fmla="+- 0 8317 1697"/>
                              <a:gd name="T3" fmla="*/ T2 w 6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0">
                                <a:moveTo>
                                  <a:pt x="0" y="0"/>
                                </a:moveTo>
                                <a:lnTo>
                                  <a:pt x="6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8327" y="994"/>
                            <a:ext cx="2456" cy="0"/>
                          </a:xfrm>
                          <a:custGeom>
                            <a:avLst/>
                            <a:gdLst>
                              <a:gd name="T0" fmla="+- 0 8327 8327"/>
                              <a:gd name="T1" fmla="*/ T0 w 2456"/>
                              <a:gd name="T2" fmla="+- 0 10783 8327"/>
                              <a:gd name="T3" fmla="*/ T2 w 2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6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8322" y="989"/>
                            <a:ext cx="0" cy="7108"/>
                          </a:xfrm>
                          <a:custGeom>
                            <a:avLst/>
                            <a:gdLst>
                              <a:gd name="T0" fmla="+- 0 989 989"/>
                              <a:gd name="T1" fmla="*/ 989 h 7108"/>
                              <a:gd name="T2" fmla="+- 0 8097 989"/>
                              <a:gd name="T3" fmla="*/ 8097 h 71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08">
                                <a:moveTo>
                                  <a:pt x="0" y="0"/>
                                </a:moveTo>
                                <a:lnTo>
                                  <a:pt x="0" y="71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697" y="8092"/>
                            <a:ext cx="662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6620"/>
                              <a:gd name="T2" fmla="+- 0 8317 1697"/>
                              <a:gd name="T3" fmla="*/ T2 w 6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0">
                                <a:moveTo>
                                  <a:pt x="0" y="0"/>
                                </a:moveTo>
                                <a:lnTo>
                                  <a:pt x="6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8327" y="8092"/>
                            <a:ext cx="2456" cy="0"/>
                          </a:xfrm>
                          <a:custGeom>
                            <a:avLst/>
                            <a:gdLst>
                              <a:gd name="T0" fmla="+- 0 8327 8327"/>
                              <a:gd name="T1" fmla="*/ T0 w 2456"/>
                              <a:gd name="T2" fmla="+- 0 10783 8327"/>
                              <a:gd name="T3" fmla="*/ T2 w 2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6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1692" y="989"/>
                            <a:ext cx="0" cy="13394"/>
                          </a:xfrm>
                          <a:custGeom>
                            <a:avLst/>
                            <a:gdLst>
                              <a:gd name="T0" fmla="+- 0 989 989"/>
                              <a:gd name="T1" fmla="*/ 989 h 13394"/>
                              <a:gd name="T2" fmla="+- 0 14383 989"/>
                              <a:gd name="T3" fmla="*/ 14383 h 13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94">
                                <a:moveTo>
                                  <a:pt x="0" y="0"/>
                                </a:moveTo>
                                <a:lnTo>
                                  <a:pt x="0" y="133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697" y="14378"/>
                            <a:ext cx="9085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085"/>
                              <a:gd name="T2" fmla="+- 0 10783 1697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10788" y="989"/>
                            <a:ext cx="0" cy="13394"/>
                          </a:xfrm>
                          <a:custGeom>
                            <a:avLst/>
                            <a:gdLst>
                              <a:gd name="T0" fmla="+- 0 989 989"/>
                              <a:gd name="T1" fmla="*/ 989 h 13394"/>
                              <a:gd name="T2" fmla="+- 0 14383 989"/>
                              <a:gd name="T3" fmla="*/ 14383 h 13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94">
                                <a:moveTo>
                                  <a:pt x="0" y="0"/>
                                </a:moveTo>
                                <a:lnTo>
                                  <a:pt x="0" y="1339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5A557" id="Group 13" o:spid="_x0000_s1026" style="position:absolute;margin-left:84.35pt;margin-top:49.15pt;width:455.35pt;height:670.3pt;z-index:-251658240;mso-position-horizontal-relative:page;mso-position-vertical-relative:page" coordorigin="1687,983" coordsize="9107,1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">
                <v:shape id="Freeform 21" o:spid="_x0000_s1027" style="position:absolute;left:1697;top:994;width:6620;height:0;visibility:visible;mso-wrap-style:square;v-text-anchor:top" coordsize="6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" path="m,l6620,e" filled="f" strokeweight=".58pt">
                  <v:path arrowok="t" o:connecttype="custom" o:connectlocs="0,0;6620,0" o:connectangles="0,0"/>
                </v:shape>
                <v:shape id="Freeform 20" o:spid="_x0000_s1028" style="position:absolute;left:8327;top:994;width:2456;height:0;visibility:visible;mso-wrap-style:square;v-text-anchor:top" coordsize="2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" path="m,l2456,e" filled="f" strokeweight=".58pt">
                  <v:path arrowok="t" o:connecttype="custom" o:connectlocs="0,0;2456,0" o:connectangles="0,0"/>
                </v:shape>
                <v:shape id="Freeform 19" o:spid="_x0000_s1029" style="position:absolute;left:8322;top:989;width:0;height:7108;visibility:visible;mso-wrap-style:square;v-text-anchor:top" coordsize="0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" path="m,l,7108e" filled="f" strokeweight=".58pt">
                  <v:path arrowok="t" o:connecttype="custom" o:connectlocs="0,989;0,8097" o:connectangles="0,0"/>
                </v:shape>
                <v:shape id="Freeform 18" o:spid="_x0000_s1030" style="position:absolute;left:1697;top:8092;width:6620;height:0;visibility:visible;mso-wrap-style:square;v-text-anchor:top" coordsize="6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" path="m,l6620,e" filled="f" strokeweight=".58pt">
                  <v:path arrowok="t" o:connecttype="custom" o:connectlocs="0,0;6620,0" o:connectangles="0,0"/>
                </v:shape>
                <v:shape id="Freeform 17" o:spid="_x0000_s1031" style="position:absolute;left:8327;top:8092;width:2456;height:0;visibility:visible;mso-wrap-style:square;v-text-anchor:top" coordsize="2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" path="m,l2456,e" filled="f" strokeweight=".58pt">
                  <v:path arrowok="t" o:connecttype="custom" o:connectlocs="0,0;2456,0" o:connectangles="0,0"/>
                </v:shape>
                <v:shape id="Freeform 16" o:spid="_x0000_s1032" style="position:absolute;left:1692;top:989;width:0;height:13394;visibility:visible;mso-wrap-style:square;v-text-anchor:top" coordsize="0,1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" path="m,l,13394e" filled="f" strokeweight=".58pt">
                  <v:path arrowok="t" o:connecttype="custom" o:connectlocs="0,989;0,14383" o:connectangles="0,0"/>
                </v:shape>
                <v:shape id="Freeform 15" o:spid="_x0000_s1033" style="position:absolute;left:1697;top:14378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" path="m,l9086,e" filled="f" strokeweight=".20464mm">
                  <v:path arrowok="t" o:connecttype="custom" o:connectlocs="0,0;9086,0" o:connectangles="0,0"/>
                </v:shape>
                <v:shape id="Freeform 14" o:spid="_x0000_s1034" style="position:absolute;left:10788;top:989;width:0;height:13394;visibility:visible;mso-wrap-style:square;v-text-anchor:top" coordsize="0,1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" path="m,l,13394e" filled="f" strokeweight=".20464mm">
                  <v:path arrowok="t" o:connecttype="custom" o:connectlocs="0,989;0,14383" o:connectangles="0,0"/>
                </v:shape>
                <w10:wrap anchorx="page" anchory="page"/>
              </v:group>
            </w:pict>
          </mc:Fallback>
        </mc:AlternateContent>
      </w:r>
    </w:p>
    <w:p w14:paraId="4A9AB097" w14:textId="77777777" w:rsidR="00A05610" w:rsidRDefault="00A64320">
      <w:pPr>
        <w:spacing w:before="1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8:</w:t>
      </w:r>
    </w:p>
    <w:p w14:paraId="2B75703E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535FB6C4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ilex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19F3588B" w14:textId="77777777" w:rsidR="00A05610" w:rsidRDefault="00A05610">
      <w:pPr>
        <w:spacing w:before="1" w:line="200" w:lineRule="exact"/>
      </w:pPr>
    </w:p>
    <w:p w14:paraId="27989015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9:</w:t>
      </w:r>
    </w:p>
    <w:p w14:paraId="22DC4953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77F5CADE" w14:textId="77777777" w:rsidR="00A05610" w:rsidRDefault="00A64320">
      <w:pPr>
        <w:ind w:left="160" w:right="24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ls 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s;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ies.</w:t>
      </w:r>
    </w:p>
    <w:p w14:paraId="2B749F0F" w14:textId="77777777" w:rsidR="00A05610" w:rsidRDefault="00A05610">
      <w:pPr>
        <w:spacing w:before="1" w:line="200" w:lineRule="exact"/>
      </w:pPr>
    </w:p>
    <w:p w14:paraId="3406D865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5A85B49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26C2A2AA" w14:textId="77777777" w:rsidR="00A05610" w:rsidRDefault="00A64320">
      <w:pPr>
        <w:ind w:left="160" w:right="24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ls 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s;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ies(co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13E70E81" w14:textId="77777777" w:rsidR="00A05610" w:rsidRDefault="00A05610">
      <w:pPr>
        <w:spacing w:before="2" w:line="200" w:lineRule="exact"/>
      </w:pPr>
    </w:p>
    <w:p w14:paraId="22242DED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102A660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3DB5A371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i/>
          <w:sz w:val="24"/>
          <w:szCs w:val="24"/>
        </w:rPr>
        <w:t>ysi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erentr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ock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7C4BF579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0915117B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84C4C2A" w14:textId="77777777" w:rsidR="00A05610" w:rsidRDefault="00A05610">
      <w:pPr>
        <w:spacing w:before="1" w:line="200" w:lineRule="exact"/>
      </w:pPr>
    </w:p>
    <w:p w14:paraId="7212AEBD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Ass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lime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limei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51C66D70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4461475E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2FBA748" w14:textId="77777777" w:rsidR="00A05610" w:rsidRDefault="00A05610">
      <w:pPr>
        <w:spacing w:before="1" w:line="200" w:lineRule="exact"/>
      </w:pPr>
    </w:p>
    <w:p w14:paraId="6B4D4F98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limes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e 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io 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red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re</w:t>
      </w:r>
    </w:p>
    <w:p w14:paraId="0FF35D47" w14:textId="77777777" w:rsidR="00A05610" w:rsidRDefault="00A64320">
      <w:pPr>
        <w:spacing w:line="280" w:lineRule="exact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Portla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064E255E" w14:textId="77777777" w:rsidR="00A05610" w:rsidRDefault="00A05610">
      <w:pPr>
        <w:spacing w:line="200" w:lineRule="exact"/>
      </w:pPr>
    </w:p>
    <w:p w14:paraId="7EFC3FF1" w14:textId="77777777" w:rsidR="00A05610" w:rsidRDefault="00A05610">
      <w:pPr>
        <w:spacing w:before="14" w:line="280" w:lineRule="exact"/>
        <w:rPr>
          <w:sz w:val="28"/>
          <w:szCs w:val="28"/>
        </w:rPr>
      </w:pPr>
    </w:p>
    <w:p w14:paraId="2E2DF49E" w14:textId="77777777" w:rsidR="00A05610" w:rsidRDefault="00A64320">
      <w:pPr>
        <w:spacing w:before="1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b/>
          <w:sz w:val="24"/>
          <w:szCs w:val="24"/>
        </w:rPr>
        <w:t>.Exa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14:paraId="340E12D0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ces:</w:t>
      </w:r>
    </w:p>
    <w:p w14:paraId="1AF47EFF" w14:textId="77777777" w:rsidR="00A05610" w:rsidRDefault="00A05610">
      <w:pPr>
        <w:spacing w:before="1" w:line="200" w:lineRule="exact"/>
      </w:pPr>
    </w:p>
    <w:p w14:paraId="30B8B06A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leis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85499B1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2098E435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47794FB" w14:textId="77777777" w:rsidR="00A05610" w:rsidRDefault="00A05610">
      <w:pPr>
        <w:spacing w:before="1" w:line="200" w:lineRule="exact"/>
      </w:pPr>
    </w:p>
    <w:p w14:paraId="1A9B1EDA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iveor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BFB577A" w14:textId="77777777" w:rsidR="00A05610" w:rsidRDefault="00A05610">
      <w:pPr>
        <w:spacing w:before="10" w:line="180" w:lineRule="exact"/>
        <w:rPr>
          <w:sz w:val="19"/>
          <w:szCs w:val="19"/>
        </w:rPr>
      </w:pPr>
    </w:p>
    <w:p w14:paraId="0457CBB3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-S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72E467A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055295DC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Traditional Arabic" w:eastAsia="Traditional Arabic" w:hAnsi="Traditional Arabic" w:cs="Traditional Arabic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pacing w:val="-1"/>
          <w:sz w:val="24"/>
          <w:szCs w:val="24"/>
        </w:rPr>
        <w:t>C).</w:t>
      </w:r>
    </w:p>
    <w:p w14:paraId="4C4BBCBD" w14:textId="77777777" w:rsidR="00A05610" w:rsidRDefault="00A05610">
      <w:pPr>
        <w:spacing w:before="1" w:line="200" w:lineRule="exact"/>
      </w:pPr>
    </w:p>
    <w:p w14:paraId="109471C2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edmix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hsi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lay.</w:t>
      </w:r>
    </w:p>
    <w:p w14:paraId="29DCE3D0" w14:textId="77777777" w:rsidR="00A05610" w:rsidRDefault="00A05610">
      <w:pPr>
        <w:spacing w:before="1" w:line="200" w:lineRule="exact"/>
      </w:pPr>
    </w:p>
    <w:p w14:paraId="1A1C6F37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lics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E363DA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617A77FD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-In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of cera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ex.</w:t>
      </w:r>
    </w:p>
    <w:p w14:paraId="3259FDED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416F3ED8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-All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-m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ials.</w:t>
      </w:r>
    </w:p>
    <w:p w14:paraId="63CAC4D3" w14:textId="77777777" w:rsidR="00A05610" w:rsidRDefault="00A05610">
      <w:pPr>
        <w:spacing w:before="2" w:line="200" w:lineRule="exact"/>
      </w:pPr>
    </w:p>
    <w:p w14:paraId="74EDC31E" w14:textId="04301D84" w:rsidR="00A05610" w:rsidRDefault="00AE0C41">
      <w:pPr>
        <w:ind w:left="160"/>
        <w:rPr>
          <w:rFonts w:ascii="Calibri" w:eastAsia="Calibri" w:hAnsi="Calibri" w:cs="Calibri"/>
          <w:sz w:val="24"/>
          <w:szCs w:val="24"/>
        </w:rPr>
        <w:sectPr w:rsidR="00A05610">
          <w:footerReference w:type="default" r:id="rId16"/>
          <w:pgSz w:w="12240" w:h="15840"/>
          <w:pgMar w:top="780" w:right="1540" w:bottom="280" w:left="1640" w:header="761" w:footer="864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04B0EE" wp14:editId="52C5AAA3">
                <wp:simplePos x="0" y="0"/>
                <wp:positionH relativeFrom="page">
                  <wp:posOffset>2308860</wp:posOffset>
                </wp:positionH>
                <wp:positionV relativeFrom="paragraph">
                  <wp:posOffset>62865</wp:posOffset>
                </wp:positionV>
                <wp:extent cx="1022350" cy="110490"/>
                <wp:effectExtent l="3810" t="6985" r="2540" b="635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10490"/>
                          <a:chOff x="3636" y="99"/>
                          <a:chExt cx="1610" cy="174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3636" y="99"/>
                            <a:ext cx="1610" cy="174"/>
                          </a:xfrm>
                          <a:custGeom>
                            <a:avLst/>
                            <a:gdLst>
                              <a:gd name="T0" fmla="+- 0 5083 3636"/>
                              <a:gd name="T1" fmla="*/ T0 w 1610"/>
                              <a:gd name="T2" fmla="+- 0 264 99"/>
                              <a:gd name="T3" fmla="*/ 264 h 174"/>
                              <a:gd name="T4" fmla="+- 0 5087 3636"/>
                              <a:gd name="T5" fmla="*/ T4 w 1610"/>
                              <a:gd name="T6" fmla="+- 0 271 99"/>
                              <a:gd name="T7" fmla="*/ 271 h 174"/>
                              <a:gd name="T8" fmla="+- 0 5096 3636"/>
                              <a:gd name="T9" fmla="*/ T8 w 1610"/>
                              <a:gd name="T10" fmla="+- 0 274 99"/>
                              <a:gd name="T11" fmla="*/ 274 h 174"/>
                              <a:gd name="T12" fmla="+- 0 5104 3636"/>
                              <a:gd name="T13" fmla="*/ T12 w 1610"/>
                              <a:gd name="T14" fmla="+- 0 269 99"/>
                              <a:gd name="T15" fmla="*/ 269 h 174"/>
                              <a:gd name="T16" fmla="+- 0 5246 3636"/>
                              <a:gd name="T17" fmla="*/ T16 w 1610"/>
                              <a:gd name="T18" fmla="+- 0 186 99"/>
                              <a:gd name="T19" fmla="*/ 186 h 174"/>
                              <a:gd name="T20" fmla="+- 0 5104 3636"/>
                              <a:gd name="T21" fmla="*/ T20 w 1610"/>
                              <a:gd name="T22" fmla="+- 0 103 99"/>
                              <a:gd name="T23" fmla="*/ 103 h 174"/>
                              <a:gd name="T24" fmla="+- 0 5096 3636"/>
                              <a:gd name="T25" fmla="*/ T24 w 1610"/>
                              <a:gd name="T26" fmla="+- 0 99 99"/>
                              <a:gd name="T27" fmla="*/ 99 h 174"/>
                              <a:gd name="T28" fmla="+- 0 5087 3636"/>
                              <a:gd name="T29" fmla="*/ T28 w 1610"/>
                              <a:gd name="T30" fmla="+- 0 102 99"/>
                              <a:gd name="T31" fmla="*/ 102 h 174"/>
                              <a:gd name="T32" fmla="+- 0 5083 3636"/>
                              <a:gd name="T33" fmla="*/ T32 w 1610"/>
                              <a:gd name="T34" fmla="+- 0 109 99"/>
                              <a:gd name="T35" fmla="*/ 109 h 174"/>
                              <a:gd name="T36" fmla="+- 0 5079 3636"/>
                              <a:gd name="T37" fmla="*/ T36 w 1610"/>
                              <a:gd name="T38" fmla="+- 0 116 99"/>
                              <a:gd name="T39" fmla="*/ 116 h 174"/>
                              <a:gd name="T40" fmla="+- 0 5081 3636"/>
                              <a:gd name="T41" fmla="*/ T40 w 1610"/>
                              <a:gd name="T42" fmla="+- 0 125 99"/>
                              <a:gd name="T43" fmla="*/ 125 h 174"/>
                              <a:gd name="T44" fmla="+- 0 5088 3636"/>
                              <a:gd name="T45" fmla="*/ T44 w 1610"/>
                              <a:gd name="T46" fmla="+- 0 129 99"/>
                              <a:gd name="T47" fmla="*/ 129 h 174"/>
                              <a:gd name="T48" fmla="+- 0 5160 3636"/>
                              <a:gd name="T49" fmla="*/ T48 w 1610"/>
                              <a:gd name="T50" fmla="+- 0 171 99"/>
                              <a:gd name="T51" fmla="*/ 171 h 174"/>
                              <a:gd name="T52" fmla="+- 0 5216 3636"/>
                              <a:gd name="T53" fmla="*/ T52 w 1610"/>
                              <a:gd name="T54" fmla="+- 0 171 99"/>
                              <a:gd name="T55" fmla="*/ 171 h 174"/>
                              <a:gd name="T56" fmla="+- 0 5216 3636"/>
                              <a:gd name="T57" fmla="*/ T56 w 1610"/>
                              <a:gd name="T58" fmla="+- 0 201 99"/>
                              <a:gd name="T59" fmla="*/ 201 h 174"/>
                              <a:gd name="T60" fmla="+- 0 5160 3636"/>
                              <a:gd name="T61" fmla="*/ T60 w 1610"/>
                              <a:gd name="T62" fmla="+- 0 201 99"/>
                              <a:gd name="T63" fmla="*/ 201 h 174"/>
                              <a:gd name="T64" fmla="+- 0 5088 3636"/>
                              <a:gd name="T65" fmla="*/ T64 w 1610"/>
                              <a:gd name="T66" fmla="+- 0 243 99"/>
                              <a:gd name="T67" fmla="*/ 243 h 174"/>
                              <a:gd name="T68" fmla="+- 0 5081 3636"/>
                              <a:gd name="T69" fmla="*/ T68 w 1610"/>
                              <a:gd name="T70" fmla="+- 0 248 99"/>
                              <a:gd name="T71" fmla="*/ 248 h 174"/>
                              <a:gd name="T72" fmla="+- 0 5079 3636"/>
                              <a:gd name="T73" fmla="*/ T72 w 1610"/>
                              <a:gd name="T74" fmla="+- 0 257 99"/>
                              <a:gd name="T75" fmla="*/ 257 h 174"/>
                              <a:gd name="T76" fmla="+- 0 5083 3636"/>
                              <a:gd name="T77" fmla="*/ T76 w 1610"/>
                              <a:gd name="T78" fmla="+- 0 264 99"/>
                              <a:gd name="T79" fmla="*/ 26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10" h="174">
                                <a:moveTo>
                                  <a:pt x="1447" y="165"/>
                                </a:moveTo>
                                <a:lnTo>
                                  <a:pt x="1451" y="172"/>
                                </a:lnTo>
                                <a:lnTo>
                                  <a:pt x="1460" y="175"/>
                                </a:lnTo>
                                <a:lnTo>
                                  <a:pt x="1468" y="170"/>
                                </a:lnTo>
                                <a:lnTo>
                                  <a:pt x="1610" y="87"/>
                                </a:lnTo>
                                <a:lnTo>
                                  <a:pt x="1468" y="4"/>
                                </a:lnTo>
                                <a:lnTo>
                                  <a:pt x="1460" y="0"/>
                                </a:lnTo>
                                <a:lnTo>
                                  <a:pt x="1451" y="3"/>
                                </a:lnTo>
                                <a:lnTo>
                                  <a:pt x="1447" y="10"/>
                                </a:lnTo>
                                <a:lnTo>
                                  <a:pt x="1443" y="17"/>
                                </a:lnTo>
                                <a:lnTo>
                                  <a:pt x="1445" y="26"/>
                                </a:lnTo>
                                <a:lnTo>
                                  <a:pt x="1452" y="30"/>
                                </a:lnTo>
                                <a:lnTo>
                                  <a:pt x="1524" y="72"/>
                                </a:lnTo>
                                <a:lnTo>
                                  <a:pt x="1580" y="72"/>
                                </a:lnTo>
                                <a:lnTo>
                                  <a:pt x="1580" y="102"/>
                                </a:lnTo>
                                <a:lnTo>
                                  <a:pt x="1524" y="102"/>
                                </a:lnTo>
                                <a:lnTo>
                                  <a:pt x="1452" y="144"/>
                                </a:lnTo>
                                <a:lnTo>
                                  <a:pt x="1445" y="149"/>
                                </a:lnTo>
                                <a:lnTo>
                                  <a:pt x="1443" y="158"/>
                                </a:lnTo>
                                <a:lnTo>
                                  <a:pt x="1447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636" y="99"/>
                            <a:ext cx="1610" cy="174"/>
                          </a:xfrm>
                          <a:custGeom>
                            <a:avLst/>
                            <a:gdLst>
                              <a:gd name="T0" fmla="+- 0 5216 3636"/>
                              <a:gd name="T1" fmla="*/ T0 w 1610"/>
                              <a:gd name="T2" fmla="+- 0 171 99"/>
                              <a:gd name="T3" fmla="*/ 171 h 174"/>
                              <a:gd name="T4" fmla="+- 0 5208 3636"/>
                              <a:gd name="T5" fmla="*/ T4 w 1610"/>
                              <a:gd name="T6" fmla="+- 0 173 99"/>
                              <a:gd name="T7" fmla="*/ 173 h 174"/>
                              <a:gd name="T8" fmla="+- 0 5208 3636"/>
                              <a:gd name="T9" fmla="*/ T8 w 1610"/>
                              <a:gd name="T10" fmla="+- 0 199 99"/>
                              <a:gd name="T11" fmla="*/ 199 h 174"/>
                              <a:gd name="T12" fmla="+- 0 5186 3636"/>
                              <a:gd name="T13" fmla="*/ T12 w 1610"/>
                              <a:gd name="T14" fmla="+- 0 186 99"/>
                              <a:gd name="T15" fmla="*/ 186 h 174"/>
                              <a:gd name="T16" fmla="+- 0 5208 3636"/>
                              <a:gd name="T17" fmla="*/ T16 w 1610"/>
                              <a:gd name="T18" fmla="+- 0 173 99"/>
                              <a:gd name="T19" fmla="*/ 173 h 174"/>
                              <a:gd name="T20" fmla="+- 0 5216 3636"/>
                              <a:gd name="T21" fmla="*/ T20 w 1610"/>
                              <a:gd name="T22" fmla="+- 0 171 99"/>
                              <a:gd name="T23" fmla="*/ 171 h 174"/>
                              <a:gd name="T24" fmla="+- 0 3636 3636"/>
                              <a:gd name="T25" fmla="*/ T24 w 1610"/>
                              <a:gd name="T26" fmla="+- 0 171 99"/>
                              <a:gd name="T27" fmla="*/ 171 h 174"/>
                              <a:gd name="T28" fmla="+- 0 3636 3636"/>
                              <a:gd name="T29" fmla="*/ T28 w 1610"/>
                              <a:gd name="T30" fmla="+- 0 201 99"/>
                              <a:gd name="T31" fmla="*/ 201 h 174"/>
                              <a:gd name="T32" fmla="+- 0 5216 3636"/>
                              <a:gd name="T33" fmla="*/ T32 w 1610"/>
                              <a:gd name="T34" fmla="+- 0 201 99"/>
                              <a:gd name="T35" fmla="*/ 201 h 174"/>
                              <a:gd name="T36" fmla="+- 0 5216 3636"/>
                              <a:gd name="T37" fmla="*/ T36 w 1610"/>
                              <a:gd name="T38" fmla="+- 0 171 99"/>
                              <a:gd name="T39" fmla="*/ 17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0" h="174">
                                <a:moveTo>
                                  <a:pt x="1580" y="72"/>
                                </a:moveTo>
                                <a:lnTo>
                                  <a:pt x="1572" y="74"/>
                                </a:lnTo>
                                <a:lnTo>
                                  <a:pt x="1572" y="100"/>
                                </a:lnTo>
                                <a:lnTo>
                                  <a:pt x="1550" y="87"/>
                                </a:lnTo>
                                <a:lnTo>
                                  <a:pt x="1572" y="74"/>
                                </a:lnTo>
                                <a:lnTo>
                                  <a:pt x="158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1580" y="102"/>
                                </a:lnTo>
                                <a:lnTo>
                                  <a:pt x="158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3636" y="99"/>
                            <a:ext cx="1610" cy="174"/>
                          </a:xfrm>
                          <a:custGeom>
                            <a:avLst/>
                            <a:gdLst>
                              <a:gd name="T0" fmla="+- 0 5208 3636"/>
                              <a:gd name="T1" fmla="*/ T0 w 1610"/>
                              <a:gd name="T2" fmla="+- 0 173 99"/>
                              <a:gd name="T3" fmla="*/ 173 h 174"/>
                              <a:gd name="T4" fmla="+- 0 5186 3636"/>
                              <a:gd name="T5" fmla="*/ T4 w 1610"/>
                              <a:gd name="T6" fmla="+- 0 186 99"/>
                              <a:gd name="T7" fmla="*/ 186 h 174"/>
                              <a:gd name="T8" fmla="+- 0 5208 3636"/>
                              <a:gd name="T9" fmla="*/ T8 w 1610"/>
                              <a:gd name="T10" fmla="+- 0 199 99"/>
                              <a:gd name="T11" fmla="*/ 199 h 174"/>
                              <a:gd name="T12" fmla="+- 0 5208 3636"/>
                              <a:gd name="T13" fmla="*/ T12 w 1610"/>
                              <a:gd name="T14" fmla="+- 0 173 99"/>
                              <a:gd name="T15" fmla="*/ 17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0" h="174">
                                <a:moveTo>
                                  <a:pt x="1572" y="74"/>
                                </a:moveTo>
                                <a:lnTo>
                                  <a:pt x="1550" y="87"/>
                                </a:lnTo>
                                <a:lnTo>
                                  <a:pt x="1572" y="100"/>
                                </a:lnTo>
                                <a:lnTo>
                                  <a:pt x="157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661A5" id="Group 9" o:spid="_x0000_s1026" style="position:absolute;margin-left:181.8pt;margin-top:4.95pt;width:80.5pt;height:8.7pt;z-index:-251657216;mso-position-horizontal-relative:page" coordorigin="3636,99" coordsize="1610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">
                <v:shape id="Freeform 12" o:spid="_x0000_s1027" style="position:absolute;left:3636;top:99;width:1610;height:174;visibility:visible;mso-wrap-style:square;v-text-anchor:top" coordsize="16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" path="m1447,165r4,7l1460,175r8,-5l1610,87,1468,4,1460,r-9,3l1447,10r-4,7l1445,26r7,4l1524,72r56,l1580,102r-56,l1452,144r-7,5l1443,158r4,7xe" fillcolor="black" stroked="f">
                  <v:path arrowok="t" o:connecttype="custom" o:connectlocs="1447,264;1451,271;1460,274;1468,269;1610,186;1468,103;1460,99;1451,102;1447,109;1443,116;1445,125;1452,129;1524,171;1580,171;1580,201;1524,201;1452,243;1445,248;1443,257;1447,264" o:connectangles="0,0,0,0,0,0,0,0,0,0,0,0,0,0,0,0,0,0,0,0"/>
                </v:shape>
                <v:shape id="Freeform 11" o:spid="_x0000_s1028" style="position:absolute;left:3636;top:99;width:1610;height:174;visibility:visible;mso-wrap-style:square;v-text-anchor:top" coordsize="16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" path="m1580,72r-8,2l1572,100,1550,87r22,-13l1580,72,,72r,30l1580,102r,-30xe" fillcolor="black" stroked="f">
                  <v:path arrowok="t" o:connecttype="custom" o:connectlocs="1580,171;1572,173;1572,199;1550,186;1572,173;1580,171;0,171;0,201;1580,201;1580,171" o:connectangles="0,0,0,0,0,0,0,0,0,0"/>
                </v:shape>
                <v:shape id="Freeform 10" o:spid="_x0000_s1029" style="position:absolute;left:3636;top:99;width:1610;height:174;visibility:visible;mso-wrap-style:square;v-text-anchor:top" coordsize="16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" path="m1572,74r-22,13l1572,100r,-26xe" fillcolor="black" stroked="f">
                  <v:path arrowok="t" o:connecttype="custom" o:connectlocs="1572,173;1550,186;1572,199;1572,173" o:connectangles="0,0,0,0"/>
                </v:shape>
                <w10:wrap anchorx="page"/>
              </v:group>
            </w:pict>
          </mc:Fallback>
        </mc:AlternateConten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10</w:t>
      </w:r>
      <w:r w:rsidR="00A64320">
        <w:rPr>
          <w:rFonts w:ascii="Calibri" w:eastAsia="Calibri" w:hAnsi="Calibri" w:cs="Calibri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4320">
        <w:rPr>
          <w:rFonts w:ascii="Calibri" w:eastAsia="Calibri" w:hAnsi="Calibri" w:cs="Calibri"/>
          <w:sz w:val="24"/>
          <w:szCs w:val="24"/>
        </w:rPr>
        <w:t>aO+H</w:t>
      </w:r>
      <w:r w:rsidR="00A64320">
        <w:rPr>
          <w:rFonts w:ascii="Calibri" w:eastAsia="Calibri" w:hAnsi="Calibri" w:cs="Calibri"/>
          <w:position w:val="-3"/>
          <w:sz w:val="16"/>
          <w:szCs w:val="16"/>
        </w:rPr>
        <w:t>2</w:t>
      </w:r>
      <w:r w:rsidR="00A64320">
        <w:rPr>
          <w:rFonts w:ascii="Calibri" w:eastAsia="Calibri" w:hAnsi="Calibri" w:cs="Calibri"/>
          <w:sz w:val="24"/>
          <w:szCs w:val="24"/>
        </w:rPr>
        <w:t xml:space="preserve">O                                    </w:t>
      </w:r>
      <w:proofErr w:type="gramStart"/>
      <w:r w:rsidR="00A643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4320">
        <w:rPr>
          <w:rFonts w:ascii="Calibri" w:eastAsia="Calibri" w:hAnsi="Calibri" w:cs="Calibri"/>
          <w:sz w:val="24"/>
          <w:szCs w:val="24"/>
        </w:rPr>
        <w:t>a(</w:t>
      </w:r>
      <w:proofErr w:type="gramEnd"/>
      <w:r w:rsidR="00A64320">
        <w:rPr>
          <w:rFonts w:ascii="Calibri" w:eastAsia="Calibri" w:hAnsi="Calibri" w:cs="Calibri"/>
          <w:spacing w:val="-1"/>
          <w:sz w:val="24"/>
          <w:szCs w:val="24"/>
        </w:rPr>
        <w:t>OH</w:t>
      </w:r>
      <w:r w:rsidR="00A64320">
        <w:rPr>
          <w:rFonts w:ascii="Calibri" w:eastAsia="Calibri" w:hAnsi="Calibri" w:cs="Calibri"/>
          <w:spacing w:val="5"/>
          <w:sz w:val="24"/>
          <w:szCs w:val="24"/>
        </w:rPr>
        <w:t>)</w:t>
      </w:r>
      <w:r w:rsidR="00A64320">
        <w:rPr>
          <w:rFonts w:ascii="Calibri" w:eastAsia="Calibri" w:hAnsi="Calibri" w:cs="Calibri"/>
          <w:position w:val="-3"/>
          <w:sz w:val="16"/>
          <w:szCs w:val="16"/>
        </w:rPr>
        <w:t>2</w:t>
      </w:r>
      <w:r w:rsidR="00A64320">
        <w:rPr>
          <w:rFonts w:ascii="Calibri" w:eastAsia="Calibri" w:hAnsi="Calibri" w:cs="Calibri"/>
          <w:sz w:val="24"/>
          <w:szCs w:val="24"/>
        </w:rPr>
        <w:t>+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--</w:t>
      </w:r>
      <w:r w:rsidR="00A6432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1"/>
          <w:sz w:val="24"/>
          <w:szCs w:val="24"/>
        </w:rPr>
        <w:t>-</w:t>
      </w:r>
      <w:r w:rsidR="00A64320">
        <w:rPr>
          <w:rFonts w:ascii="Calibri" w:eastAsia="Calibri" w:hAnsi="Calibri" w:cs="Calibri"/>
          <w:spacing w:val="5"/>
          <w:sz w:val="24"/>
          <w:szCs w:val="24"/>
        </w:rPr>
        <w:t>-</w:t>
      </w:r>
      <w:r w:rsidR="00A64320">
        <w:rPr>
          <w:rFonts w:ascii="Calibri" w:eastAsia="Calibri" w:hAnsi="Calibri" w:cs="Calibri"/>
          <w:sz w:val="24"/>
          <w:szCs w:val="24"/>
        </w:rPr>
        <w:t>.</w:t>
      </w:r>
    </w:p>
    <w:p w14:paraId="60634863" w14:textId="27818091" w:rsidR="00A05610" w:rsidRDefault="00AE0C41">
      <w:pPr>
        <w:spacing w:before="3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48A2D" wp14:editId="26F531BA">
                <wp:simplePos x="0" y="0"/>
                <wp:positionH relativeFrom="page">
                  <wp:posOffset>1071245</wp:posOffset>
                </wp:positionH>
                <wp:positionV relativeFrom="page">
                  <wp:posOffset>624205</wp:posOffset>
                </wp:positionV>
                <wp:extent cx="5782945" cy="7561580"/>
                <wp:effectExtent l="4445" t="5080" r="3810" b="571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7561580"/>
                          <a:chOff x="1687" y="983"/>
                          <a:chExt cx="9107" cy="11908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697" y="994"/>
                            <a:ext cx="9085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085"/>
                              <a:gd name="T2" fmla="+- 0 10783 1697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697" y="9558"/>
                            <a:ext cx="9085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085"/>
                              <a:gd name="T2" fmla="+- 0 10783 1697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697" y="11373"/>
                            <a:ext cx="9085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085"/>
                              <a:gd name="T2" fmla="+- 0 10783 1697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692" y="989"/>
                            <a:ext cx="0" cy="11896"/>
                          </a:xfrm>
                          <a:custGeom>
                            <a:avLst/>
                            <a:gdLst>
                              <a:gd name="T0" fmla="+- 0 989 989"/>
                              <a:gd name="T1" fmla="*/ 989 h 11896"/>
                              <a:gd name="T2" fmla="+- 0 12885 989"/>
                              <a:gd name="T3" fmla="*/ 12885 h 118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96">
                                <a:moveTo>
                                  <a:pt x="0" y="0"/>
                                </a:moveTo>
                                <a:lnTo>
                                  <a:pt x="0" y="118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697" y="12880"/>
                            <a:ext cx="9085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085"/>
                              <a:gd name="T2" fmla="+- 0 10783 1697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0788" y="989"/>
                            <a:ext cx="0" cy="11896"/>
                          </a:xfrm>
                          <a:custGeom>
                            <a:avLst/>
                            <a:gdLst>
                              <a:gd name="T0" fmla="+- 0 989 989"/>
                              <a:gd name="T1" fmla="*/ 989 h 11896"/>
                              <a:gd name="T2" fmla="+- 0 12885 989"/>
                              <a:gd name="T3" fmla="*/ 12885 h 118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96">
                                <a:moveTo>
                                  <a:pt x="0" y="0"/>
                                </a:moveTo>
                                <a:lnTo>
                                  <a:pt x="0" y="1189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BF4DC" id="Group 2" o:spid="_x0000_s1026" style="position:absolute;margin-left:84.35pt;margin-top:49.15pt;width:455.35pt;height:595.4pt;z-index:-251656192;mso-position-horizontal-relative:page;mso-position-vertical-relative:page" coordorigin="1687,983" coordsize="9107,1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">
                <v:shape id="Freeform 8" o:spid="_x0000_s1027" style="position:absolute;left:1697;top:994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" path="m,l9086,e" filled="f" strokeweight=".58pt">
                  <v:path arrowok="t" o:connecttype="custom" o:connectlocs="0,0;9086,0" o:connectangles="0,0"/>
                </v:shape>
                <v:shape id="Freeform 7" o:spid="_x0000_s1028" style="position:absolute;left:1697;top:9558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" path="m,l9086,e" filled="f" strokeweight=".58pt">
                  <v:path arrowok="t" o:connecttype="custom" o:connectlocs="0,0;9086,0" o:connectangles="0,0"/>
                </v:shape>
                <v:shape id="Freeform 6" o:spid="_x0000_s1029" style="position:absolute;left:1697;top:11373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" path="m,l9086,e" filled="f" strokeweight=".58pt">
                  <v:path arrowok="t" o:connecttype="custom" o:connectlocs="0,0;9086,0" o:connectangles="0,0"/>
                </v:shape>
                <v:shape id="Freeform 5" o:spid="_x0000_s1030" style="position:absolute;left:1692;top:989;width:0;height:11896;visibility:visible;mso-wrap-style:square;v-text-anchor:top" coordsize="0,1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" path="m,l,11896e" filled="f" strokeweight=".58pt">
                  <v:path arrowok="t" o:connecttype="custom" o:connectlocs="0,989;0,12885" o:connectangles="0,0"/>
                </v:shape>
                <v:shape id="Freeform 4" o:spid="_x0000_s1031" style="position:absolute;left:1697;top:12880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" path="m,l9086,e" filled="f" strokeweight=".58pt">
                  <v:path arrowok="t" o:connecttype="custom" o:connectlocs="0,0;9086,0" o:connectangles="0,0"/>
                </v:shape>
                <v:shape id="Freeform 3" o:spid="_x0000_s1032" style="position:absolute;left:10788;top:989;width:0;height:11896;visibility:visible;mso-wrap-style:square;v-text-anchor:top" coordsize="0,1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" path="m,l,11896e" filled="f" strokeweight=".20464mm">
                  <v:path arrowok="t" o:connecttype="custom" o:connectlocs="0,989;0,12885" o:connectangles="0,0"/>
                </v:shape>
                <w10:wrap anchorx="page" anchory="page"/>
              </v:group>
            </w:pict>
          </mc:Fallback>
        </mc:AlternateContent>
      </w:r>
    </w:p>
    <w:p w14:paraId="5BDCECC8" w14:textId="77777777" w:rsidR="00A05610" w:rsidRDefault="00A64320">
      <w:pPr>
        <w:spacing w:before="1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nof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4574A74C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2742E501" w14:textId="77777777" w:rsidR="00A05610" w:rsidRDefault="00A64320">
      <w:pPr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- 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glime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aash</w:t>
      </w:r>
      <w:proofErr w:type="spellEnd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emixt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nglass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ry.</w:t>
      </w:r>
    </w:p>
    <w:p w14:paraId="4C581B66" w14:textId="77777777" w:rsidR="00A05610" w:rsidRDefault="00A64320">
      <w:pPr>
        <w:spacing w:before="2"/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-  </w:t>
      </w:r>
      <w:proofErr w:type="spell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glimesto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eaggreg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easal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lein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B1FEF32" w14:textId="77777777" w:rsidR="00A05610" w:rsidRDefault="00A64320">
      <w:pPr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sz w:val="24"/>
          <w:szCs w:val="24"/>
        </w:rPr>
        <w:t>- 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oroila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dgas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3283485" w14:textId="77777777" w:rsidR="00A05610" w:rsidRDefault="00A64320">
      <w:pPr>
        <w:ind w:left="880" w:right="6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proofErr w:type="gramStart"/>
      <w:r>
        <w:rPr>
          <w:rFonts w:ascii="Calibri" w:eastAsia="Calibri" w:hAnsi="Calibri" w:cs="Calibri"/>
          <w:sz w:val="24"/>
          <w:szCs w:val="24"/>
        </w:rPr>
        <w:t>-  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as 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aggreg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ry.</w:t>
      </w:r>
    </w:p>
    <w:p w14:paraId="7873A6C2" w14:textId="77777777" w:rsidR="00A05610" w:rsidRDefault="00A05610">
      <w:pPr>
        <w:spacing w:line="200" w:lineRule="exact"/>
      </w:pPr>
    </w:p>
    <w:p w14:paraId="07D15585" w14:textId="77777777" w:rsidR="00A05610" w:rsidRDefault="00A05610">
      <w:pPr>
        <w:spacing w:before="12" w:line="280" w:lineRule="exact"/>
        <w:rPr>
          <w:sz w:val="28"/>
          <w:szCs w:val="28"/>
        </w:rPr>
      </w:pPr>
    </w:p>
    <w:p w14:paraId="04CA784E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sz w:val="24"/>
          <w:szCs w:val="24"/>
        </w:rPr>
        <w:t>yt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66760986" w14:textId="77777777" w:rsidR="00A05610" w:rsidRDefault="00A05610">
      <w:pPr>
        <w:spacing w:before="1" w:line="200" w:lineRule="exact"/>
      </w:pPr>
    </w:p>
    <w:p w14:paraId="59583491" w14:textId="77777777" w:rsidR="00A05610" w:rsidRDefault="00A64320">
      <w:pPr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- 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27E5852E" w14:textId="77777777" w:rsidR="00A05610" w:rsidRDefault="00A64320">
      <w:pPr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- 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allics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B32FBC5" w14:textId="77777777" w:rsidR="00A05610" w:rsidRDefault="00A05610">
      <w:pPr>
        <w:spacing w:line="200" w:lineRule="exact"/>
      </w:pPr>
    </w:p>
    <w:p w14:paraId="5DF18809" w14:textId="77777777" w:rsidR="00A05610" w:rsidRDefault="00A05610">
      <w:pPr>
        <w:spacing w:before="12" w:line="280" w:lineRule="exact"/>
        <w:rPr>
          <w:sz w:val="28"/>
          <w:szCs w:val="28"/>
        </w:rPr>
      </w:pPr>
    </w:p>
    <w:p w14:paraId="15FCA873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8D6FBD4" w14:textId="77777777" w:rsidR="00A05610" w:rsidRDefault="00A05610">
      <w:pPr>
        <w:spacing w:before="1" w:line="200" w:lineRule="exact"/>
      </w:pPr>
    </w:p>
    <w:p w14:paraId="0A87A266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esof clays.</w:t>
      </w:r>
    </w:p>
    <w:p w14:paraId="106DE73E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634CF43D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A42A347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097E897A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asic raw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ry.</w:t>
      </w:r>
    </w:p>
    <w:p w14:paraId="566CC704" w14:textId="77777777" w:rsidR="00A05610" w:rsidRDefault="00A05610">
      <w:pPr>
        <w:spacing w:line="200" w:lineRule="exact"/>
      </w:pPr>
    </w:p>
    <w:p w14:paraId="261BB90D" w14:textId="77777777" w:rsidR="00A05610" w:rsidRDefault="00A05610">
      <w:pPr>
        <w:spacing w:line="200" w:lineRule="exact"/>
      </w:pPr>
    </w:p>
    <w:p w14:paraId="1096DDF9" w14:textId="77777777" w:rsidR="00A05610" w:rsidRDefault="00A05610">
      <w:pPr>
        <w:spacing w:before="14" w:line="280" w:lineRule="exact"/>
        <w:rPr>
          <w:sz w:val="28"/>
          <w:szCs w:val="28"/>
        </w:rPr>
      </w:pPr>
    </w:p>
    <w:p w14:paraId="06CE606B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36559CDF" w14:textId="77777777" w:rsidR="00A05610" w:rsidRDefault="00A05610">
      <w:pPr>
        <w:spacing w:before="1" w:line="200" w:lineRule="exact"/>
      </w:pPr>
    </w:p>
    <w:p w14:paraId="0D6FF31A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yd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mlime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ACDE8FD" w14:textId="77777777" w:rsidR="00A05610" w:rsidRDefault="00A05610">
      <w:pPr>
        <w:spacing w:before="9" w:line="180" w:lineRule="exact"/>
        <w:rPr>
          <w:sz w:val="19"/>
          <w:szCs w:val="19"/>
        </w:rPr>
      </w:pPr>
    </w:p>
    <w:p w14:paraId="687002C1" w14:textId="77777777" w:rsidR="00A05610" w:rsidRDefault="00A64320">
      <w:pPr>
        <w:spacing w:line="280" w:lineRule="exact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-P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C26A5F1" w14:textId="77777777" w:rsidR="00A05610" w:rsidRDefault="00A05610">
      <w:pPr>
        <w:spacing w:before="7" w:line="180" w:lineRule="exact"/>
        <w:rPr>
          <w:sz w:val="19"/>
          <w:szCs w:val="19"/>
        </w:rPr>
      </w:pPr>
    </w:p>
    <w:p w14:paraId="61B8E3BE" w14:textId="77777777" w:rsidR="00A05610" w:rsidRDefault="00A05610">
      <w:pPr>
        <w:spacing w:line="200" w:lineRule="exact"/>
      </w:pPr>
    </w:p>
    <w:p w14:paraId="0D05DE06" w14:textId="77777777" w:rsidR="00A05610" w:rsidRDefault="00A05610">
      <w:pPr>
        <w:spacing w:line="200" w:lineRule="exact"/>
      </w:pPr>
    </w:p>
    <w:p w14:paraId="3523322B" w14:textId="77777777" w:rsidR="00A05610" w:rsidRDefault="00A05610">
      <w:pPr>
        <w:spacing w:line="200" w:lineRule="exact"/>
      </w:pPr>
    </w:p>
    <w:p w14:paraId="224878FC" w14:textId="77777777" w:rsidR="00A05610" w:rsidRDefault="00A64320">
      <w:pPr>
        <w:spacing w:before="4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>.Ex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tr</w:t>
      </w:r>
      <w:r>
        <w:rPr>
          <w:rFonts w:ascii="Calibri" w:eastAsia="Calibri" w:hAnsi="Calibri" w:cs="Calibri"/>
          <w:b/>
          <w:sz w:val="28"/>
          <w:szCs w:val="28"/>
        </w:rPr>
        <w:t>a 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1561B76" w14:textId="77777777" w:rsidR="00A05610" w:rsidRDefault="00A64320">
      <w:pPr>
        <w:spacing w:line="280" w:lineRule="exact"/>
        <w:ind w:left="1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 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ese</w:t>
      </w:r>
    </w:p>
    <w:p w14:paraId="6F685562" w14:textId="77777777" w:rsidR="00A05610" w:rsidRDefault="00A64320">
      <w:pPr>
        <w:ind w:left="160" w:right="2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age,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op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lves.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ally,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of 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ypicals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0A07070" w14:textId="77777777" w:rsidR="00A05610" w:rsidRDefault="00A64320">
      <w:pPr>
        <w:spacing w:before="12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.Peer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eview</w:t>
      </w:r>
    </w:p>
    <w:p w14:paraId="76063873" w14:textId="77777777" w:rsidR="00A05610" w:rsidRDefault="00A05610">
      <w:pPr>
        <w:spacing w:before="11" w:line="280" w:lineRule="exact"/>
        <w:rPr>
          <w:sz w:val="28"/>
          <w:szCs w:val="28"/>
        </w:rPr>
      </w:pPr>
    </w:p>
    <w:p w14:paraId="67B083B8" w14:textId="77777777" w:rsidR="00A05610" w:rsidRDefault="00A64320" w:rsidP="00DE3111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Dr. </w:t>
      </w:r>
      <w:r w:rsidR="00DE3111">
        <w:rPr>
          <w:rFonts w:ascii="Calibri" w:eastAsia="Calibri" w:hAnsi="Calibri" w:cs="Calibri"/>
          <w:sz w:val="24"/>
          <w:szCs w:val="24"/>
        </w:rPr>
        <w:t xml:space="preserve">Faraj </w:t>
      </w:r>
      <w:proofErr w:type="spellStart"/>
      <w:proofErr w:type="gramStart"/>
      <w:r w:rsidR="00DE3111"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 w:rsidR="00DE3111">
        <w:rPr>
          <w:rFonts w:ascii="Calibri" w:eastAsia="Calibri" w:hAnsi="Calibri" w:cs="Calibri"/>
          <w:sz w:val="24"/>
          <w:szCs w:val="24"/>
        </w:rPr>
        <w:t>Tobia</w:t>
      </w:r>
      <w:proofErr w:type="spellEnd"/>
      <w:proofErr w:type="gramEnd"/>
    </w:p>
    <w:p w14:paraId="79BA1211" w14:textId="77777777" w:rsidR="00A05610" w:rsidRDefault="00A64320">
      <w:pPr>
        <w:ind w:left="1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fScie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of 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</w:p>
    <w:sectPr w:rsidR="00A05610" w:rsidSect="00D561D1">
      <w:pgSz w:w="12240" w:h="15840"/>
      <w:pgMar w:top="780" w:right="1460" w:bottom="280" w:left="1640" w:header="761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7E1A" w14:textId="77777777" w:rsidR="00E95025" w:rsidRDefault="00E95025">
      <w:r>
        <w:separator/>
      </w:r>
    </w:p>
  </w:endnote>
  <w:endnote w:type="continuationSeparator" w:id="0">
    <w:p w14:paraId="502C2E09" w14:textId="77777777" w:rsidR="00E95025" w:rsidRDefault="00E9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D5B6" w14:textId="78AB444C" w:rsidR="00A05610" w:rsidRDefault="00AE0C4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56DFA23A" wp14:editId="76175881">
              <wp:simplePos x="0" y="0"/>
              <wp:positionH relativeFrom="page">
                <wp:posOffset>1105535</wp:posOffset>
              </wp:positionH>
              <wp:positionV relativeFrom="page">
                <wp:posOffset>9197975</wp:posOffset>
              </wp:positionV>
              <wp:extent cx="5563235" cy="57785"/>
              <wp:effectExtent l="635" t="6350" r="8255" b="254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3235" cy="57785"/>
                        <a:chOff x="1741" y="14485"/>
                        <a:chExt cx="8761" cy="91"/>
                      </a:xfrm>
                    </wpg:grpSpPr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772" y="14516"/>
                          <a:ext cx="8699" cy="0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772" y="14568"/>
                          <a:ext cx="8699" cy="0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84A72" id="Group 15" o:spid="_x0000_s1026" style="position:absolute;margin-left:87.05pt;margin-top:724.25pt;width:438.05pt;height:4.55pt;z-index:-251664384;mso-position-horizontal-relative:page;mso-position-vertical-relative:page" coordorigin="1741,14485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">
              <v:shape id="Freeform 17" o:spid="_x0000_s1027" style="position:absolute;left:1772;top:14516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" path="m,l8699,e" filled="f" strokecolor="#612322" strokeweight="3.1pt">
                <v:path arrowok="t" o:connecttype="custom" o:connectlocs="0,0;8699,0" o:connectangles="0,0"/>
              </v:shape>
              <v:shape id="Freeform 16" o:spid="_x0000_s1028" style="position:absolute;left:1772;top:1456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" path="m,l8699,e" filled="f" strokecolor="#612322" strokeweight=".82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C5F5F10" wp14:editId="73E987EE">
              <wp:simplePos x="0" y="0"/>
              <wp:positionH relativeFrom="page">
                <wp:posOffset>1130300</wp:posOffset>
              </wp:positionH>
              <wp:positionV relativeFrom="page">
                <wp:posOffset>9272270</wp:posOffset>
              </wp:positionV>
              <wp:extent cx="3057525" cy="165735"/>
              <wp:effectExtent l="0" t="4445" r="3175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568CC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tora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e of Q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ty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 xml:space="preserve"> Ass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uran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e 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d 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cc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F5F1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89pt;margin-top:730.1pt;width:240.75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" filled="f" stroked="f">
              <v:textbox inset="0,0,0,0">
                <w:txbxContent>
                  <w:p w14:paraId="4AF568CC" w14:textId="77777777" w:rsidR="00A05610" w:rsidRDefault="00A64320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tora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e of Q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ty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 xml:space="preserve"> Ass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uran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e 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d 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cc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1CEDA67" wp14:editId="16230C17">
              <wp:simplePos x="0" y="0"/>
              <wp:positionH relativeFrom="page">
                <wp:posOffset>4531360</wp:posOffset>
              </wp:positionH>
              <wp:positionV relativeFrom="page">
                <wp:posOffset>9272905</wp:posOffset>
              </wp:positionV>
              <wp:extent cx="369570" cy="165735"/>
              <wp:effectExtent l="0" t="0" r="4445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1427E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  <w:sz w:val="22"/>
                              <w:szCs w:val="22"/>
                              <w:rtl/>
                            </w:rPr>
                            <w:t>ن</w:t>
                          </w:r>
                          <w:r>
                            <w:rPr>
                              <w:spacing w:val="-1"/>
                              <w:w w:val="38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w w:val="76"/>
                              <w:sz w:val="22"/>
                              <w:szCs w:val="22"/>
                              <w:rtl/>
                            </w:rPr>
                            <w:t>ش</w:t>
                          </w:r>
                          <w:r>
                            <w:rPr>
                              <w:spacing w:val="1"/>
                              <w:w w:val="76"/>
                              <w:sz w:val="22"/>
                              <w:szCs w:val="22"/>
                              <w:rtl/>
                            </w:rPr>
                            <w:t>خ</w:t>
                          </w:r>
                          <w:r>
                            <w:rPr>
                              <w:spacing w:val="-83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‌</w:t>
                          </w:r>
                          <w:r>
                            <w:rPr>
                              <w:spacing w:val="1"/>
                              <w:w w:val="34"/>
                              <w:sz w:val="22"/>
                              <w:szCs w:val="22"/>
                              <w:rtl/>
                            </w:rPr>
                            <w:t>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EDA67" id="Text Box 13" o:spid="_x0000_s1028" type="#_x0000_t202" style="position:absolute;margin-left:356.8pt;margin-top:730.15pt;width:29.1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" filled="f" stroked="f">
              <v:textbox inset="0,0,0,0">
                <w:txbxContent>
                  <w:p w14:paraId="0F21427E" w14:textId="77777777" w:rsidR="00A05610" w:rsidRDefault="00A64320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sz w:val="22"/>
                        <w:szCs w:val="22"/>
                        <w:rtl/>
                      </w:rPr>
                      <w:t>ن</w:t>
                    </w:r>
                    <w:r>
                      <w:rPr>
                        <w:spacing w:val="-1"/>
                        <w:w w:val="38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w w:val="76"/>
                        <w:sz w:val="22"/>
                        <w:szCs w:val="22"/>
                        <w:rtl/>
                      </w:rPr>
                      <w:t>ش</w:t>
                    </w:r>
                    <w:r>
                      <w:rPr>
                        <w:spacing w:val="1"/>
                        <w:w w:val="76"/>
                        <w:sz w:val="22"/>
                        <w:szCs w:val="22"/>
                        <w:rtl/>
                      </w:rPr>
                      <w:t>خ</w:t>
                    </w:r>
                    <w:r>
                      <w:rPr>
                        <w:spacing w:val="-83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1"/>
                        <w:w w:val="34"/>
                        <w:sz w:val="22"/>
                        <w:szCs w:val="22"/>
                        <w:rtl/>
                      </w:rPr>
                      <w:t>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79D8959" wp14:editId="10F5D62E">
              <wp:simplePos x="0" y="0"/>
              <wp:positionH relativeFrom="page">
                <wp:posOffset>4874260</wp:posOffset>
              </wp:positionH>
              <wp:positionV relativeFrom="page">
                <wp:posOffset>9272905</wp:posOffset>
              </wp:positionV>
              <wp:extent cx="1188720" cy="165735"/>
              <wp:effectExtent l="0" t="0" r="4445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9BA3D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83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‌</w:t>
                          </w:r>
                          <w:proofErr w:type="spellStart"/>
                          <w:r>
                            <w:rPr>
                              <w:spacing w:val="-1"/>
                              <w:w w:val="46"/>
                              <w:sz w:val="22"/>
                              <w:szCs w:val="22"/>
                              <w:rtl/>
                            </w:rPr>
                            <w:t>ن</w:t>
                          </w:r>
                          <w:r>
                            <w:rPr>
                              <w:w w:val="114"/>
                              <w:sz w:val="22"/>
                              <w:szCs w:val="22"/>
                              <w:rtl/>
                            </w:rPr>
                            <w:t>ا</w:t>
                          </w:r>
                          <w:r>
                            <w:rPr>
                              <w:spacing w:val="-1"/>
                              <w:w w:val="114"/>
                              <w:sz w:val="22"/>
                              <w:szCs w:val="22"/>
                              <w:rtl/>
                            </w:rPr>
                            <w:t>م</w:t>
                          </w:r>
                          <w:r>
                            <w:rPr>
                              <w:spacing w:val="-1"/>
                              <w:w w:val="34"/>
                              <w:sz w:val="22"/>
                              <w:szCs w:val="22"/>
                              <w:rtl/>
                            </w:rPr>
                            <w:t>ت</w:t>
                          </w:r>
                          <w:r>
                            <w:rPr>
                              <w:w w:val="104"/>
                              <w:sz w:val="22"/>
                              <w:szCs w:val="22"/>
                              <w:rtl/>
                            </w:rPr>
                            <w:t>م‌و‌ی</w:t>
                          </w:r>
                          <w:r>
                            <w:rPr>
                              <w:w w:val="98"/>
                              <w:sz w:val="22"/>
                              <w:szCs w:val="22"/>
                              <w:rtl/>
                            </w:rPr>
                            <w:t>رۆ</w:t>
                          </w:r>
                          <w:r>
                            <w:rPr>
                              <w:spacing w:val="1"/>
                              <w:w w:val="98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>
                            <w:rPr>
                              <w:w w:val="65"/>
                              <w:sz w:val="22"/>
                              <w:szCs w:val="22"/>
                              <w:rtl/>
                            </w:rPr>
                            <w:t>‌ی</w:t>
                          </w:r>
                          <w:r>
                            <w:rPr>
                              <w:spacing w:val="-1"/>
                              <w:w w:val="65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w w:val="56"/>
                              <w:sz w:val="22"/>
                              <w:szCs w:val="22"/>
                              <w:rtl/>
                            </w:rPr>
                            <w:t>ا</w:t>
                          </w:r>
                          <w:r>
                            <w:rPr>
                              <w:spacing w:val="-1"/>
                              <w:w w:val="56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spacing w:val="-1"/>
                              <w:w w:val="46"/>
                              <w:sz w:val="22"/>
                              <w:szCs w:val="22"/>
                              <w:rtl/>
                            </w:rPr>
                            <w:t>ن</w:t>
                          </w:r>
                          <w:r>
                            <w:rPr>
                              <w:w w:val="62"/>
                              <w:sz w:val="22"/>
                              <w:szCs w:val="22"/>
                              <w:rtl/>
                            </w:rPr>
                            <w:t>ڵد‌یت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D8959" id="Text Box 12" o:spid="_x0000_s1029" type="#_x0000_t202" style="position:absolute;margin-left:383.8pt;margin-top:730.15pt;width:93.6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" filled="f" stroked="f">
              <v:textbox inset="0,0,0,0">
                <w:txbxContent>
                  <w:p w14:paraId="52A9BA3D" w14:textId="77777777" w:rsidR="00A05610" w:rsidRDefault="00A64320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83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-1"/>
                        <w:w w:val="46"/>
                        <w:sz w:val="22"/>
                        <w:szCs w:val="22"/>
                        <w:rtl/>
                      </w:rPr>
                      <w:t>ن</w:t>
                    </w:r>
                    <w:r>
                      <w:rPr>
                        <w:w w:val="114"/>
                        <w:sz w:val="22"/>
                        <w:szCs w:val="22"/>
                        <w:rtl/>
                      </w:rPr>
                      <w:t>ا</w:t>
                    </w:r>
                    <w:r>
                      <w:rPr>
                        <w:spacing w:val="-1"/>
                        <w:w w:val="114"/>
                        <w:sz w:val="22"/>
                        <w:szCs w:val="22"/>
                        <w:rtl/>
                      </w:rPr>
                      <w:t>م</w:t>
                    </w:r>
                    <w:r>
                      <w:rPr>
                        <w:spacing w:val="-1"/>
                        <w:w w:val="34"/>
                        <w:sz w:val="22"/>
                        <w:szCs w:val="22"/>
                        <w:rtl/>
                      </w:rPr>
                      <w:t>ت</w:t>
                    </w:r>
                    <w:r>
                      <w:rPr>
                        <w:w w:val="104"/>
                        <w:sz w:val="22"/>
                        <w:szCs w:val="22"/>
                        <w:rtl/>
                      </w:rPr>
                      <w:t>م‌و‌ی</w:t>
                    </w:r>
                    <w:r>
                      <w:rPr>
                        <w:w w:val="98"/>
                        <w:sz w:val="22"/>
                        <w:szCs w:val="22"/>
                        <w:rtl/>
                      </w:rPr>
                      <w:t>رۆ</w:t>
                    </w:r>
                    <w:r>
                      <w:rPr>
                        <w:spacing w:val="1"/>
                        <w:w w:val="98"/>
                        <w:sz w:val="22"/>
                        <w:szCs w:val="22"/>
                        <w:rtl/>
                      </w:rPr>
                      <w:t>ج</w:t>
                    </w:r>
                    <w:r>
                      <w:rPr>
                        <w:w w:val="65"/>
                        <w:sz w:val="22"/>
                        <w:szCs w:val="22"/>
                        <w:rtl/>
                      </w:rPr>
                      <w:t>‌ی</w:t>
                    </w:r>
                    <w:r>
                      <w:rPr>
                        <w:spacing w:val="-1"/>
                        <w:w w:val="65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w w:val="56"/>
                        <w:sz w:val="22"/>
                        <w:szCs w:val="22"/>
                        <w:rtl/>
                      </w:rPr>
                      <w:t>ا</w:t>
                    </w:r>
                    <w:r>
                      <w:rPr>
                        <w:spacing w:val="-1"/>
                        <w:w w:val="56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spacing w:val="-1"/>
                        <w:w w:val="46"/>
                        <w:sz w:val="22"/>
                        <w:szCs w:val="22"/>
                        <w:rtl/>
                      </w:rPr>
                      <w:t>ن</w:t>
                    </w:r>
                    <w:r>
                      <w:rPr>
                        <w:w w:val="62"/>
                        <w:sz w:val="22"/>
                        <w:szCs w:val="22"/>
                        <w:rtl/>
                      </w:rPr>
                      <w:t>ڵد‌یت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1AACC56" wp14:editId="1A82A8AD">
              <wp:simplePos x="0" y="0"/>
              <wp:positionH relativeFrom="page">
                <wp:posOffset>6037580</wp:posOffset>
              </wp:positionH>
              <wp:positionV relativeFrom="page">
                <wp:posOffset>9272905</wp:posOffset>
              </wp:positionV>
              <wp:extent cx="586105" cy="165735"/>
              <wp:effectExtent l="0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A1A7D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55"/>
                              <w:sz w:val="22"/>
                              <w:szCs w:val="22"/>
                            </w:rPr>
                            <w:t>‌</w:t>
                          </w:r>
                          <w:proofErr w:type="spellStart"/>
                          <w:r>
                            <w:rPr>
                              <w:spacing w:val="1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r>
                            <w:rPr>
                              <w:spacing w:val="-1"/>
                              <w:w w:val="38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sz w:val="22"/>
                              <w:szCs w:val="22"/>
                              <w:rtl/>
                            </w:rPr>
                            <w:t>ار</w:t>
                          </w:r>
                          <w:r>
                            <w:rPr>
                              <w:spacing w:val="-83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‌</w:t>
                          </w:r>
                          <w:proofErr w:type="spellStart"/>
                          <w:r>
                            <w:rPr>
                              <w:spacing w:val="-1"/>
                              <w:w w:val="34"/>
                              <w:sz w:val="22"/>
                              <w:szCs w:val="22"/>
                              <w:rtl/>
                            </w:rPr>
                            <w:t>ب</w:t>
                          </w:r>
                          <w:r>
                            <w:rPr>
                              <w:sz w:val="22"/>
                              <w:szCs w:val="22"/>
                              <w:rtl/>
                            </w:rPr>
                            <w:t>هو</w:t>
                          </w:r>
                          <w:r>
                            <w:rPr>
                              <w:spacing w:val="-1"/>
                              <w:w w:val="38"/>
                              <w:sz w:val="22"/>
                              <w:szCs w:val="22"/>
                              <w:rtl/>
                            </w:rPr>
                            <w:t>ێ</w:t>
                          </w:r>
                          <w:r>
                            <w:rPr>
                              <w:sz w:val="22"/>
                              <w:szCs w:val="22"/>
                              <w:rtl/>
                            </w:rPr>
                            <w:t>ڕ</w:t>
                          </w:r>
                          <w:r>
                            <w:rPr>
                              <w:spacing w:val="1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r>
                            <w:rPr>
                              <w:spacing w:val="1"/>
                              <w:w w:val="34"/>
                              <w:sz w:val="22"/>
                              <w:szCs w:val="22"/>
                              <w:rtl/>
                            </w:rPr>
                            <w:t>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ACC56" id="Text Box 11" o:spid="_x0000_s1030" type="#_x0000_t202" style="position:absolute;margin-left:475.4pt;margin-top:730.15pt;width:46.1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" filled="f" stroked="f">
              <v:textbox inset="0,0,0,0">
                <w:txbxContent>
                  <w:p w14:paraId="34BA1A7D" w14:textId="77777777" w:rsidR="00A05610" w:rsidRDefault="00A64320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55"/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1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pacing w:val="-1"/>
                        <w:w w:val="38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sz w:val="22"/>
                        <w:szCs w:val="22"/>
                        <w:rtl/>
                      </w:rPr>
                      <w:t>ار</w:t>
                    </w:r>
                    <w:r>
                      <w:rPr>
                        <w:spacing w:val="-83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-1"/>
                        <w:w w:val="34"/>
                        <w:sz w:val="22"/>
                        <w:szCs w:val="22"/>
                        <w:rtl/>
                      </w:rPr>
                      <w:t>ب</w:t>
                    </w:r>
                    <w:r>
                      <w:rPr>
                        <w:sz w:val="22"/>
                        <w:szCs w:val="22"/>
                        <w:rtl/>
                      </w:rPr>
                      <w:t>هو</w:t>
                    </w:r>
                    <w:r>
                      <w:rPr>
                        <w:spacing w:val="-1"/>
                        <w:w w:val="38"/>
                        <w:sz w:val="22"/>
                        <w:szCs w:val="22"/>
                        <w:rtl/>
                      </w:rPr>
                      <w:t>ێ</w:t>
                    </w:r>
                    <w:r>
                      <w:rPr>
                        <w:sz w:val="22"/>
                        <w:szCs w:val="22"/>
                        <w:rtl/>
                      </w:rPr>
                      <w:t>ڕ</w:t>
                    </w:r>
                    <w:r>
                      <w:rPr>
                        <w:spacing w:val="1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pacing w:val="1"/>
                        <w:w w:val="34"/>
                        <w:sz w:val="22"/>
                        <w:szCs w:val="22"/>
                        <w:rtl/>
                      </w:rPr>
                      <w:t>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A5F0" w14:textId="77777777" w:rsidR="00A05610" w:rsidRDefault="00A0561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12C1" w14:textId="77777777" w:rsidR="00A05610" w:rsidRDefault="00A0561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0D49" w14:textId="77777777" w:rsidR="00A05610" w:rsidRDefault="00A05610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E54E" w14:textId="710FDDC6" w:rsidR="00A05610" w:rsidRDefault="00AE0C4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A0AB84" wp14:editId="775E2073">
              <wp:simplePos x="0" y="0"/>
              <wp:positionH relativeFrom="page">
                <wp:posOffset>1105535</wp:posOffset>
              </wp:positionH>
              <wp:positionV relativeFrom="page">
                <wp:posOffset>9197975</wp:posOffset>
              </wp:positionV>
              <wp:extent cx="5563235" cy="57785"/>
              <wp:effectExtent l="635" t="6350" r="8255" b="254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3235" cy="57785"/>
                        <a:chOff x="1741" y="14485"/>
                        <a:chExt cx="8761" cy="91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772" y="14516"/>
                          <a:ext cx="8699" cy="0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772" y="14568"/>
                          <a:ext cx="8699" cy="0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42D6B" id="Group 5" o:spid="_x0000_s1026" style="position:absolute;margin-left:87.05pt;margin-top:724.25pt;width:438.05pt;height:4.55pt;z-index:-251656192;mso-position-horizontal-relative:page;mso-position-vertical-relative:page" coordorigin="1741,14485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">
              <v:shape id="Freeform 7" o:spid="_x0000_s1027" style="position:absolute;left:1772;top:14516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" path="m,l8699,e" filled="f" strokecolor="#612322" strokeweight="3.1pt">
                <v:path arrowok="t" o:connecttype="custom" o:connectlocs="0,0;8699,0" o:connectangles="0,0"/>
              </v:shape>
              <v:shape id="Freeform 6" o:spid="_x0000_s1028" style="position:absolute;left:1772;top:1456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" path="m,l8699,e" filled="f" strokecolor="#612322" strokeweight=".82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E0CEBA" wp14:editId="4643E9BF">
              <wp:simplePos x="0" y="0"/>
              <wp:positionH relativeFrom="page">
                <wp:posOffset>1130300</wp:posOffset>
              </wp:positionH>
              <wp:positionV relativeFrom="page">
                <wp:posOffset>9272270</wp:posOffset>
              </wp:positionV>
              <wp:extent cx="3057525" cy="165735"/>
              <wp:effectExtent l="0" t="4445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08899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tora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e of Q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ty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 xml:space="preserve"> Ass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uran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e 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d 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cc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0CE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9pt;margin-top:730.1pt;width:240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" filled="f" stroked="f">
              <v:textbox inset="0,0,0,0">
                <w:txbxContent>
                  <w:p w14:paraId="45008899" w14:textId="77777777" w:rsidR="00A05610" w:rsidRDefault="00A64320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tora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e of Q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ty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 xml:space="preserve"> Ass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uran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e 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d 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cc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67A55D" wp14:editId="795C418F">
              <wp:simplePos x="0" y="0"/>
              <wp:positionH relativeFrom="page">
                <wp:posOffset>4531360</wp:posOffset>
              </wp:positionH>
              <wp:positionV relativeFrom="page">
                <wp:posOffset>9272905</wp:posOffset>
              </wp:positionV>
              <wp:extent cx="369570" cy="165735"/>
              <wp:effectExtent l="0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F2AF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  <w:sz w:val="22"/>
                              <w:szCs w:val="22"/>
                              <w:rtl/>
                            </w:rPr>
                            <w:t>ن</w:t>
                          </w:r>
                          <w:r>
                            <w:rPr>
                              <w:spacing w:val="-1"/>
                              <w:w w:val="38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w w:val="76"/>
                              <w:sz w:val="22"/>
                              <w:szCs w:val="22"/>
                              <w:rtl/>
                            </w:rPr>
                            <w:t>ش</w:t>
                          </w:r>
                          <w:r>
                            <w:rPr>
                              <w:spacing w:val="1"/>
                              <w:w w:val="76"/>
                              <w:sz w:val="22"/>
                              <w:szCs w:val="22"/>
                              <w:rtl/>
                            </w:rPr>
                            <w:t>خ</w:t>
                          </w:r>
                          <w:r>
                            <w:rPr>
                              <w:spacing w:val="-83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‌</w:t>
                          </w:r>
                          <w:r>
                            <w:rPr>
                              <w:spacing w:val="1"/>
                              <w:w w:val="34"/>
                              <w:sz w:val="22"/>
                              <w:szCs w:val="22"/>
                              <w:rtl/>
                            </w:rPr>
                            <w:t>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7A55D" id="Text Box 3" o:spid="_x0000_s1035" type="#_x0000_t202" style="position:absolute;margin-left:356.8pt;margin-top:730.15pt;width:29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" filled="f" stroked="f">
              <v:textbox inset="0,0,0,0">
                <w:txbxContent>
                  <w:p w14:paraId="4DCCF2AF" w14:textId="77777777" w:rsidR="00A05610" w:rsidRDefault="00A64320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sz w:val="22"/>
                        <w:szCs w:val="22"/>
                        <w:rtl/>
                      </w:rPr>
                      <w:t>ن</w:t>
                    </w:r>
                    <w:r>
                      <w:rPr>
                        <w:spacing w:val="-1"/>
                        <w:w w:val="38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w w:val="76"/>
                        <w:sz w:val="22"/>
                        <w:szCs w:val="22"/>
                        <w:rtl/>
                      </w:rPr>
                      <w:t>ش</w:t>
                    </w:r>
                    <w:r>
                      <w:rPr>
                        <w:spacing w:val="1"/>
                        <w:w w:val="76"/>
                        <w:sz w:val="22"/>
                        <w:szCs w:val="22"/>
                        <w:rtl/>
                      </w:rPr>
                      <w:t>خ</w:t>
                    </w:r>
                    <w:r>
                      <w:rPr>
                        <w:spacing w:val="-83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1"/>
                        <w:w w:val="34"/>
                        <w:sz w:val="22"/>
                        <w:szCs w:val="22"/>
                        <w:rtl/>
                      </w:rPr>
                      <w:t>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3FBAEC" wp14:editId="048A5859">
              <wp:simplePos x="0" y="0"/>
              <wp:positionH relativeFrom="page">
                <wp:posOffset>4874260</wp:posOffset>
              </wp:positionH>
              <wp:positionV relativeFrom="page">
                <wp:posOffset>9272905</wp:posOffset>
              </wp:positionV>
              <wp:extent cx="1188720" cy="165735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4F874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83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‌</w:t>
                          </w:r>
                          <w:proofErr w:type="spellStart"/>
                          <w:r>
                            <w:rPr>
                              <w:spacing w:val="-1"/>
                              <w:w w:val="46"/>
                              <w:sz w:val="22"/>
                              <w:szCs w:val="22"/>
                              <w:rtl/>
                            </w:rPr>
                            <w:t>ن</w:t>
                          </w:r>
                          <w:r>
                            <w:rPr>
                              <w:w w:val="114"/>
                              <w:sz w:val="22"/>
                              <w:szCs w:val="22"/>
                              <w:rtl/>
                            </w:rPr>
                            <w:t>ا</w:t>
                          </w:r>
                          <w:r>
                            <w:rPr>
                              <w:spacing w:val="-1"/>
                              <w:w w:val="114"/>
                              <w:sz w:val="22"/>
                              <w:szCs w:val="22"/>
                              <w:rtl/>
                            </w:rPr>
                            <w:t>م</w:t>
                          </w:r>
                          <w:r>
                            <w:rPr>
                              <w:spacing w:val="-1"/>
                              <w:w w:val="34"/>
                              <w:sz w:val="22"/>
                              <w:szCs w:val="22"/>
                              <w:rtl/>
                            </w:rPr>
                            <w:t>ت</w:t>
                          </w:r>
                          <w:r>
                            <w:rPr>
                              <w:w w:val="104"/>
                              <w:sz w:val="22"/>
                              <w:szCs w:val="22"/>
                              <w:rtl/>
                            </w:rPr>
                            <w:t>م‌و‌ی</w:t>
                          </w:r>
                          <w:r>
                            <w:rPr>
                              <w:w w:val="98"/>
                              <w:sz w:val="22"/>
                              <w:szCs w:val="22"/>
                              <w:rtl/>
                            </w:rPr>
                            <w:t>رۆ</w:t>
                          </w:r>
                          <w:r>
                            <w:rPr>
                              <w:spacing w:val="1"/>
                              <w:w w:val="98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>
                            <w:rPr>
                              <w:w w:val="65"/>
                              <w:sz w:val="22"/>
                              <w:szCs w:val="22"/>
                              <w:rtl/>
                            </w:rPr>
                            <w:t>‌ی</w:t>
                          </w:r>
                          <w:r>
                            <w:rPr>
                              <w:spacing w:val="-1"/>
                              <w:w w:val="65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w w:val="56"/>
                              <w:sz w:val="22"/>
                              <w:szCs w:val="22"/>
                              <w:rtl/>
                            </w:rPr>
                            <w:t>ا</w:t>
                          </w:r>
                          <w:r>
                            <w:rPr>
                              <w:spacing w:val="-1"/>
                              <w:w w:val="56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spacing w:val="-1"/>
                              <w:w w:val="46"/>
                              <w:sz w:val="22"/>
                              <w:szCs w:val="22"/>
                              <w:rtl/>
                            </w:rPr>
                            <w:t>ن</w:t>
                          </w:r>
                          <w:r>
                            <w:rPr>
                              <w:w w:val="62"/>
                              <w:sz w:val="22"/>
                              <w:szCs w:val="22"/>
                              <w:rtl/>
                            </w:rPr>
                            <w:t>ڵد‌یت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FBAEC" id="Text Box 2" o:spid="_x0000_s1036" type="#_x0000_t202" style="position:absolute;margin-left:383.8pt;margin-top:730.15pt;width:93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" filled="f" stroked="f">
              <v:textbox inset="0,0,0,0">
                <w:txbxContent>
                  <w:p w14:paraId="3AE4F874" w14:textId="77777777" w:rsidR="00A05610" w:rsidRDefault="00A64320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83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-1"/>
                        <w:w w:val="46"/>
                        <w:sz w:val="22"/>
                        <w:szCs w:val="22"/>
                        <w:rtl/>
                      </w:rPr>
                      <w:t>ن</w:t>
                    </w:r>
                    <w:r>
                      <w:rPr>
                        <w:w w:val="114"/>
                        <w:sz w:val="22"/>
                        <w:szCs w:val="22"/>
                        <w:rtl/>
                      </w:rPr>
                      <w:t>ا</w:t>
                    </w:r>
                    <w:r>
                      <w:rPr>
                        <w:spacing w:val="-1"/>
                        <w:w w:val="114"/>
                        <w:sz w:val="22"/>
                        <w:szCs w:val="22"/>
                        <w:rtl/>
                      </w:rPr>
                      <w:t>م</w:t>
                    </w:r>
                    <w:r>
                      <w:rPr>
                        <w:spacing w:val="-1"/>
                        <w:w w:val="34"/>
                        <w:sz w:val="22"/>
                        <w:szCs w:val="22"/>
                        <w:rtl/>
                      </w:rPr>
                      <w:t>ت</w:t>
                    </w:r>
                    <w:r>
                      <w:rPr>
                        <w:w w:val="104"/>
                        <w:sz w:val="22"/>
                        <w:szCs w:val="22"/>
                        <w:rtl/>
                      </w:rPr>
                      <w:t>م‌و‌ی</w:t>
                    </w:r>
                    <w:r>
                      <w:rPr>
                        <w:w w:val="98"/>
                        <w:sz w:val="22"/>
                        <w:szCs w:val="22"/>
                        <w:rtl/>
                      </w:rPr>
                      <w:t>رۆ</w:t>
                    </w:r>
                    <w:r>
                      <w:rPr>
                        <w:spacing w:val="1"/>
                        <w:w w:val="98"/>
                        <w:sz w:val="22"/>
                        <w:szCs w:val="22"/>
                        <w:rtl/>
                      </w:rPr>
                      <w:t>ج</w:t>
                    </w:r>
                    <w:r>
                      <w:rPr>
                        <w:w w:val="65"/>
                        <w:sz w:val="22"/>
                        <w:szCs w:val="22"/>
                        <w:rtl/>
                      </w:rPr>
                      <w:t>‌ی</w:t>
                    </w:r>
                    <w:r>
                      <w:rPr>
                        <w:spacing w:val="-1"/>
                        <w:w w:val="65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w w:val="56"/>
                        <w:sz w:val="22"/>
                        <w:szCs w:val="22"/>
                        <w:rtl/>
                      </w:rPr>
                      <w:t>ا</w:t>
                    </w:r>
                    <w:r>
                      <w:rPr>
                        <w:spacing w:val="-1"/>
                        <w:w w:val="56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spacing w:val="-1"/>
                        <w:w w:val="46"/>
                        <w:sz w:val="22"/>
                        <w:szCs w:val="22"/>
                        <w:rtl/>
                      </w:rPr>
                      <w:t>ن</w:t>
                    </w:r>
                    <w:r>
                      <w:rPr>
                        <w:w w:val="62"/>
                        <w:sz w:val="22"/>
                        <w:szCs w:val="22"/>
                        <w:rtl/>
                      </w:rPr>
                      <w:t>ڵد‌یت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F2DD48" wp14:editId="76986742">
              <wp:simplePos x="0" y="0"/>
              <wp:positionH relativeFrom="page">
                <wp:posOffset>6037580</wp:posOffset>
              </wp:positionH>
              <wp:positionV relativeFrom="page">
                <wp:posOffset>9272905</wp:posOffset>
              </wp:positionV>
              <wp:extent cx="58610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1F842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55"/>
                              <w:sz w:val="22"/>
                              <w:szCs w:val="22"/>
                            </w:rPr>
                            <w:t>‌</w:t>
                          </w:r>
                          <w:proofErr w:type="spellStart"/>
                          <w:r>
                            <w:rPr>
                              <w:spacing w:val="1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r>
                            <w:rPr>
                              <w:spacing w:val="-1"/>
                              <w:w w:val="38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>
                            <w:rPr>
                              <w:sz w:val="22"/>
                              <w:szCs w:val="22"/>
                              <w:rtl/>
                            </w:rPr>
                            <w:t>ار</w:t>
                          </w:r>
                          <w:r>
                            <w:rPr>
                              <w:spacing w:val="-83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‌</w:t>
                          </w:r>
                          <w:proofErr w:type="spellStart"/>
                          <w:r>
                            <w:rPr>
                              <w:spacing w:val="-1"/>
                              <w:w w:val="34"/>
                              <w:sz w:val="22"/>
                              <w:szCs w:val="22"/>
                              <w:rtl/>
                            </w:rPr>
                            <w:t>ب</w:t>
                          </w:r>
                          <w:r>
                            <w:rPr>
                              <w:sz w:val="22"/>
                              <w:szCs w:val="22"/>
                              <w:rtl/>
                            </w:rPr>
                            <w:t>هو</w:t>
                          </w:r>
                          <w:r>
                            <w:rPr>
                              <w:spacing w:val="-1"/>
                              <w:w w:val="38"/>
                              <w:sz w:val="22"/>
                              <w:szCs w:val="22"/>
                              <w:rtl/>
                            </w:rPr>
                            <w:t>ێ</w:t>
                          </w:r>
                          <w:r>
                            <w:rPr>
                              <w:sz w:val="22"/>
                              <w:szCs w:val="22"/>
                              <w:rtl/>
                            </w:rPr>
                            <w:t>ڕ</w:t>
                          </w:r>
                          <w:r>
                            <w:rPr>
                              <w:spacing w:val="1"/>
                              <w:w w:val="133"/>
                              <w:sz w:val="22"/>
                              <w:szCs w:val="22"/>
                              <w:rtl/>
                            </w:rPr>
                            <w:t>ه</w:t>
                          </w:r>
                          <w:r>
                            <w:rPr>
                              <w:spacing w:val="1"/>
                              <w:w w:val="34"/>
                              <w:sz w:val="22"/>
                              <w:szCs w:val="22"/>
                              <w:rtl/>
                            </w:rPr>
                            <w:t>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2DD48" id="Text Box 1" o:spid="_x0000_s1037" type="#_x0000_t202" style="position:absolute;margin-left:475.4pt;margin-top:730.15pt;width:46.1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" filled="f" stroked="f">
              <v:textbox inset="0,0,0,0">
                <w:txbxContent>
                  <w:p w14:paraId="3FD1F842" w14:textId="77777777" w:rsidR="00A05610" w:rsidRDefault="00A64320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55"/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1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pacing w:val="-1"/>
                        <w:w w:val="38"/>
                        <w:sz w:val="22"/>
                        <w:szCs w:val="22"/>
                        <w:rtl/>
                      </w:rPr>
                      <w:t>ی</w:t>
                    </w:r>
                    <w:r>
                      <w:rPr>
                        <w:sz w:val="22"/>
                        <w:szCs w:val="22"/>
                        <w:rtl/>
                      </w:rPr>
                      <w:t>ار</w:t>
                    </w:r>
                    <w:r>
                      <w:rPr>
                        <w:spacing w:val="-83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z w:val="22"/>
                        <w:szCs w:val="22"/>
                      </w:rPr>
                      <w:t>‌</w:t>
                    </w:r>
                    <w:r>
                      <w:rPr>
                        <w:spacing w:val="-1"/>
                        <w:w w:val="34"/>
                        <w:sz w:val="22"/>
                        <w:szCs w:val="22"/>
                        <w:rtl/>
                      </w:rPr>
                      <w:t>ب</w:t>
                    </w:r>
                    <w:r>
                      <w:rPr>
                        <w:sz w:val="22"/>
                        <w:szCs w:val="22"/>
                        <w:rtl/>
                      </w:rPr>
                      <w:t>هو</w:t>
                    </w:r>
                    <w:r>
                      <w:rPr>
                        <w:spacing w:val="-1"/>
                        <w:w w:val="38"/>
                        <w:sz w:val="22"/>
                        <w:szCs w:val="22"/>
                        <w:rtl/>
                      </w:rPr>
                      <w:t>ێ</w:t>
                    </w:r>
                    <w:r>
                      <w:rPr>
                        <w:sz w:val="22"/>
                        <w:szCs w:val="22"/>
                        <w:rtl/>
                      </w:rPr>
                      <w:t>ڕ</w:t>
                    </w:r>
                    <w:r>
                      <w:rPr>
                        <w:spacing w:val="1"/>
                        <w:w w:val="133"/>
                        <w:sz w:val="22"/>
                        <w:szCs w:val="22"/>
                        <w:rtl/>
                      </w:rPr>
                      <w:t>ه</w:t>
                    </w:r>
                    <w:r>
                      <w:rPr>
                        <w:spacing w:val="1"/>
                        <w:w w:val="34"/>
                        <w:sz w:val="22"/>
                        <w:szCs w:val="22"/>
                        <w:rtl/>
                      </w:rPr>
                      <w:t>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E9E5" w14:textId="77777777" w:rsidR="00E95025" w:rsidRDefault="00E95025">
      <w:r>
        <w:separator/>
      </w:r>
    </w:p>
  </w:footnote>
  <w:footnote w:type="continuationSeparator" w:id="0">
    <w:p w14:paraId="1438B5DC" w14:textId="77777777" w:rsidR="00E95025" w:rsidRDefault="00E9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2B6" w14:textId="0CEFF460" w:rsidR="00A05610" w:rsidRDefault="00AE0C4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1CE6AB0" wp14:editId="402CACDA">
              <wp:simplePos x="0" y="0"/>
              <wp:positionH relativeFrom="page">
                <wp:posOffset>1130300</wp:posOffset>
              </wp:positionH>
              <wp:positionV relativeFrom="page">
                <wp:posOffset>470535</wp:posOffset>
              </wp:positionV>
              <wp:extent cx="2960370" cy="165735"/>
              <wp:effectExtent l="0" t="381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FDC10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istry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fHi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erEd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nandScientif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E6AB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89pt;margin-top:37.05pt;width:233.1pt;height:13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" filled="f" stroked="f">
              <v:textbox inset="0,0,0,0">
                <w:txbxContent>
                  <w:p w14:paraId="1F1FDC10" w14:textId="77777777" w:rsidR="00A05610" w:rsidRDefault="00A6432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istry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fHi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erEd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cat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nandScientif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7473" w14:textId="509ED63E" w:rsidR="00A05610" w:rsidRDefault="00AE0C41">
    <w:pPr>
      <w:spacing w:line="18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6DD123" wp14:editId="3C317694">
              <wp:simplePos x="0" y="0"/>
              <wp:positionH relativeFrom="page">
                <wp:posOffset>1130300</wp:posOffset>
              </wp:positionH>
              <wp:positionV relativeFrom="page">
                <wp:posOffset>470535</wp:posOffset>
              </wp:positionV>
              <wp:extent cx="2960370" cy="165735"/>
              <wp:effectExtent l="0" t="381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4F90A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istry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fHi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erEd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nandScientif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DD12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89pt;margin-top:37.05pt;width:233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" filled="f" stroked="f">
              <v:textbox inset="0,0,0,0">
                <w:txbxContent>
                  <w:p w14:paraId="53C4F90A" w14:textId="77777777" w:rsidR="00A05610" w:rsidRDefault="00A6432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istry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fHi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erEd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cat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nandScientif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F3A2" w14:textId="3D04E736" w:rsidR="00A05610" w:rsidRDefault="00AE0C41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FD1A03" wp14:editId="608A845E">
              <wp:simplePos x="0" y="0"/>
              <wp:positionH relativeFrom="page">
                <wp:posOffset>1130300</wp:posOffset>
              </wp:positionH>
              <wp:positionV relativeFrom="page">
                <wp:posOffset>470535</wp:posOffset>
              </wp:positionV>
              <wp:extent cx="2960370" cy="165735"/>
              <wp:effectExtent l="0" t="381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75A9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istry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fHi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erEd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nandScientif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D1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89pt;margin-top:37.05pt;width:233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" filled="f" stroked="f">
              <v:textbox inset="0,0,0,0">
                <w:txbxContent>
                  <w:p w14:paraId="07FC75A9" w14:textId="77777777" w:rsidR="00A05610" w:rsidRDefault="00A6432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istry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fHi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erEd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cat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nandScientif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5153" w14:textId="41B45DB4" w:rsidR="00A05610" w:rsidRDefault="00AE0C41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DBA6F4" wp14:editId="654FCE90">
              <wp:simplePos x="0" y="0"/>
              <wp:positionH relativeFrom="page">
                <wp:posOffset>1130300</wp:posOffset>
              </wp:positionH>
              <wp:positionV relativeFrom="page">
                <wp:posOffset>470535</wp:posOffset>
              </wp:positionV>
              <wp:extent cx="2960370" cy="165735"/>
              <wp:effectExtent l="0" t="381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BA91C" w14:textId="77777777" w:rsidR="00A05610" w:rsidRDefault="00A6432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istry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fHi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erEd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nandScientif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BA6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9pt;margin-top:37.05pt;width:233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" filled="f" stroked="f">
              <v:textbox inset="0,0,0,0">
                <w:txbxContent>
                  <w:p w14:paraId="0F5BA91C" w14:textId="77777777" w:rsidR="00A05610" w:rsidRDefault="00A6432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istry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fHi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erEd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cat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nandScientif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B6D"/>
    <w:multiLevelType w:val="multilevel"/>
    <w:tmpl w:val="146E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10"/>
    <w:rsid w:val="003E3BC9"/>
    <w:rsid w:val="003F6A05"/>
    <w:rsid w:val="004B09C9"/>
    <w:rsid w:val="00511B70"/>
    <w:rsid w:val="005324C6"/>
    <w:rsid w:val="0055692F"/>
    <w:rsid w:val="005F7F00"/>
    <w:rsid w:val="007530B4"/>
    <w:rsid w:val="0087128D"/>
    <w:rsid w:val="009119FF"/>
    <w:rsid w:val="009A05C6"/>
    <w:rsid w:val="009B75CB"/>
    <w:rsid w:val="009C57DC"/>
    <w:rsid w:val="00A05610"/>
    <w:rsid w:val="00A5072A"/>
    <w:rsid w:val="00A64320"/>
    <w:rsid w:val="00AE0C41"/>
    <w:rsid w:val="00B41613"/>
    <w:rsid w:val="00C946F8"/>
    <w:rsid w:val="00D561D1"/>
    <w:rsid w:val="00DE3111"/>
    <w:rsid w:val="00E20586"/>
    <w:rsid w:val="00E9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04315"/>
  <w15:docId w15:val="{87A4B8DE-39D1-4C00-A48F-C867B4CF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HelpTech</dc:creator>
  <cp:lastModifiedBy>MiQDAD</cp:lastModifiedBy>
  <cp:revision>2</cp:revision>
  <dcterms:created xsi:type="dcterms:W3CDTF">2023-05-16T20:35:00Z</dcterms:created>
  <dcterms:modified xsi:type="dcterms:W3CDTF">2023-05-16T20:35:00Z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83de2661956905534f621b47a5102840a5dee0c336f28d8a92560411e0a80668</vt:lpwstr>
  </property>
</Properties>
</file>