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4" w:rsidRDefault="00BB76E5">
      <w:pPr>
        <w:spacing w:before="76"/>
        <w:ind w:left="2978" w:right="2980"/>
        <w:jc w:val="center"/>
        <w:rPr>
          <w:sz w:val="24"/>
          <w:szCs w:val="24"/>
        </w:rPr>
      </w:pPr>
      <w:r w:rsidRPr="008A7D2D">
        <w:rPr>
          <w:b/>
          <w:sz w:val="24"/>
          <w:szCs w:val="24"/>
        </w:rPr>
        <w:t>CON</w:t>
      </w:r>
      <w:r w:rsidRPr="008A7D2D">
        <w:rPr>
          <w:b/>
          <w:spacing w:val="-1"/>
          <w:sz w:val="24"/>
          <w:szCs w:val="24"/>
        </w:rPr>
        <w:t>N</w:t>
      </w:r>
      <w:r w:rsidRPr="008A7D2D">
        <w:rPr>
          <w:b/>
          <w:sz w:val="24"/>
          <w:szCs w:val="24"/>
        </w:rPr>
        <w:t>ECTIVE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SS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 xml:space="preserve">E  </w:t>
      </w:r>
      <w:r>
        <w:rPr>
          <w:b/>
          <w:spacing w:val="-1"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C.T.)</w:t>
      </w:r>
    </w:p>
    <w:p w:rsidR="001E3F34" w:rsidRDefault="001E3F34">
      <w:pPr>
        <w:spacing w:before="14" w:line="260" w:lineRule="exact"/>
        <w:rPr>
          <w:sz w:val="26"/>
          <w:szCs w:val="26"/>
        </w:rPr>
      </w:pPr>
    </w:p>
    <w:p w:rsidR="001E3F34" w:rsidRPr="008A7D2D" w:rsidRDefault="00BB76E5">
      <w:pPr>
        <w:ind w:left="119" w:right="458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C.T. </w:t>
      </w:r>
      <w:r w:rsidR="008A7D2D">
        <w:rPr>
          <w:spacing w:val="-1"/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 w:rsidRPr="008A7D2D">
        <w:rPr>
          <w:color w:val="FF0000"/>
          <w:spacing w:val="-1"/>
          <w:sz w:val="24"/>
          <w:szCs w:val="24"/>
        </w:rPr>
        <w:t>a</w:t>
      </w:r>
      <w:r w:rsidRPr="008A7D2D">
        <w:rPr>
          <w:color w:val="FF0000"/>
          <w:sz w:val="24"/>
          <w:szCs w:val="24"/>
        </w:rPr>
        <w:t>ll</w:t>
      </w:r>
      <w:r w:rsidRPr="008A7D2D">
        <w:rPr>
          <w:color w:val="FF0000"/>
          <w:spacing w:val="1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ov</w:t>
      </w:r>
      <w:r w:rsidRPr="008A7D2D">
        <w:rPr>
          <w:color w:val="FF0000"/>
          <w:spacing w:val="-1"/>
          <w:sz w:val="24"/>
          <w:szCs w:val="24"/>
        </w:rPr>
        <w:t>e</w:t>
      </w:r>
      <w:r w:rsidRPr="008A7D2D">
        <w:rPr>
          <w:color w:val="FF0000"/>
          <w:sz w:val="24"/>
          <w:szCs w:val="24"/>
        </w:rPr>
        <w:t>r</w:t>
      </w:r>
      <w:r w:rsidRPr="008A7D2D">
        <w:rPr>
          <w:color w:val="FF0000"/>
          <w:spacing w:val="1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the bod</w:t>
      </w:r>
      <w:r w:rsidRPr="008A7D2D">
        <w:rPr>
          <w:color w:val="FF0000"/>
          <w:spacing w:val="-8"/>
          <w:sz w:val="24"/>
          <w:szCs w:val="24"/>
        </w:rPr>
        <w:t>y</w:t>
      </w:r>
      <w:r w:rsidRPr="008A7D2D">
        <w:rPr>
          <w:color w:val="FF0000"/>
          <w:sz w:val="24"/>
          <w:szCs w:val="24"/>
        </w:rPr>
        <w:t>.</w:t>
      </w:r>
    </w:p>
    <w:p w:rsidR="001E3F34" w:rsidRPr="008A7D2D" w:rsidRDefault="001E3F34">
      <w:pPr>
        <w:spacing w:before="7" w:line="120" w:lineRule="exact"/>
        <w:rPr>
          <w:color w:val="FF0000"/>
          <w:sz w:val="13"/>
          <w:szCs w:val="13"/>
        </w:rPr>
      </w:pPr>
    </w:p>
    <w:p w:rsidR="001E3F34" w:rsidRPr="008A7D2D" w:rsidRDefault="00BB76E5">
      <w:pPr>
        <w:ind w:left="119" w:right="346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1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o</w:t>
      </w:r>
      <w:r w:rsidRPr="008A7D2D">
        <w:rPr>
          <w:color w:val="FF0000"/>
          <w:spacing w:val="-1"/>
          <w:sz w:val="24"/>
          <w:szCs w:val="24"/>
        </w:rPr>
        <w:t>r</w:t>
      </w:r>
      <w:r w:rsidRPr="008A7D2D">
        <w:rPr>
          <w:color w:val="FF0000"/>
          <w:spacing w:val="-2"/>
          <w:sz w:val="24"/>
          <w:szCs w:val="24"/>
        </w:rPr>
        <w:t>g</w:t>
      </w:r>
      <w:r w:rsidRPr="008A7D2D">
        <w:rPr>
          <w:color w:val="FF0000"/>
          <w:spacing w:val="-1"/>
          <w:sz w:val="24"/>
          <w:szCs w:val="24"/>
        </w:rPr>
        <w:t>a</w:t>
      </w:r>
      <w:r w:rsidRPr="008A7D2D">
        <w:rPr>
          <w:color w:val="FF0000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 composed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 w:rsidRPr="008A7D2D">
        <w:rPr>
          <w:color w:val="FF0000"/>
          <w:spacing w:val="-1"/>
          <w:sz w:val="24"/>
          <w:szCs w:val="24"/>
        </w:rPr>
        <w:t>e</w:t>
      </w:r>
      <w:r w:rsidRPr="008A7D2D">
        <w:rPr>
          <w:color w:val="FF0000"/>
          <w:sz w:val="24"/>
          <w:szCs w:val="24"/>
        </w:rPr>
        <w:t>nshe</w:t>
      </w:r>
      <w:r w:rsidRPr="008A7D2D">
        <w:rPr>
          <w:color w:val="FF0000"/>
          <w:spacing w:val="-2"/>
          <w:sz w:val="24"/>
          <w:szCs w:val="24"/>
        </w:rPr>
        <w:t>a</w:t>
      </w:r>
      <w:r w:rsidRPr="008A7D2D">
        <w:rPr>
          <w:color w:val="FF0000"/>
          <w:sz w:val="24"/>
          <w:szCs w:val="24"/>
        </w:rPr>
        <w:t>thed</w:t>
      </w:r>
      <w:r w:rsidRPr="008A7D2D">
        <w:rPr>
          <w:color w:val="FF0000"/>
          <w:spacing w:val="2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by some C.T.</w:t>
      </w:r>
    </w:p>
    <w:p w:rsidR="001E3F34" w:rsidRPr="008A7D2D" w:rsidRDefault="001E3F34">
      <w:pPr>
        <w:spacing w:before="9" w:line="120" w:lineRule="exact"/>
        <w:rPr>
          <w:color w:val="FF0000"/>
          <w:sz w:val="13"/>
          <w:szCs w:val="13"/>
        </w:rPr>
      </w:pPr>
    </w:p>
    <w:p w:rsidR="001E3F34" w:rsidRDefault="00BB76E5">
      <w:pPr>
        <w:spacing w:line="359" w:lineRule="auto"/>
        <w:ind w:left="402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C.T.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 w:rsidRPr="008A7D2D">
        <w:rPr>
          <w:color w:val="FF0000"/>
          <w:spacing w:val="-1"/>
          <w:sz w:val="24"/>
          <w:szCs w:val="24"/>
        </w:rPr>
        <w:t>ce</w:t>
      </w:r>
      <w:r w:rsidRPr="008A7D2D">
        <w:rPr>
          <w:color w:val="FF0000"/>
          <w:sz w:val="24"/>
          <w:szCs w:val="24"/>
        </w:rPr>
        <w:t>l</w:t>
      </w:r>
      <w:r w:rsidRPr="008A7D2D">
        <w:rPr>
          <w:color w:val="FF0000"/>
          <w:spacing w:val="1"/>
          <w:sz w:val="24"/>
          <w:szCs w:val="24"/>
        </w:rPr>
        <w:t>l</w:t>
      </w:r>
      <w:r w:rsidRPr="008A7D2D">
        <w:rPr>
          <w:color w:val="FF0000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 w:rsidRPr="008A7D2D">
        <w:rPr>
          <w:color w:val="FF0000"/>
          <w:spacing w:val="-1"/>
          <w:sz w:val="24"/>
          <w:szCs w:val="24"/>
        </w:rPr>
        <w:t>e</w:t>
      </w:r>
      <w:r w:rsidRPr="008A7D2D">
        <w:rPr>
          <w:color w:val="FF0000"/>
          <w:spacing w:val="2"/>
          <w:sz w:val="24"/>
          <w:szCs w:val="24"/>
        </w:rPr>
        <w:t>x</w:t>
      </w:r>
      <w:r w:rsidRPr="008A7D2D">
        <w:rPr>
          <w:color w:val="FF0000"/>
          <w:sz w:val="24"/>
          <w:szCs w:val="24"/>
        </w:rPr>
        <w:t>tr</w:t>
      </w:r>
      <w:r w:rsidRPr="008A7D2D">
        <w:rPr>
          <w:color w:val="FF0000"/>
          <w:spacing w:val="-1"/>
          <w:sz w:val="24"/>
          <w:szCs w:val="24"/>
        </w:rPr>
        <w:t>ace</w:t>
      </w:r>
      <w:r w:rsidRPr="008A7D2D">
        <w:rPr>
          <w:color w:val="FF0000"/>
          <w:sz w:val="24"/>
          <w:szCs w:val="24"/>
        </w:rPr>
        <w:t>l</w:t>
      </w:r>
      <w:r w:rsidRPr="008A7D2D">
        <w:rPr>
          <w:color w:val="FF0000"/>
          <w:spacing w:val="1"/>
          <w:sz w:val="24"/>
          <w:szCs w:val="24"/>
        </w:rPr>
        <w:t>l</w:t>
      </w:r>
      <w:r w:rsidRPr="008A7D2D">
        <w:rPr>
          <w:color w:val="FF0000"/>
          <w:sz w:val="24"/>
          <w:szCs w:val="24"/>
        </w:rPr>
        <w:t>ular matrix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fib</w:t>
      </w:r>
      <w:r w:rsidRPr="00170688">
        <w:rPr>
          <w:color w:val="548DD4" w:themeColor="text2" w:themeTint="99"/>
          <w:spacing w:val="-1"/>
          <w:sz w:val="24"/>
          <w:szCs w:val="24"/>
        </w:rPr>
        <w:t>e</w:t>
      </w:r>
      <w:r w:rsidRPr="00170688">
        <w:rPr>
          <w:color w:val="548DD4" w:themeColor="text2" w:themeTint="99"/>
          <w:sz w:val="24"/>
          <w:szCs w:val="24"/>
        </w:rPr>
        <w:t>rs</w:t>
      </w:r>
      <w:r w:rsidRPr="00170688">
        <w:rPr>
          <w:color w:val="548DD4" w:themeColor="text2" w:themeTint="99"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spe</w:t>
      </w:r>
      <w:r w:rsidRPr="00170688">
        <w:rPr>
          <w:color w:val="548DD4" w:themeColor="text2" w:themeTint="99"/>
          <w:spacing w:val="-2"/>
          <w:sz w:val="24"/>
          <w:szCs w:val="24"/>
        </w:rPr>
        <w:t>c</w:t>
      </w:r>
      <w:r w:rsidRPr="00170688">
        <w:rPr>
          <w:color w:val="548DD4" w:themeColor="text2" w:themeTint="99"/>
          <w:sz w:val="24"/>
          <w:szCs w:val="24"/>
        </w:rPr>
        <w:t>iali</w:t>
      </w:r>
      <w:r w:rsidRPr="00170688">
        <w:rPr>
          <w:color w:val="548DD4" w:themeColor="text2" w:themeTint="99"/>
          <w:spacing w:val="2"/>
          <w:sz w:val="24"/>
          <w:szCs w:val="24"/>
        </w:rPr>
        <w:t>z</w:t>
      </w:r>
      <w:r w:rsidRPr="00170688">
        <w:rPr>
          <w:color w:val="548DD4" w:themeColor="text2" w:themeTint="99"/>
          <w:spacing w:val="-1"/>
          <w:sz w:val="24"/>
          <w:szCs w:val="24"/>
        </w:rPr>
        <w:t>e</w:t>
      </w:r>
      <w:r w:rsidRPr="00170688">
        <w:rPr>
          <w:color w:val="548DD4" w:themeColor="text2" w:themeTint="99"/>
          <w:sz w:val="24"/>
          <w:szCs w:val="24"/>
        </w:rPr>
        <w:t>d</w:t>
      </w:r>
      <w:r w:rsidRPr="00170688">
        <w:rPr>
          <w:color w:val="548DD4" w:themeColor="text2" w:themeTint="99"/>
          <w:spacing w:val="4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t</w:t>
      </w:r>
      <w:r w:rsidRPr="00170688">
        <w:rPr>
          <w:color w:val="548DD4" w:themeColor="text2" w:themeTint="99"/>
          <w:spacing w:val="-7"/>
          <w:sz w:val="24"/>
          <w:szCs w:val="24"/>
        </w:rPr>
        <w:t>y</w:t>
      </w:r>
      <w:r w:rsidRPr="00170688">
        <w:rPr>
          <w:color w:val="548DD4" w:themeColor="text2" w:themeTint="99"/>
          <w:sz w:val="24"/>
          <w:szCs w:val="24"/>
        </w:rPr>
        <w:t>p</w:t>
      </w:r>
      <w:r w:rsidRPr="00170688">
        <w:rPr>
          <w:color w:val="548DD4" w:themeColor="text2" w:themeTint="99"/>
          <w:spacing w:val="-1"/>
          <w:sz w:val="24"/>
          <w:szCs w:val="24"/>
        </w:rPr>
        <w:t>e</w:t>
      </w:r>
      <w:r w:rsidRPr="00170688">
        <w:rPr>
          <w:color w:val="548DD4" w:themeColor="text2" w:themeTint="99"/>
          <w:sz w:val="24"/>
          <w:szCs w:val="24"/>
        </w:rPr>
        <w:t>s</w:t>
      </w:r>
      <w:r w:rsidRPr="00170688">
        <w:rPr>
          <w:color w:val="548DD4" w:themeColor="text2" w:themeTint="99"/>
          <w:spacing w:val="4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of p</w:t>
      </w:r>
      <w:r w:rsidRPr="00170688">
        <w:rPr>
          <w:color w:val="548DD4" w:themeColor="text2" w:themeTint="99"/>
          <w:spacing w:val="-1"/>
          <w:sz w:val="24"/>
          <w:szCs w:val="24"/>
        </w:rPr>
        <w:t>r</w:t>
      </w:r>
      <w:r w:rsidRPr="00170688">
        <w:rPr>
          <w:color w:val="548DD4" w:themeColor="text2" w:themeTint="99"/>
          <w:sz w:val="24"/>
          <w:szCs w:val="24"/>
        </w:rPr>
        <w:t>oteins</w:t>
      </w:r>
      <w:r>
        <w:rPr>
          <w:sz w:val="24"/>
          <w:szCs w:val="24"/>
        </w:rPr>
        <w:t xml:space="preserve">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 w:rsidRPr="00170688">
        <w:rPr>
          <w:color w:val="548DD4" w:themeColor="text2" w:themeTint="99"/>
          <w:spacing w:val="-2"/>
          <w:sz w:val="24"/>
          <w:szCs w:val="24"/>
        </w:rPr>
        <w:t>g</w:t>
      </w:r>
      <w:r w:rsidRPr="00170688">
        <w:rPr>
          <w:color w:val="548DD4" w:themeColor="text2" w:themeTint="99"/>
          <w:sz w:val="24"/>
          <w:szCs w:val="24"/>
        </w:rPr>
        <w:t>round</w:t>
      </w:r>
      <w:r w:rsidRPr="00170688">
        <w:rPr>
          <w:color w:val="548DD4" w:themeColor="text2" w:themeTint="99"/>
          <w:spacing w:val="1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subs</w:t>
      </w:r>
      <w:r w:rsidRPr="00170688">
        <w:rPr>
          <w:color w:val="548DD4" w:themeColor="text2" w:themeTint="99"/>
          <w:spacing w:val="1"/>
          <w:sz w:val="24"/>
          <w:szCs w:val="24"/>
        </w:rPr>
        <w:t>t</w:t>
      </w:r>
      <w:r w:rsidRPr="00170688">
        <w:rPr>
          <w:color w:val="548DD4" w:themeColor="text2" w:themeTint="99"/>
          <w:spacing w:val="-1"/>
          <w:sz w:val="24"/>
          <w:szCs w:val="24"/>
        </w:rPr>
        <w:t>a</w:t>
      </w:r>
      <w:r w:rsidRPr="00170688">
        <w:rPr>
          <w:color w:val="548DD4" w:themeColor="text2" w:themeTint="99"/>
          <w:sz w:val="24"/>
          <w:szCs w:val="24"/>
        </w:rPr>
        <w:t>n</w:t>
      </w:r>
      <w:r w:rsidRPr="00170688">
        <w:rPr>
          <w:color w:val="548DD4" w:themeColor="text2" w:themeTint="99"/>
          <w:spacing w:val="-1"/>
          <w:sz w:val="24"/>
          <w:szCs w:val="24"/>
        </w:rPr>
        <w:t>ce</w:t>
      </w:r>
      <w:r w:rsidRPr="00170688">
        <w:rPr>
          <w:color w:val="548DD4" w:themeColor="text2" w:themeTint="99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BB76E5">
      <w:pPr>
        <w:spacing w:before="7"/>
        <w:ind w:left="119" w:right="25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.T.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ontain </w:t>
      </w:r>
      <w:r w:rsidRPr="00170688">
        <w:rPr>
          <w:color w:val="548DD4" w:themeColor="text2" w:themeTint="99"/>
          <w:sz w:val="24"/>
          <w:szCs w:val="24"/>
        </w:rPr>
        <w:t>isolat</w:t>
      </w:r>
      <w:r w:rsidRPr="00170688">
        <w:rPr>
          <w:color w:val="548DD4" w:themeColor="text2" w:themeTint="99"/>
          <w:spacing w:val="-1"/>
          <w:sz w:val="24"/>
          <w:szCs w:val="24"/>
        </w:rPr>
        <w:t>e</w:t>
      </w:r>
      <w:r w:rsidRPr="00170688">
        <w:rPr>
          <w:color w:val="548DD4" w:themeColor="text2" w:themeTint="99"/>
          <w:sz w:val="24"/>
          <w:szCs w:val="24"/>
        </w:rPr>
        <w:t xml:space="preserve">d </w:t>
      </w:r>
      <w:r w:rsidRPr="00170688">
        <w:rPr>
          <w:color w:val="548DD4" w:themeColor="text2" w:themeTint="99"/>
          <w:spacing w:val="-1"/>
          <w:sz w:val="24"/>
          <w:szCs w:val="24"/>
        </w:rPr>
        <w:t>ce</w:t>
      </w:r>
      <w:r w:rsidRPr="00170688">
        <w:rPr>
          <w:color w:val="548DD4" w:themeColor="text2" w:themeTint="99"/>
          <w:sz w:val="24"/>
          <w:szCs w:val="24"/>
        </w:rPr>
        <w:t>l</w:t>
      </w:r>
      <w:r w:rsidRPr="00170688">
        <w:rPr>
          <w:color w:val="548DD4" w:themeColor="text2" w:themeTint="99"/>
          <w:spacing w:val="1"/>
          <w:sz w:val="24"/>
          <w:szCs w:val="24"/>
        </w:rPr>
        <w:t>l</w:t>
      </w:r>
      <w:r w:rsidRPr="00170688">
        <w:rPr>
          <w:color w:val="548DD4" w:themeColor="text2" w:themeTint="99"/>
          <w:sz w:val="24"/>
          <w:szCs w:val="24"/>
        </w:rPr>
        <w:t>s</w:t>
      </w:r>
      <w:r w:rsidRPr="008A7D2D">
        <w:rPr>
          <w:color w:val="984806" w:themeColor="accent6" w:themeShade="80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matri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119" w:right="2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C.T.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 w:rsidRPr="00170688">
        <w:rPr>
          <w:color w:val="548DD4" w:themeColor="text2" w:themeTint="99"/>
          <w:sz w:val="24"/>
          <w:szCs w:val="24"/>
        </w:rPr>
        <w:t>s</w:t>
      </w:r>
      <w:r w:rsidRPr="00170688">
        <w:rPr>
          <w:color w:val="548DD4" w:themeColor="text2" w:themeTint="99"/>
          <w:spacing w:val="-7"/>
          <w:sz w:val="24"/>
          <w:szCs w:val="24"/>
        </w:rPr>
        <w:t>y</w:t>
      </w:r>
      <w:r w:rsidRPr="00170688">
        <w:rPr>
          <w:color w:val="548DD4" w:themeColor="text2" w:themeTint="99"/>
          <w:sz w:val="24"/>
          <w:szCs w:val="24"/>
        </w:rPr>
        <w:t>nthesis</w:t>
      </w:r>
      <w:r w:rsidRPr="00170688">
        <w:rPr>
          <w:color w:val="548DD4" w:themeColor="text2" w:themeTint="99"/>
          <w:spacing w:val="7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their</w:t>
      </w:r>
      <w:r w:rsidRPr="00170688">
        <w:rPr>
          <w:color w:val="548DD4" w:themeColor="text2" w:themeTint="99"/>
          <w:spacing w:val="-1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own m</w:t>
      </w:r>
      <w:r w:rsidRPr="00170688">
        <w:rPr>
          <w:color w:val="548DD4" w:themeColor="text2" w:themeTint="99"/>
          <w:spacing w:val="-1"/>
          <w:sz w:val="24"/>
          <w:szCs w:val="24"/>
        </w:rPr>
        <w:t>a</w:t>
      </w:r>
      <w:r w:rsidRPr="00170688">
        <w:rPr>
          <w:color w:val="548DD4" w:themeColor="text2" w:themeTint="99"/>
          <w:sz w:val="24"/>
          <w:szCs w:val="24"/>
        </w:rPr>
        <w:t>trix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hold 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Pr="00170688" w:rsidRDefault="00BB76E5" w:rsidP="00466979">
      <w:pPr>
        <w:spacing w:line="359" w:lineRule="auto"/>
        <w:ind w:left="402" w:right="76" w:hanging="283"/>
        <w:jc w:val="both"/>
        <w:rPr>
          <w:color w:val="548DD4" w:themeColor="text2" w:themeTint="99"/>
          <w:sz w:val="22"/>
          <w:szCs w:val="22"/>
        </w:rPr>
      </w:pPr>
      <w:r>
        <w:rPr>
          <w:sz w:val="24"/>
          <w:szCs w:val="24"/>
        </w:rPr>
        <w:t xml:space="preserve">-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C.T.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viscosi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tensile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7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matrix</w:t>
      </w:r>
      <w:r w:rsidRPr="00170688">
        <w:rPr>
          <w:color w:val="548DD4" w:themeColor="text2" w:themeTint="99"/>
          <w:spacing w:val="28"/>
          <w:sz w:val="24"/>
          <w:szCs w:val="24"/>
        </w:rPr>
        <w:t xml:space="preserve"> </w:t>
      </w:r>
      <w:r w:rsidRPr="00170688">
        <w:rPr>
          <w:color w:val="548DD4" w:themeColor="text2" w:themeTint="99"/>
          <w:sz w:val="24"/>
          <w:szCs w:val="24"/>
        </w:rPr>
        <w:t>fib</w:t>
      </w:r>
      <w:r w:rsidRPr="00170688">
        <w:rPr>
          <w:color w:val="548DD4" w:themeColor="text2" w:themeTint="99"/>
          <w:spacing w:val="-1"/>
          <w:sz w:val="24"/>
          <w:szCs w:val="24"/>
        </w:rPr>
        <w:t>r</w:t>
      </w:r>
      <w:r w:rsidRPr="00170688">
        <w:rPr>
          <w:color w:val="548DD4" w:themeColor="text2" w:themeTint="99"/>
          <w:sz w:val="24"/>
          <w:szCs w:val="24"/>
        </w:rPr>
        <w:t xml:space="preserve">ous </w:t>
      </w:r>
      <w:r w:rsidRPr="00170688">
        <w:rPr>
          <w:color w:val="548DD4" w:themeColor="text2" w:themeTint="99"/>
          <w:spacing w:val="-1"/>
          <w:sz w:val="24"/>
          <w:szCs w:val="24"/>
        </w:rPr>
        <w:t>a</w:t>
      </w:r>
      <w:r w:rsidRPr="00170688">
        <w:rPr>
          <w:color w:val="548DD4" w:themeColor="text2" w:themeTint="99"/>
          <w:sz w:val="24"/>
          <w:szCs w:val="24"/>
        </w:rPr>
        <w:t xml:space="preserve">nd </w:t>
      </w:r>
      <w:r w:rsidRPr="00170688">
        <w:rPr>
          <w:color w:val="548DD4" w:themeColor="text2" w:themeTint="99"/>
          <w:spacing w:val="-1"/>
          <w:sz w:val="24"/>
          <w:szCs w:val="24"/>
        </w:rPr>
        <w:t>a</w:t>
      </w:r>
      <w:r w:rsidRPr="00170688">
        <w:rPr>
          <w:color w:val="548DD4" w:themeColor="text2" w:themeTint="99"/>
          <w:sz w:val="24"/>
          <w:szCs w:val="24"/>
        </w:rPr>
        <w:t>morphous mat</w:t>
      </w:r>
      <w:r w:rsidRPr="00170688">
        <w:rPr>
          <w:color w:val="548DD4" w:themeColor="text2" w:themeTint="99"/>
          <w:spacing w:val="-1"/>
          <w:sz w:val="24"/>
          <w:szCs w:val="24"/>
        </w:rPr>
        <w:t>e</w:t>
      </w:r>
      <w:r w:rsidRPr="00170688">
        <w:rPr>
          <w:color w:val="548DD4" w:themeColor="text2" w:themeTint="99"/>
          <w:sz w:val="24"/>
          <w:szCs w:val="24"/>
        </w:rPr>
        <w:t>ri</w:t>
      </w:r>
      <w:r w:rsidRPr="00170688">
        <w:rPr>
          <w:color w:val="548DD4" w:themeColor="text2" w:themeTint="99"/>
          <w:spacing w:val="-1"/>
          <w:sz w:val="24"/>
          <w:szCs w:val="24"/>
        </w:rPr>
        <w:t>a</w:t>
      </w:r>
      <w:r w:rsidRPr="00170688">
        <w:rPr>
          <w:color w:val="548DD4" w:themeColor="text2" w:themeTint="99"/>
          <w:sz w:val="24"/>
          <w:szCs w:val="24"/>
        </w:rPr>
        <w:t>ls.</w:t>
      </w:r>
    </w:p>
    <w:p w:rsidR="001E3F34" w:rsidRDefault="00BB76E5">
      <w:pPr>
        <w:ind w:left="3768" w:right="3769"/>
        <w:jc w:val="center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C.T.</w:t>
      </w:r>
      <w:proofErr w:type="gramEnd"/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Pr="008A7D2D" w:rsidRDefault="00BB76E5">
      <w:pPr>
        <w:spacing w:line="359" w:lineRule="auto"/>
        <w:ind w:left="119" w:right="7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C.T.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s, </w:t>
      </w:r>
      <w:r w:rsidRPr="008A7D2D">
        <w:rPr>
          <w:color w:val="FF0000"/>
          <w:sz w:val="24"/>
          <w:szCs w:val="24"/>
        </w:rPr>
        <w:t>fib</w:t>
      </w:r>
      <w:r w:rsidRPr="008A7D2D">
        <w:rPr>
          <w:color w:val="FF0000"/>
          <w:spacing w:val="-1"/>
          <w:sz w:val="24"/>
          <w:szCs w:val="24"/>
        </w:rPr>
        <w:t>e</w:t>
      </w:r>
      <w:r w:rsidRPr="008A7D2D">
        <w:rPr>
          <w:color w:val="FF0000"/>
          <w:sz w:val="24"/>
          <w:szCs w:val="24"/>
        </w:rPr>
        <w:t>rs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 w:rsidRPr="008A7D2D">
        <w:rPr>
          <w:color w:val="FF0000"/>
          <w:spacing w:val="-2"/>
          <w:sz w:val="24"/>
          <w:szCs w:val="24"/>
        </w:rPr>
        <w:t>g</w:t>
      </w:r>
      <w:r w:rsidRPr="008A7D2D">
        <w:rPr>
          <w:color w:val="FF0000"/>
          <w:sz w:val="24"/>
          <w:szCs w:val="24"/>
        </w:rPr>
        <w:t>round</w:t>
      </w:r>
      <w:r w:rsidRPr="008A7D2D">
        <w:rPr>
          <w:color w:val="FF0000"/>
          <w:spacing w:val="2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subs</w:t>
      </w:r>
      <w:r w:rsidRPr="008A7D2D">
        <w:rPr>
          <w:color w:val="FF0000"/>
          <w:spacing w:val="1"/>
          <w:sz w:val="24"/>
          <w:szCs w:val="24"/>
        </w:rPr>
        <w:t>t</w:t>
      </w:r>
      <w:r w:rsidRPr="008A7D2D">
        <w:rPr>
          <w:color w:val="FF0000"/>
          <w:spacing w:val="-1"/>
          <w:sz w:val="24"/>
          <w:szCs w:val="24"/>
        </w:rPr>
        <w:t>a</w:t>
      </w:r>
      <w:r w:rsidRPr="008A7D2D">
        <w:rPr>
          <w:color w:val="FF0000"/>
          <w:sz w:val="24"/>
          <w:szCs w:val="24"/>
        </w:rPr>
        <w:t>n</w:t>
      </w:r>
      <w:r w:rsidRPr="008A7D2D">
        <w:rPr>
          <w:color w:val="FF0000"/>
          <w:spacing w:val="-1"/>
          <w:sz w:val="24"/>
          <w:szCs w:val="24"/>
        </w:rPr>
        <w:t>ce</w:t>
      </w:r>
      <w:r w:rsidRPr="008A7D2D">
        <w:rPr>
          <w:color w:val="FF0000"/>
          <w:sz w:val="24"/>
          <w:szCs w:val="24"/>
        </w:rPr>
        <w:t>s in</w:t>
      </w:r>
      <w:r w:rsidRPr="008A7D2D">
        <w:rPr>
          <w:color w:val="FF0000"/>
          <w:spacing w:val="3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the</w:t>
      </w:r>
      <w:r w:rsidRPr="008A7D2D">
        <w:rPr>
          <w:color w:val="FF0000"/>
          <w:spacing w:val="2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matri</w:t>
      </w:r>
      <w:r w:rsidRPr="008A7D2D">
        <w:rPr>
          <w:color w:val="FF0000"/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A7D2D">
        <w:rPr>
          <w:b/>
          <w:bCs/>
          <w:sz w:val="24"/>
          <w:szCs w:val="24"/>
        </w:rPr>
        <w:t>bind</w:t>
      </w:r>
      <w:r w:rsidRPr="008A7D2D">
        <w:rPr>
          <w:b/>
          <w:bCs/>
          <w:spacing w:val="1"/>
          <w:sz w:val="24"/>
          <w:szCs w:val="24"/>
        </w:rPr>
        <w:t>i</w:t>
      </w:r>
      <w:r w:rsidRPr="008A7D2D">
        <w:rPr>
          <w:b/>
          <w:bCs/>
          <w:sz w:val="24"/>
          <w:szCs w:val="24"/>
        </w:rPr>
        <w:t>ng</w:t>
      </w:r>
      <w:r w:rsidRPr="008A7D2D">
        <w:rPr>
          <w:b/>
          <w:bCs/>
          <w:spacing w:val="55"/>
          <w:sz w:val="24"/>
          <w:szCs w:val="24"/>
        </w:rPr>
        <w:t xml:space="preserve"> </w:t>
      </w:r>
      <w:r w:rsidRPr="008A7D2D">
        <w:rPr>
          <w:b/>
          <w:bCs/>
          <w:sz w:val="24"/>
          <w:szCs w:val="24"/>
        </w:rPr>
        <w:t>to</w:t>
      </w:r>
      <w:r w:rsidRPr="008A7D2D">
        <w:rPr>
          <w:b/>
          <w:bCs/>
          <w:spacing w:val="-2"/>
          <w:sz w:val="24"/>
          <w:szCs w:val="24"/>
        </w:rPr>
        <w:t>g</w:t>
      </w:r>
      <w:r w:rsidRPr="008A7D2D">
        <w:rPr>
          <w:b/>
          <w:bCs/>
          <w:spacing w:val="-1"/>
          <w:sz w:val="24"/>
          <w:szCs w:val="24"/>
        </w:rPr>
        <w:t>e</w:t>
      </w:r>
      <w:r w:rsidRPr="008A7D2D">
        <w:rPr>
          <w:b/>
          <w:bCs/>
          <w:sz w:val="24"/>
          <w:szCs w:val="24"/>
        </w:rPr>
        <w:t>ther,</w:t>
      </w:r>
      <w:r w:rsidRPr="008A7D2D">
        <w:rPr>
          <w:b/>
          <w:bCs/>
          <w:spacing w:val="57"/>
          <w:sz w:val="24"/>
          <w:szCs w:val="24"/>
        </w:rPr>
        <w:t xml:space="preserve"> </w:t>
      </w:r>
      <w:r w:rsidRPr="008A7D2D">
        <w:rPr>
          <w:b/>
          <w:bCs/>
          <w:sz w:val="24"/>
          <w:szCs w:val="24"/>
        </w:rPr>
        <w:t>support</w:t>
      </w:r>
      <w:r w:rsidR="008A7D2D" w:rsidRPr="008A7D2D">
        <w:rPr>
          <w:b/>
          <w:bCs/>
          <w:sz w:val="24"/>
          <w:szCs w:val="24"/>
        </w:rPr>
        <w:t>, and</w:t>
      </w:r>
      <w:r w:rsidRPr="008A7D2D">
        <w:rPr>
          <w:b/>
          <w:bCs/>
          <w:spacing w:val="57"/>
          <w:sz w:val="24"/>
          <w:szCs w:val="24"/>
        </w:rPr>
        <w:t xml:space="preserve"> </w:t>
      </w:r>
      <w:r w:rsidRPr="008A7D2D">
        <w:rPr>
          <w:b/>
          <w:bCs/>
          <w:sz w:val="24"/>
          <w:szCs w:val="24"/>
        </w:rPr>
        <w:t>ph</w:t>
      </w:r>
      <w:r w:rsidRPr="008A7D2D">
        <w:rPr>
          <w:b/>
          <w:bCs/>
          <w:spacing w:val="-7"/>
          <w:sz w:val="24"/>
          <w:szCs w:val="24"/>
        </w:rPr>
        <w:t>y</w:t>
      </w:r>
      <w:r w:rsidRPr="008A7D2D">
        <w:rPr>
          <w:b/>
          <w:bCs/>
          <w:sz w:val="24"/>
          <w:szCs w:val="24"/>
        </w:rPr>
        <w:t>sic</w:t>
      </w:r>
      <w:r w:rsidRPr="008A7D2D">
        <w:rPr>
          <w:b/>
          <w:bCs/>
          <w:spacing w:val="-1"/>
          <w:sz w:val="24"/>
          <w:szCs w:val="24"/>
        </w:rPr>
        <w:t>a</w:t>
      </w:r>
      <w:r w:rsidRPr="008A7D2D">
        <w:rPr>
          <w:b/>
          <w:bCs/>
          <w:sz w:val="24"/>
          <w:szCs w:val="24"/>
        </w:rPr>
        <w:t>l</w:t>
      </w:r>
      <w:r w:rsidRPr="008A7D2D">
        <w:rPr>
          <w:b/>
          <w:bCs/>
          <w:spacing w:val="58"/>
          <w:sz w:val="24"/>
          <w:szCs w:val="24"/>
        </w:rPr>
        <w:t xml:space="preserve"> </w:t>
      </w:r>
      <w:r w:rsidR="008A7D2D" w:rsidRPr="008A7D2D">
        <w:rPr>
          <w:b/>
          <w:bCs/>
          <w:spacing w:val="-1"/>
          <w:sz w:val="24"/>
          <w:szCs w:val="24"/>
        </w:rPr>
        <w:t>a</w:t>
      </w:r>
      <w:r w:rsidR="008A7D2D" w:rsidRPr="008A7D2D">
        <w:rPr>
          <w:b/>
          <w:bCs/>
          <w:sz w:val="24"/>
          <w:szCs w:val="24"/>
        </w:rPr>
        <w:t>nd immunologic</w:t>
      </w:r>
      <w:r w:rsidRPr="008A7D2D">
        <w:rPr>
          <w:b/>
          <w:bCs/>
          <w:spacing w:val="57"/>
          <w:sz w:val="24"/>
          <w:szCs w:val="24"/>
        </w:rPr>
        <w:t xml:space="preserve"> </w:t>
      </w:r>
      <w:r w:rsidRPr="008A7D2D">
        <w:rPr>
          <w:b/>
          <w:bCs/>
          <w:sz w:val="24"/>
          <w:szCs w:val="24"/>
        </w:rPr>
        <w:t>p</w:t>
      </w:r>
      <w:r w:rsidRPr="008A7D2D">
        <w:rPr>
          <w:b/>
          <w:bCs/>
          <w:spacing w:val="-1"/>
          <w:sz w:val="24"/>
          <w:szCs w:val="24"/>
        </w:rPr>
        <w:t>r</w:t>
      </w:r>
      <w:r w:rsidRPr="008A7D2D">
        <w:rPr>
          <w:b/>
          <w:bCs/>
          <w:sz w:val="24"/>
          <w:szCs w:val="24"/>
        </w:rPr>
        <w:t>ote</w:t>
      </w:r>
      <w:r w:rsidRPr="008A7D2D">
        <w:rPr>
          <w:b/>
          <w:bCs/>
          <w:spacing w:val="-1"/>
          <w:sz w:val="24"/>
          <w:szCs w:val="24"/>
        </w:rPr>
        <w:t>c</w:t>
      </w:r>
      <w:r w:rsidRPr="008A7D2D">
        <w:rPr>
          <w:b/>
          <w:bCs/>
          <w:sz w:val="24"/>
          <w:szCs w:val="24"/>
        </w:rPr>
        <w:t>t</w:t>
      </w:r>
      <w:r w:rsidRPr="008A7D2D">
        <w:rPr>
          <w:b/>
          <w:bCs/>
          <w:spacing w:val="1"/>
          <w:sz w:val="24"/>
          <w:szCs w:val="24"/>
        </w:rPr>
        <w:t>i</w:t>
      </w:r>
      <w:r w:rsidRPr="008A7D2D">
        <w:rPr>
          <w:b/>
          <w:bCs/>
          <w:sz w:val="24"/>
          <w:szCs w:val="24"/>
        </w:rPr>
        <w:t>on</w:t>
      </w:r>
      <w:r w:rsidRPr="008A7D2D">
        <w:rPr>
          <w:b/>
          <w:bCs/>
          <w:spacing w:val="57"/>
          <w:sz w:val="24"/>
          <w:szCs w:val="24"/>
        </w:rPr>
        <w:t xml:space="preserve"> </w:t>
      </w:r>
      <w:r w:rsidRPr="008A7D2D">
        <w:rPr>
          <w:b/>
          <w:bCs/>
          <w:sz w:val="24"/>
          <w:szCs w:val="24"/>
        </w:rPr>
        <w:t>of</w:t>
      </w:r>
      <w:r w:rsidRPr="008A7D2D">
        <w:rPr>
          <w:b/>
          <w:bCs/>
          <w:spacing w:val="59"/>
          <w:sz w:val="24"/>
          <w:szCs w:val="24"/>
        </w:rPr>
        <w:t xml:space="preserve"> </w:t>
      </w:r>
      <w:r w:rsidRPr="008A7D2D">
        <w:rPr>
          <w:b/>
          <w:bCs/>
          <w:sz w:val="24"/>
          <w:szCs w:val="24"/>
        </w:rPr>
        <w:t>other</w:t>
      </w:r>
      <w:r w:rsidRPr="008A7D2D">
        <w:rPr>
          <w:b/>
          <w:bCs/>
          <w:spacing w:val="56"/>
          <w:sz w:val="24"/>
          <w:szCs w:val="24"/>
        </w:rPr>
        <w:t xml:space="preserve"> </w:t>
      </w:r>
      <w:r w:rsidR="008A7D2D" w:rsidRPr="008A7D2D">
        <w:rPr>
          <w:b/>
          <w:bCs/>
          <w:sz w:val="24"/>
          <w:szCs w:val="24"/>
        </w:rPr>
        <w:t>t</w:t>
      </w:r>
      <w:r w:rsidR="008A7D2D" w:rsidRPr="008A7D2D">
        <w:rPr>
          <w:b/>
          <w:bCs/>
          <w:spacing w:val="1"/>
          <w:sz w:val="24"/>
          <w:szCs w:val="24"/>
        </w:rPr>
        <w:t>i</w:t>
      </w:r>
      <w:r w:rsidR="008A7D2D" w:rsidRPr="008A7D2D">
        <w:rPr>
          <w:b/>
          <w:bCs/>
          <w:sz w:val="24"/>
          <w:szCs w:val="24"/>
        </w:rPr>
        <w:t>ssues and</w:t>
      </w:r>
      <w:r w:rsidRPr="008A7D2D">
        <w:rPr>
          <w:b/>
          <w:bCs/>
          <w:sz w:val="24"/>
          <w:szCs w:val="24"/>
        </w:rPr>
        <w:t xml:space="preserve"> o</w:t>
      </w:r>
      <w:r w:rsidRPr="008A7D2D">
        <w:rPr>
          <w:b/>
          <w:bCs/>
          <w:spacing w:val="-1"/>
          <w:sz w:val="24"/>
          <w:szCs w:val="24"/>
        </w:rPr>
        <w:t>r</w:t>
      </w:r>
      <w:r w:rsidRPr="008A7D2D">
        <w:rPr>
          <w:b/>
          <w:bCs/>
          <w:spacing w:val="-2"/>
          <w:sz w:val="24"/>
          <w:szCs w:val="24"/>
        </w:rPr>
        <w:t>g</w:t>
      </w:r>
      <w:r w:rsidRPr="008A7D2D">
        <w:rPr>
          <w:b/>
          <w:bCs/>
          <w:spacing w:val="-1"/>
          <w:sz w:val="24"/>
          <w:szCs w:val="24"/>
        </w:rPr>
        <w:t>a</w:t>
      </w:r>
      <w:r w:rsidRPr="008A7D2D">
        <w:rPr>
          <w:b/>
          <w:bCs/>
          <w:sz w:val="24"/>
          <w:szCs w:val="24"/>
        </w:rPr>
        <w:t>ns,</w:t>
      </w:r>
      <w:r w:rsidRPr="008A7D2D">
        <w:rPr>
          <w:b/>
          <w:bCs/>
          <w:spacing w:val="2"/>
          <w:sz w:val="24"/>
          <w:szCs w:val="24"/>
        </w:rPr>
        <w:t xml:space="preserve"> </w:t>
      </w:r>
      <w:r w:rsidRPr="008A7D2D">
        <w:rPr>
          <w:b/>
          <w:bCs/>
          <w:spacing w:val="-1"/>
          <w:sz w:val="24"/>
          <w:szCs w:val="24"/>
        </w:rPr>
        <w:t>a</w:t>
      </w:r>
      <w:r w:rsidRPr="008A7D2D">
        <w:rPr>
          <w:b/>
          <w:bCs/>
          <w:sz w:val="24"/>
          <w:szCs w:val="24"/>
        </w:rPr>
        <w:t>s w</w:t>
      </w:r>
      <w:r w:rsidRPr="008A7D2D">
        <w:rPr>
          <w:b/>
          <w:bCs/>
          <w:spacing w:val="-1"/>
          <w:sz w:val="24"/>
          <w:szCs w:val="24"/>
        </w:rPr>
        <w:t>e</w:t>
      </w:r>
      <w:r w:rsidRPr="008A7D2D">
        <w:rPr>
          <w:b/>
          <w:bCs/>
          <w:sz w:val="24"/>
          <w:szCs w:val="24"/>
        </w:rPr>
        <w:t>ll</w:t>
      </w:r>
      <w:r w:rsidRPr="008A7D2D">
        <w:rPr>
          <w:b/>
          <w:bCs/>
          <w:spacing w:val="1"/>
          <w:sz w:val="24"/>
          <w:szCs w:val="24"/>
        </w:rPr>
        <w:t xml:space="preserve"> </w:t>
      </w:r>
      <w:r w:rsidRPr="008A7D2D">
        <w:rPr>
          <w:b/>
          <w:bCs/>
          <w:spacing w:val="-1"/>
          <w:sz w:val="24"/>
          <w:szCs w:val="24"/>
        </w:rPr>
        <w:t>a</w:t>
      </w:r>
      <w:r w:rsidRPr="008A7D2D">
        <w:rPr>
          <w:b/>
          <w:bCs/>
          <w:sz w:val="24"/>
          <w:szCs w:val="24"/>
        </w:rPr>
        <w:t>s s</w:t>
      </w:r>
      <w:r w:rsidRPr="008A7D2D">
        <w:rPr>
          <w:b/>
          <w:bCs/>
          <w:spacing w:val="1"/>
          <w:sz w:val="24"/>
          <w:szCs w:val="24"/>
        </w:rPr>
        <w:t>t</w:t>
      </w:r>
      <w:r w:rsidRPr="008A7D2D">
        <w:rPr>
          <w:b/>
          <w:bCs/>
          <w:sz w:val="24"/>
          <w:szCs w:val="24"/>
        </w:rPr>
        <w:t>o</w:t>
      </w:r>
      <w:r w:rsidRPr="008A7D2D">
        <w:rPr>
          <w:b/>
          <w:bCs/>
          <w:spacing w:val="-1"/>
          <w:sz w:val="24"/>
          <w:szCs w:val="24"/>
        </w:rPr>
        <w:t>ra</w:t>
      </w:r>
      <w:r w:rsidRPr="008A7D2D">
        <w:rPr>
          <w:b/>
          <w:bCs/>
          <w:spacing w:val="-2"/>
          <w:sz w:val="24"/>
          <w:szCs w:val="24"/>
        </w:rPr>
        <w:t>g</w:t>
      </w:r>
      <w:r w:rsidRPr="008A7D2D">
        <w:rPr>
          <w:b/>
          <w:bCs/>
          <w:sz w:val="24"/>
          <w:szCs w:val="24"/>
        </w:rPr>
        <w:t>e.</w:t>
      </w:r>
    </w:p>
    <w:p w:rsidR="001E3F34" w:rsidRDefault="001E3F34">
      <w:pPr>
        <w:spacing w:before="8" w:line="180" w:lineRule="exact"/>
        <w:rPr>
          <w:sz w:val="18"/>
          <w:szCs w:val="18"/>
        </w:rPr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Pr="008A7D2D" w:rsidRDefault="00BB76E5">
      <w:pPr>
        <w:ind w:left="119" w:right="214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tive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osed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proofErr w:type="gramStart"/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-</w:t>
      </w:r>
      <w:proofErr w:type="gramEnd"/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C.T. </w:t>
      </w:r>
      <w:r w:rsidRPr="008A7D2D">
        <w:rPr>
          <w:color w:val="FF0000"/>
          <w:spacing w:val="-1"/>
          <w:sz w:val="24"/>
          <w:szCs w:val="24"/>
        </w:rPr>
        <w:t>f</w:t>
      </w:r>
      <w:r w:rsidRPr="008A7D2D">
        <w:rPr>
          <w:color w:val="FF0000"/>
          <w:sz w:val="24"/>
          <w:szCs w:val="24"/>
        </w:rPr>
        <w:t>ibe</w:t>
      </w:r>
      <w:r w:rsidRPr="008A7D2D">
        <w:rPr>
          <w:color w:val="FF0000"/>
          <w:spacing w:val="-1"/>
          <w:sz w:val="24"/>
          <w:szCs w:val="24"/>
        </w:rPr>
        <w:t>r</w:t>
      </w:r>
      <w:r w:rsidRPr="008A7D2D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;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.T. </w:t>
      </w:r>
      <w:r w:rsidRPr="008A7D2D">
        <w:rPr>
          <w:color w:val="FF0000"/>
          <w:spacing w:val="-1"/>
          <w:sz w:val="24"/>
          <w:szCs w:val="24"/>
        </w:rPr>
        <w:t>ce</w:t>
      </w:r>
      <w:r w:rsidRPr="008A7D2D">
        <w:rPr>
          <w:color w:val="FF0000"/>
          <w:sz w:val="24"/>
          <w:szCs w:val="24"/>
        </w:rPr>
        <w:t>l</w:t>
      </w:r>
      <w:r w:rsidRPr="008A7D2D">
        <w:rPr>
          <w:color w:val="FF0000"/>
          <w:spacing w:val="1"/>
          <w:sz w:val="24"/>
          <w:szCs w:val="24"/>
        </w:rPr>
        <w:t>l</w:t>
      </w:r>
      <w:r w:rsidRPr="008A7D2D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; and </w:t>
      </w:r>
      <w:r w:rsidRPr="008A7D2D">
        <w:rPr>
          <w:color w:val="FF0000"/>
          <w:sz w:val="24"/>
          <w:szCs w:val="24"/>
        </w:rPr>
        <w:t>M</w:t>
      </w:r>
      <w:r w:rsidRPr="008A7D2D">
        <w:rPr>
          <w:color w:val="FF0000"/>
          <w:spacing w:val="-1"/>
          <w:sz w:val="24"/>
          <w:szCs w:val="24"/>
        </w:rPr>
        <w:t>a</w:t>
      </w:r>
      <w:r w:rsidRPr="008A7D2D">
        <w:rPr>
          <w:color w:val="FF0000"/>
          <w:sz w:val="24"/>
          <w:szCs w:val="24"/>
        </w:rPr>
        <w:t>trix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 w:rsidP="008A7D2D">
      <w:pPr>
        <w:tabs>
          <w:tab w:val="left" w:pos="400"/>
        </w:tabs>
        <w:spacing w:line="360" w:lineRule="auto"/>
        <w:ind w:left="402" w:right="75" w:hanging="283"/>
        <w:rPr>
          <w:sz w:val="24"/>
          <w:szCs w:val="24"/>
        </w:rPr>
        <w:sectPr w:rsidR="001E3F34">
          <w:footerReference w:type="default" r:id="rId8"/>
          <w:pgSz w:w="11920" w:h="16840"/>
          <w:pgMar w:top="1320" w:right="1300" w:bottom="280" w:left="1300" w:header="0" w:footer="909" w:gutter="0"/>
          <w:pgNumType w:start="1"/>
          <w:cols w:space="72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e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tal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ts:  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ssue 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).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oportions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omponents.</w:t>
      </w:r>
    </w:p>
    <w:p w:rsidR="001E3F34" w:rsidRDefault="00BB76E5">
      <w:pPr>
        <w:spacing w:before="59"/>
        <w:ind w:left="11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A-</w:t>
      </w:r>
      <w:r>
        <w:rPr>
          <w:b/>
          <w:spacing w:val="-30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Con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z w:val="24"/>
          <w:szCs w:val="24"/>
          <w:u w:val="thick" w:color="000000"/>
        </w:rPr>
        <w:t>tive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Tis</w:t>
      </w:r>
      <w:r>
        <w:rPr>
          <w:b/>
          <w:spacing w:val="1"/>
          <w:sz w:val="24"/>
          <w:szCs w:val="24"/>
          <w:u w:val="thick" w:color="000000"/>
        </w:rPr>
        <w:t>su</w:t>
      </w:r>
      <w:r>
        <w:rPr>
          <w:b/>
          <w:sz w:val="24"/>
          <w:szCs w:val="24"/>
          <w:u w:val="thick" w:color="000000"/>
        </w:rPr>
        <w:t xml:space="preserve">e 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be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</w:t>
      </w:r>
      <w:proofErr w:type="gramEnd"/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Collagen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Default="00BB76E5">
      <w:pPr>
        <w:spacing w:line="359" w:lineRule="auto"/>
        <w:ind w:left="402" w:right="81" w:hanging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 w:rsidRPr="008A7D2D">
        <w:rPr>
          <w:color w:val="FF0000"/>
          <w:spacing w:val="-1"/>
          <w:sz w:val="24"/>
          <w:szCs w:val="24"/>
        </w:rPr>
        <w:t>a</w:t>
      </w:r>
      <w:r w:rsidRPr="008A7D2D">
        <w:rPr>
          <w:color w:val="FF0000"/>
          <w:sz w:val="24"/>
          <w:szCs w:val="24"/>
        </w:rPr>
        <w:t>ll</w:t>
      </w:r>
      <w:r w:rsidRPr="008A7D2D">
        <w:rPr>
          <w:color w:val="FF0000"/>
          <w:spacing w:val="29"/>
          <w:sz w:val="24"/>
          <w:szCs w:val="24"/>
        </w:rPr>
        <w:t xml:space="preserve"> </w:t>
      </w:r>
      <w:r w:rsidRPr="008A7D2D">
        <w:rPr>
          <w:color w:val="FF0000"/>
          <w:spacing w:val="-1"/>
          <w:sz w:val="24"/>
          <w:szCs w:val="24"/>
        </w:rPr>
        <w:t>c</w:t>
      </w:r>
      <w:r w:rsidRPr="008A7D2D">
        <w:rPr>
          <w:color w:val="FF0000"/>
          <w:sz w:val="24"/>
          <w:szCs w:val="24"/>
        </w:rPr>
        <w:t>onn</w:t>
      </w:r>
      <w:r w:rsidRPr="008A7D2D">
        <w:rPr>
          <w:color w:val="FF0000"/>
          <w:spacing w:val="-1"/>
          <w:sz w:val="24"/>
          <w:szCs w:val="24"/>
        </w:rPr>
        <w:t>ec</w:t>
      </w:r>
      <w:r w:rsidRPr="008A7D2D">
        <w:rPr>
          <w:color w:val="FF0000"/>
          <w:sz w:val="24"/>
          <w:szCs w:val="24"/>
        </w:rPr>
        <w:t>t</w:t>
      </w:r>
      <w:r w:rsidRPr="008A7D2D">
        <w:rPr>
          <w:color w:val="FF0000"/>
          <w:spacing w:val="1"/>
          <w:sz w:val="24"/>
          <w:szCs w:val="24"/>
        </w:rPr>
        <w:t>i</w:t>
      </w:r>
      <w:r w:rsidRPr="008A7D2D">
        <w:rPr>
          <w:color w:val="FF0000"/>
          <w:sz w:val="24"/>
          <w:szCs w:val="24"/>
        </w:rPr>
        <w:t>ve</w:t>
      </w:r>
      <w:r w:rsidRPr="008A7D2D">
        <w:rPr>
          <w:color w:val="FF0000"/>
          <w:spacing w:val="28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t</w:t>
      </w:r>
      <w:r w:rsidRPr="008A7D2D">
        <w:rPr>
          <w:color w:val="FF0000"/>
          <w:spacing w:val="1"/>
          <w:sz w:val="24"/>
          <w:szCs w:val="24"/>
        </w:rPr>
        <w:t>i</w:t>
      </w:r>
      <w:r w:rsidRPr="008A7D2D">
        <w:rPr>
          <w:color w:val="FF0000"/>
          <w:sz w:val="24"/>
          <w:szCs w:val="24"/>
        </w:rPr>
        <w:t>ssues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r</w:t>
      </w:r>
      <w:r w:rsidRPr="008A7D2D">
        <w:rPr>
          <w:color w:val="FF0000"/>
          <w:spacing w:val="-2"/>
          <w:sz w:val="24"/>
          <w:szCs w:val="24"/>
        </w:rPr>
        <w:t>e</w:t>
      </w:r>
      <w:r w:rsidRPr="008A7D2D">
        <w:rPr>
          <w:color w:val="FF0000"/>
          <w:sz w:val="24"/>
          <w:szCs w:val="24"/>
        </w:rPr>
        <w:t>t</w:t>
      </w:r>
      <w:r w:rsidRPr="008A7D2D">
        <w:rPr>
          <w:color w:val="FF0000"/>
          <w:spacing w:val="1"/>
          <w:sz w:val="24"/>
          <w:szCs w:val="24"/>
        </w:rPr>
        <w:t>i</w:t>
      </w:r>
      <w:r w:rsidRPr="008A7D2D">
        <w:rPr>
          <w:color w:val="FF0000"/>
          <w:spacing w:val="-1"/>
          <w:sz w:val="24"/>
          <w:szCs w:val="24"/>
        </w:rPr>
        <w:t>c</w:t>
      </w:r>
      <w:r w:rsidRPr="008A7D2D">
        <w:rPr>
          <w:color w:val="FF0000"/>
          <w:sz w:val="24"/>
          <w:szCs w:val="24"/>
        </w:rPr>
        <w:t>ular</w:t>
      </w:r>
      <w:r w:rsidRPr="008A7D2D">
        <w:rPr>
          <w:color w:val="FF0000"/>
          <w:spacing w:val="27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laminae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memb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E3F34" w:rsidRDefault="00BB76E5">
      <w:pPr>
        <w:spacing w:before="7"/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Pr="008A7D2D">
        <w:rPr>
          <w:color w:val="FF0000"/>
          <w:sz w:val="24"/>
          <w:szCs w:val="24"/>
        </w:rPr>
        <w:t>fl</w:t>
      </w:r>
      <w:r w:rsidRPr="008A7D2D">
        <w:rPr>
          <w:color w:val="FF0000"/>
          <w:spacing w:val="-1"/>
          <w:sz w:val="24"/>
          <w:szCs w:val="24"/>
        </w:rPr>
        <w:t>e</w:t>
      </w:r>
      <w:r w:rsidRPr="008A7D2D">
        <w:rPr>
          <w:color w:val="FF0000"/>
          <w:spacing w:val="2"/>
          <w:sz w:val="24"/>
          <w:szCs w:val="24"/>
        </w:rPr>
        <w:t>x</w:t>
      </w:r>
      <w:r w:rsidRPr="008A7D2D">
        <w:rPr>
          <w:color w:val="FF0000"/>
          <w:sz w:val="24"/>
          <w:szCs w:val="24"/>
        </w:rPr>
        <w:t>ib</w:t>
      </w:r>
      <w:r w:rsidRPr="008A7D2D">
        <w:rPr>
          <w:color w:val="FF0000"/>
          <w:spacing w:val="1"/>
          <w:sz w:val="24"/>
          <w:szCs w:val="24"/>
        </w:rPr>
        <w:t>l</w:t>
      </w:r>
      <w:r w:rsidRPr="008A7D2D">
        <w:rPr>
          <w:color w:val="FF0000"/>
          <w:sz w:val="24"/>
          <w:szCs w:val="24"/>
        </w:rPr>
        <w:t>e</w:t>
      </w:r>
      <w:r w:rsidRPr="008A7D2D">
        <w:rPr>
          <w:color w:val="FF0000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hi</w:t>
      </w:r>
      <w:r w:rsidRPr="008A7D2D">
        <w:rPr>
          <w:color w:val="FF0000"/>
          <w:spacing w:val="-2"/>
          <w:sz w:val="24"/>
          <w:szCs w:val="24"/>
        </w:rPr>
        <w:t>g</w:t>
      </w:r>
      <w:r w:rsidRPr="008A7D2D">
        <w:rPr>
          <w:color w:val="FF0000"/>
          <w:sz w:val="24"/>
          <w:szCs w:val="24"/>
        </w:rPr>
        <w:t>h</w:t>
      </w:r>
      <w:r w:rsidRPr="008A7D2D">
        <w:rPr>
          <w:color w:val="FF0000"/>
          <w:spacing w:val="2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tensile</w:t>
      </w:r>
      <w:r w:rsidRPr="008A7D2D">
        <w:rPr>
          <w:color w:val="FF0000"/>
          <w:spacing w:val="-1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str</w:t>
      </w:r>
      <w:r w:rsidRPr="008A7D2D">
        <w:rPr>
          <w:color w:val="FF0000"/>
          <w:spacing w:val="-1"/>
          <w:sz w:val="24"/>
          <w:szCs w:val="24"/>
        </w:rPr>
        <w:t>e</w:t>
      </w:r>
      <w:r w:rsidRPr="008A7D2D">
        <w:rPr>
          <w:color w:val="FF0000"/>
          <w:sz w:val="24"/>
          <w:szCs w:val="24"/>
        </w:rPr>
        <w:t>n</w:t>
      </w:r>
      <w:r w:rsidRPr="008A7D2D">
        <w:rPr>
          <w:color w:val="FF0000"/>
          <w:spacing w:val="-2"/>
          <w:sz w:val="24"/>
          <w:szCs w:val="24"/>
        </w:rPr>
        <w:t>g</w:t>
      </w:r>
      <w:r w:rsidRPr="008A7D2D">
        <w:rPr>
          <w:color w:val="FF0000"/>
          <w:sz w:val="24"/>
          <w:szCs w:val="24"/>
        </w:rPr>
        <w:t>th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/M.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Pr="008A7D2D">
        <w:rPr>
          <w:color w:val="FF0000"/>
          <w:sz w:val="24"/>
          <w:szCs w:val="24"/>
        </w:rPr>
        <w:t>w</w:t>
      </w:r>
      <w:r w:rsidRPr="008A7D2D">
        <w:rPr>
          <w:color w:val="FF0000"/>
          <w:spacing w:val="-1"/>
          <w:sz w:val="24"/>
          <w:szCs w:val="24"/>
        </w:rPr>
        <w:t>a</w:t>
      </w:r>
      <w:r w:rsidRPr="008A7D2D">
        <w:rPr>
          <w:color w:val="FF0000"/>
          <w:sz w:val="24"/>
          <w:szCs w:val="24"/>
        </w:rPr>
        <w:t>vy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Pr="00170688">
        <w:rPr>
          <w:color w:val="808080" w:themeColor="background1" w:themeShade="80"/>
          <w:sz w:val="24"/>
          <w:szCs w:val="24"/>
        </w:rPr>
        <w:t>va</w:t>
      </w:r>
      <w:r w:rsidRPr="00170688">
        <w:rPr>
          <w:color w:val="808080" w:themeColor="background1" w:themeShade="80"/>
          <w:spacing w:val="-1"/>
          <w:sz w:val="24"/>
          <w:szCs w:val="24"/>
        </w:rPr>
        <w:t>r</w:t>
      </w:r>
      <w:r w:rsidRPr="00170688">
        <w:rPr>
          <w:color w:val="808080" w:themeColor="background1" w:themeShade="80"/>
          <w:sz w:val="24"/>
          <w:szCs w:val="24"/>
        </w:rPr>
        <w:t>iable</w:t>
      </w:r>
      <w:r>
        <w:rPr>
          <w:spacing w:val="-1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width</w:t>
      </w:r>
      <w:r>
        <w:rPr>
          <w:sz w:val="24"/>
          <w:szCs w:val="24"/>
        </w:rPr>
        <w:t xml:space="preserve"> and</w:t>
      </w:r>
      <w:r>
        <w:rPr>
          <w:spacing w:val="2"/>
          <w:sz w:val="24"/>
          <w:szCs w:val="24"/>
        </w:rPr>
        <w:t xml:space="preserve"> </w:t>
      </w:r>
      <w:r w:rsidRPr="008A7D2D">
        <w:rPr>
          <w:color w:val="FF0000"/>
          <w:sz w:val="24"/>
          <w:szCs w:val="24"/>
        </w:rPr>
        <w:t>len</w:t>
      </w:r>
      <w:r w:rsidRPr="008A7D2D">
        <w:rPr>
          <w:color w:val="FF0000"/>
          <w:spacing w:val="-3"/>
          <w:sz w:val="24"/>
          <w:szCs w:val="24"/>
        </w:rPr>
        <w:t>g</w:t>
      </w:r>
      <w:r w:rsidRPr="008A7D2D">
        <w:rPr>
          <w:color w:val="FF0000"/>
          <w:sz w:val="24"/>
          <w:szCs w:val="24"/>
        </w:rPr>
        <w:t>th.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Pr="008A7D2D" w:rsidRDefault="00BB76E5">
      <w:pPr>
        <w:ind w:left="119"/>
        <w:rPr>
          <w:color w:val="00B050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 w:rsidRPr="008A7D2D">
        <w:rPr>
          <w:b/>
          <w:i/>
          <w:color w:val="FF0000"/>
          <w:sz w:val="24"/>
          <w:szCs w:val="24"/>
        </w:rPr>
        <w:t>pi</w:t>
      </w:r>
      <w:r w:rsidRPr="008A7D2D">
        <w:rPr>
          <w:b/>
          <w:i/>
          <w:color w:val="FF0000"/>
          <w:spacing w:val="1"/>
          <w:sz w:val="24"/>
          <w:szCs w:val="24"/>
        </w:rPr>
        <w:t>n</w:t>
      </w:r>
      <w:r w:rsidRPr="008A7D2D">
        <w:rPr>
          <w:b/>
          <w:i/>
          <w:color w:val="FF0000"/>
          <w:sz w:val="24"/>
          <w:szCs w:val="24"/>
        </w:rPr>
        <w:t>k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 w:rsidRPr="008A7D2D">
        <w:rPr>
          <w:b/>
          <w:color w:val="FF0000"/>
          <w:spacing w:val="1"/>
          <w:sz w:val="24"/>
          <w:szCs w:val="24"/>
        </w:rPr>
        <w:t>E</w:t>
      </w:r>
      <w:r w:rsidRPr="008A7D2D">
        <w:rPr>
          <w:b/>
          <w:color w:val="FF0000"/>
          <w:sz w:val="24"/>
          <w:szCs w:val="24"/>
        </w:rPr>
        <w:t>osi</w:t>
      </w:r>
      <w:r w:rsidRPr="008A7D2D">
        <w:rPr>
          <w:b/>
          <w:color w:val="FF0000"/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Pr="008A7D2D">
        <w:rPr>
          <w:b/>
          <w:i/>
          <w:color w:val="0F243E" w:themeColor="text2" w:themeShade="80"/>
          <w:sz w:val="24"/>
          <w:szCs w:val="24"/>
        </w:rPr>
        <w:t>bl</w:t>
      </w:r>
      <w:r w:rsidRPr="008A7D2D">
        <w:rPr>
          <w:b/>
          <w:i/>
          <w:color w:val="0F243E" w:themeColor="text2" w:themeShade="80"/>
          <w:spacing w:val="1"/>
          <w:sz w:val="24"/>
          <w:szCs w:val="24"/>
        </w:rPr>
        <w:t>u</w:t>
      </w:r>
      <w:r w:rsidRPr="008A7D2D">
        <w:rPr>
          <w:b/>
          <w:i/>
          <w:color w:val="0F243E" w:themeColor="text2" w:themeShade="80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 w:rsidRPr="008A7D2D">
        <w:rPr>
          <w:b/>
          <w:color w:val="0F243E" w:themeColor="text2" w:themeShade="80"/>
          <w:spacing w:val="-1"/>
          <w:sz w:val="24"/>
          <w:szCs w:val="24"/>
        </w:rPr>
        <w:t>M</w:t>
      </w:r>
      <w:r w:rsidRPr="008A7D2D">
        <w:rPr>
          <w:b/>
          <w:color w:val="0F243E" w:themeColor="text2" w:themeShade="80"/>
          <w:sz w:val="24"/>
          <w:szCs w:val="24"/>
        </w:rPr>
        <w:t>al</w:t>
      </w:r>
      <w:r w:rsidRPr="008A7D2D">
        <w:rPr>
          <w:b/>
          <w:color w:val="0F243E" w:themeColor="text2" w:themeShade="80"/>
          <w:spacing w:val="1"/>
          <w:sz w:val="24"/>
          <w:szCs w:val="24"/>
        </w:rPr>
        <w:t>l</w:t>
      </w:r>
      <w:r w:rsidRPr="008A7D2D">
        <w:rPr>
          <w:b/>
          <w:color w:val="0F243E" w:themeColor="text2" w:themeShade="80"/>
          <w:sz w:val="24"/>
          <w:szCs w:val="24"/>
        </w:rPr>
        <w:t>o</w:t>
      </w:r>
      <w:r w:rsidRPr="008A7D2D">
        <w:rPr>
          <w:b/>
          <w:color w:val="0F243E" w:themeColor="text2" w:themeShade="80"/>
          <w:spacing w:val="-1"/>
          <w:sz w:val="24"/>
          <w:szCs w:val="24"/>
        </w:rPr>
        <w:t>r</w:t>
      </w:r>
      <w:r w:rsidRPr="008A7D2D">
        <w:rPr>
          <w:b/>
          <w:color w:val="0F243E" w:themeColor="text2" w:themeShade="80"/>
          <w:spacing w:val="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 w:rsidRPr="008A7D2D">
        <w:rPr>
          <w:b/>
          <w:i/>
          <w:color w:val="00B050"/>
          <w:sz w:val="24"/>
          <w:szCs w:val="24"/>
        </w:rPr>
        <w:t>gre</w:t>
      </w:r>
      <w:r w:rsidRPr="008A7D2D">
        <w:rPr>
          <w:b/>
          <w:i/>
          <w:color w:val="00B050"/>
          <w:spacing w:val="-2"/>
          <w:sz w:val="24"/>
          <w:szCs w:val="24"/>
        </w:rPr>
        <w:t>e</w:t>
      </w:r>
      <w:r w:rsidRPr="008A7D2D">
        <w:rPr>
          <w:b/>
          <w:i/>
          <w:color w:val="00B050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 w:rsidRPr="008A7D2D">
        <w:rPr>
          <w:b/>
          <w:color w:val="00B050"/>
          <w:spacing w:val="-1"/>
          <w:sz w:val="24"/>
          <w:szCs w:val="24"/>
        </w:rPr>
        <w:t>M</w:t>
      </w:r>
      <w:r w:rsidRPr="008A7D2D">
        <w:rPr>
          <w:b/>
          <w:color w:val="00B050"/>
          <w:sz w:val="24"/>
          <w:szCs w:val="24"/>
        </w:rPr>
        <w:t>asso</w:t>
      </w:r>
      <w:r w:rsidRPr="008A7D2D">
        <w:rPr>
          <w:b/>
          <w:color w:val="00B050"/>
          <w:spacing w:val="1"/>
          <w:sz w:val="24"/>
          <w:szCs w:val="24"/>
        </w:rPr>
        <w:t>n</w:t>
      </w:r>
      <w:r w:rsidRPr="008A7D2D">
        <w:rPr>
          <w:b/>
          <w:color w:val="00B050"/>
          <w:sz w:val="24"/>
          <w:szCs w:val="24"/>
        </w:rPr>
        <w:t>'s</w:t>
      </w:r>
      <w:r w:rsidRPr="008A7D2D">
        <w:rPr>
          <w:b/>
          <w:color w:val="00B050"/>
          <w:spacing w:val="-2"/>
          <w:sz w:val="24"/>
          <w:szCs w:val="24"/>
        </w:rPr>
        <w:t xml:space="preserve"> </w:t>
      </w:r>
      <w:r w:rsidRPr="008A7D2D">
        <w:rPr>
          <w:b/>
          <w:color w:val="00B050"/>
          <w:sz w:val="24"/>
          <w:szCs w:val="24"/>
        </w:rPr>
        <w:t>t</w:t>
      </w:r>
      <w:r w:rsidRPr="008A7D2D">
        <w:rPr>
          <w:b/>
          <w:color w:val="00B050"/>
          <w:spacing w:val="-2"/>
          <w:sz w:val="24"/>
          <w:szCs w:val="24"/>
        </w:rPr>
        <w:t>r</w:t>
      </w:r>
      <w:r w:rsidRPr="008A7D2D">
        <w:rPr>
          <w:b/>
          <w:color w:val="00B050"/>
          <w:sz w:val="24"/>
          <w:szCs w:val="24"/>
        </w:rPr>
        <w:t>ichro</w:t>
      </w:r>
      <w:r w:rsidRPr="008A7D2D">
        <w:rPr>
          <w:b/>
          <w:color w:val="00B050"/>
          <w:spacing w:val="-4"/>
          <w:sz w:val="24"/>
          <w:szCs w:val="24"/>
        </w:rPr>
        <w:t>m</w:t>
      </w:r>
      <w:r w:rsidRPr="008A7D2D">
        <w:rPr>
          <w:b/>
          <w:color w:val="00B050"/>
          <w:sz w:val="24"/>
          <w:szCs w:val="24"/>
        </w:rPr>
        <w:t>e</w:t>
      </w:r>
      <w:r w:rsidRPr="008A7D2D">
        <w:rPr>
          <w:color w:val="00B050"/>
          <w:sz w:val="24"/>
          <w:szCs w:val="24"/>
        </w:rPr>
        <w:t>.</w:t>
      </w:r>
    </w:p>
    <w:p w:rsidR="001E3F34" w:rsidRPr="008A7D2D" w:rsidRDefault="001E3F34">
      <w:pPr>
        <w:spacing w:before="7" w:line="120" w:lineRule="exact"/>
        <w:rPr>
          <w:color w:val="00B050"/>
          <w:sz w:val="13"/>
          <w:szCs w:val="13"/>
          <w:u w:val="single"/>
        </w:rPr>
      </w:pPr>
    </w:p>
    <w:p w:rsidR="001E3F34" w:rsidRDefault="00BB76E5">
      <w:pPr>
        <w:spacing w:line="360" w:lineRule="auto"/>
        <w:ind w:left="402" w:right="80" w:hanging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/M.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 xml:space="preserve">bundles </w:t>
      </w:r>
      <w:r w:rsidRPr="00170688">
        <w:rPr>
          <w:color w:val="FF0000"/>
          <w:spacing w:val="7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 xml:space="preserve">of </w:t>
      </w:r>
      <w:r w:rsidRPr="00170688">
        <w:rPr>
          <w:color w:val="FF0000"/>
          <w:spacing w:val="9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 xml:space="preserve">fine </w:t>
      </w:r>
      <w:r w:rsidRPr="00170688">
        <w:rPr>
          <w:color w:val="FF0000"/>
          <w:spacing w:val="6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>fib</w:t>
      </w:r>
      <w:r w:rsidRPr="00170688">
        <w:rPr>
          <w:color w:val="FF0000"/>
          <w:spacing w:val="-1"/>
          <w:sz w:val="24"/>
          <w:szCs w:val="24"/>
        </w:rPr>
        <w:t>r</w:t>
      </w:r>
      <w:r w:rsidRPr="00170688">
        <w:rPr>
          <w:color w:val="FF0000"/>
          <w:sz w:val="24"/>
          <w:szCs w:val="24"/>
        </w:rPr>
        <w:t>i</w:t>
      </w:r>
      <w:r w:rsidRPr="00170688">
        <w:rPr>
          <w:color w:val="FF0000"/>
          <w:spacing w:val="1"/>
          <w:sz w:val="24"/>
          <w:szCs w:val="24"/>
        </w:rPr>
        <w:t>l</w:t>
      </w:r>
      <w:r w:rsidRPr="00170688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>unifo</w:t>
      </w:r>
      <w:r w:rsidRPr="00170688">
        <w:rPr>
          <w:color w:val="FF0000"/>
          <w:spacing w:val="-1"/>
          <w:sz w:val="24"/>
          <w:szCs w:val="24"/>
        </w:rPr>
        <w:t>r</w:t>
      </w:r>
      <w:r w:rsidRPr="00170688"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show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equ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(68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m).</w:t>
      </w: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before="14" w:line="220" w:lineRule="exact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1E3F34" w:rsidRDefault="00BB76E5">
      <w:pPr>
        <w:spacing w:line="240" w:lineRule="exact"/>
        <w:ind w:left="119" w:right="5088"/>
        <w:rPr>
          <w:sz w:val="22"/>
          <w:szCs w:val="22"/>
        </w:rPr>
      </w:pPr>
      <w:r w:rsidRPr="00647578">
        <w:rPr>
          <w:sz w:val="22"/>
          <w:szCs w:val="22"/>
        </w:rPr>
        <w:t>EM</w:t>
      </w:r>
      <w:r w:rsidRPr="00647578">
        <w:rPr>
          <w:spacing w:val="53"/>
          <w:sz w:val="22"/>
          <w:szCs w:val="22"/>
        </w:rPr>
        <w:t xml:space="preserve"> </w:t>
      </w:r>
      <w:r w:rsidR="00647578" w:rsidRPr="00647578">
        <w:rPr>
          <w:sz w:val="22"/>
          <w:szCs w:val="22"/>
        </w:rPr>
        <w:t>p</w:t>
      </w:r>
      <w:r w:rsidR="00647578" w:rsidRPr="00647578">
        <w:rPr>
          <w:spacing w:val="1"/>
          <w:sz w:val="22"/>
          <w:szCs w:val="22"/>
        </w:rPr>
        <w:t>i</w:t>
      </w:r>
      <w:r w:rsidR="00647578" w:rsidRPr="00647578">
        <w:rPr>
          <w:sz w:val="22"/>
          <w:szCs w:val="22"/>
        </w:rPr>
        <w:t>c</w:t>
      </w:r>
      <w:r w:rsidR="00647578" w:rsidRPr="00647578">
        <w:rPr>
          <w:spacing w:val="1"/>
          <w:sz w:val="22"/>
          <w:szCs w:val="22"/>
        </w:rPr>
        <w:t>t</w:t>
      </w:r>
      <w:r w:rsidR="00647578" w:rsidRPr="00647578">
        <w:rPr>
          <w:sz w:val="22"/>
          <w:szCs w:val="22"/>
        </w:rPr>
        <w:t>u</w:t>
      </w:r>
      <w:r w:rsidR="00647578" w:rsidRPr="00647578">
        <w:rPr>
          <w:spacing w:val="1"/>
          <w:sz w:val="22"/>
          <w:szCs w:val="22"/>
        </w:rPr>
        <w:t>r</w:t>
      </w:r>
      <w:r w:rsidR="00647578" w:rsidRPr="00647578">
        <w:rPr>
          <w:sz w:val="22"/>
          <w:szCs w:val="22"/>
        </w:rPr>
        <w:t xml:space="preserve">e </w:t>
      </w:r>
      <w:r w:rsidR="00647578" w:rsidRPr="00647578">
        <w:rPr>
          <w:spacing w:val="1"/>
          <w:sz w:val="22"/>
          <w:szCs w:val="22"/>
        </w:rPr>
        <w:t>of</w:t>
      </w:r>
      <w:r w:rsidR="00647578" w:rsidRPr="00647578">
        <w:rPr>
          <w:sz w:val="22"/>
          <w:szCs w:val="22"/>
        </w:rPr>
        <w:t xml:space="preserve"> </w:t>
      </w:r>
      <w:r w:rsidR="00647578" w:rsidRPr="00647578">
        <w:rPr>
          <w:spacing w:val="1"/>
          <w:sz w:val="22"/>
          <w:szCs w:val="22"/>
        </w:rPr>
        <w:t>collagen</w:t>
      </w:r>
      <w:r w:rsidR="00647578" w:rsidRPr="00647578">
        <w:rPr>
          <w:sz w:val="22"/>
          <w:szCs w:val="22"/>
        </w:rPr>
        <w:t xml:space="preserve"> </w:t>
      </w:r>
      <w:r w:rsidR="00647578" w:rsidRPr="00647578">
        <w:rPr>
          <w:spacing w:val="1"/>
          <w:sz w:val="22"/>
          <w:szCs w:val="22"/>
        </w:rPr>
        <w:t>fibers</w:t>
      </w:r>
      <w:r w:rsidR="00647578" w:rsidRPr="00647578">
        <w:rPr>
          <w:sz w:val="22"/>
          <w:szCs w:val="22"/>
        </w:rPr>
        <w:t xml:space="preserve"> </w:t>
      </w:r>
      <w:r w:rsidR="00647578" w:rsidRPr="00647578">
        <w:rPr>
          <w:spacing w:val="1"/>
          <w:sz w:val="22"/>
          <w:szCs w:val="22"/>
        </w:rPr>
        <w:t>showing</w:t>
      </w:r>
      <w:r w:rsidRPr="00647578">
        <w:rPr>
          <w:spacing w:val="53"/>
          <w:sz w:val="22"/>
          <w:szCs w:val="22"/>
        </w:rPr>
        <w:t xml:space="preserve"> </w:t>
      </w:r>
      <w:r w:rsidRPr="00647578">
        <w:rPr>
          <w:spacing w:val="1"/>
          <w:sz w:val="22"/>
          <w:szCs w:val="22"/>
        </w:rPr>
        <w:t>t</w:t>
      </w:r>
      <w:r w:rsidRPr="00647578">
        <w:rPr>
          <w:sz w:val="22"/>
          <w:szCs w:val="22"/>
        </w:rPr>
        <w:t>he s</w:t>
      </w:r>
      <w:r w:rsidRPr="00647578">
        <w:rPr>
          <w:spacing w:val="1"/>
          <w:sz w:val="22"/>
          <w:szCs w:val="22"/>
        </w:rPr>
        <w:t>tri</w:t>
      </w:r>
      <w:r w:rsidRPr="00647578">
        <w:rPr>
          <w:sz w:val="22"/>
          <w:szCs w:val="22"/>
        </w:rPr>
        <w:t>a</w:t>
      </w:r>
      <w:r w:rsidRPr="00647578">
        <w:rPr>
          <w:spacing w:val="1"/>
          <w:sz w:val="22"/>
          <w:szCs w:val="22"/>
        </w:rPr>
        <w:t>ti</w:t>
      </w:r>
      <w:r w:rsidRPr="00647578">
        <w:rPr>
          <w:sz w:val="22"/>
          <w:szCs w:val="22"/>
        </w:rPr>
        <w:t xml:space="preserve">on </w:t>
      </w:r>
      <w:r w:rsidRPr="00647578">
        <w:rPr>
          <w:spacing w:val="1"/>
          <w:sz w:val="22"/>
          <w:szCs w:val="22"/>
        </w:rPr>
        <w:t>(</w:t>
      </w:r>
      <w:r w:rsidRPr="00647578">
        <w:rPr>
          <w:sz w:val="22"/>
          <w:szCs w:val="22"/>
        </w:rPr>
        <w:t>a</w:t>
      </w:r>
      <w:r w:rsidRPr="00647578">
        <w:rPr>
          <w:spacing w:val="1"/>
          <w:sz w:val="22"/>
          <w:szCs w:val="22"/>
        </w:rPr>
        <w:t>rr</w:t>
      </w:r>
      <w:r w:rsidRPr="00647578">
        <w:rPr>
          <w:sz w:val="22"/>
          <w:szCs w:val="22"/>
        </w:rPr>
        <w:t>o</w:t>
      </w:r>
      <w:r w:rsidRPr="00647578">
        <w:rPr>
          <w:spacing w:val="-1"/>
          <w:sz w:val="22"/>
          <w:szCs w:val="22"/>
        </w:rPr>
        <w:t>w</w:t>
      </w:r>
      <w:r w:rsidRPr="00647578">
        <w:rPr>
          <w:sz w:val="22"/>
          <w:szCs w:val="22"/>
        </w:rPr>
        <w:t>s wi</w:t>
      </w:r>
      <w:r w:rsidRPr="00647578">
        <w:rPr>
          <w:spacing w:val="1"/>
          <w:sz w:val="22"/>
          <w:szCs w:val="22"/>
        </w:rPr>
        <w:t>t</w:t>
      </w:r>
      <w:r w:rsidRPr="00647578">
        <w:rPr>
          <w:sz w:val="22"/>
          <w:szCs w:val="22"/>
        </w:rPr>
        <w:t>h</w:t>
      </w:r>
      <w:r w:rsidRPr="00647578">
        <w:rPr>
          <w:spacing w:val="1"/>
          <w:sz w:val="22"/>
          <w:szCs w:val="22"/>
        </w:rPr>
        <w:t>i</w:t>
      </w:r>
      <w:r w:rsidRPr="00647578">
        <w:rPr>
          <w:sz w:val="22"/>
          <w:szCs w:val="22"/>
        </w:rPr>
        <w:t xml:space="preserve">n </w:t>
      </w:r>
      <w:r w:rsidRPr="00647578">
        <w:rPr>
          <w:spacing w:val="1"/>
          <w:sz w:val="22"/>
          <w:szCs w:val="22"/>
        </w:rPr>
        <w:t>t</w:t>
      </w:r>
      <w:r w:rsidRPr="00647578">
        <w:rPr>
          <w:sz w:val="22"/>
          <w:szCs w:val="22"/>
        </w:rPr>
        <w:t>he c</w:t>
      </w:r>
      <w:r w:rsidRPr="00647578">
        <w:rPr>
          <w:spacing w:val="1"/>
          <w:sz w:val="22"/>
          <w:szCs w:val="22"/>
        </w:rPr>
        <w:t>ir</w:t>
      </w:r>
      <w:r w:rsidRPr="00647578">
        <w:rPr>
          <w:sz w:val="22"/>
          <w:szCs w:val="22"/>
        </w:rPr>
        <w:t>c</w:t>
      </w:r>
      <w:r w:rsidRPr="00647578">
        <w:rPr>
          <w:spacing w:val="1"/>
          <w:sz w:val="22"/>
          <w:szCs w:val="22"/>
        </w:rPr>
        <w:t>l</w:t>
      </w:r>
      <w:r w:rsidRPr="00647578">
        <w:rPr>
          <w:sz w:val="22"/>
          <w:szCs w:val="22"/>
        </w:rPr>
        <w:t>e)</w:t>
      </w: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647578" w:rsidRDefault="00647578">
      <w:pPr>
        <w:spacing w:line="240" w:lineRule="exact"/>
        <w:ind w:left="119" w:right="5088"/>
        <w:rPr>
          <w:sz w:val="22"/>
          <w:szCs w:val="22"/>
        </w:rPr>
      </w:pPr>
    </w:p>
    <w:p w:rsidR="001E3F34" w:rsidRDefault="00BB76E5">
      <w:pPr>
        <w:ind w:left="11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2-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 w:rsidRPr="00170688">
        <w:rPr>
          <w:color w:val="FF0000"/>
          <w:spacing w:val="-1"/>
          <w:sz w:val="24"/>
          <w:szCs w:val="24"/>
        </w:rPr>
        <w:t>f</w:t>
      </w:r>
      <w:r w:rsidRPr="00170688">
        <w:rPr>
          <w:color w:val="FF0000"/>
          <w:sz w:val="24"/>
          <w:szCs w:val="24"/>
        </w:rPr>
        <w:t>ibrils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Pr="00170688">
        <w:rPr>
          <w:color w:val="FF0000"/>
          <w:sz w:val="24"/>
          <w:szCs w:val="24"/>
        </w:rPr>
        <w:t>b</w:t>
      </w:r>
      <w:r w:rsidRPr="00170688">
        <w:rPr>
          <w:color w:val="FF0000"/>
          <w:spacing w:val="-1"/>
          <w:sz w:val="24"/>
          <w:szCs w:val="24"/>
        </w:rPr>
        <w:t>ra</w:t>
      </w:r>
      <w:r w:rsidRPr="00170688">
        <w:rPr>
          <w:color w:val="FF0000"/>
          <w:sz w:val="24"/>
          <w:szCs w:val="24"/>
        </w:rPr>
        <w:t>n</w:t>
      </w:r>
      <w:r w:rsidRPr="00170688">
        <w:rPr>
          <w:color w:val="FF0000"/>
          <w:spacing w:val="-1"/>
          <w:sz w:val="24"/>
          <w:szCs w:val="24"/>
        </w:rPr>
        <w:t>c</w:t>
      </w:r>
      <w:r w:rsidRPr="00170688">
        <w:rPr>
          <w:color w:val="FF0000"/>
          <w:sz w:val="24"/>
          <w:szCs w:val="24"/>
        </w:rPr>
        <w:t>h</w:t>
      </w:r>
      <w:r w:rsidRPr="00170688">
        <w:rPr>
          <w:color w:val="FF0000"/>
          <w:spacing w:val="-1"/>
          <w:sz w:val="24"/>
          <w:szCs w:val="24"/>
        </w:rPr>
        <w:t>e</w:t>
      </w:r>
      <w:r w:rsidRPr="00170688">
        <w:rPr>
          <w:color w:val="FF0000"/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a </w:t>
      </w:r>
      <w:r w:rsidRPr="00170688">
        <w:rPr>
          <w:color w:val="FF0000"/>
          <w:sz w:val="24"/>
          <w:szCs w:val="24"/>
        </w:rPr>
        <w:t>n</w:t>
      </w:r>
      <w:r w:rsidRPr="00170688">
        <w:rPr>
          <w:color w:val="FF0000"/>
          <w:spacing w:val="-1"/>
          <w:sz w:val="24"/>
          <w:szCs w:val="24"/>
        </w:rPr>
        <w:t>a</w:t>
      </w:r>
      <w:r w:rsidRPr="00170688">
        <w:rPr>
          <w:color w:val="FF0000"/>
          <w:sz w:val="24"/>
          <w:szCs w:val="24"/>
        </w:rPr>
        <w:t>r</w:t>
      </w:r>
      <w:r w:rsidRPr="00170688">
        <w:rPr>
          <w:color w:val="FF0000"/>
          <w:spacing w:val="-1"/>
          <w:sz w:val="24"/>
          <w:szCs w:val="24"/>
        </w:rPr>
        <w:t>r</w:t>
      </w:r>
      <w:r w:rsidRPr="00170688">
        <w:rPr>
          <w:color w:val="FF0000"/>
          <w:sz w:val="24"/>
          <w:szCs w:val="24"/>
        </w:rPr>
        <w:t>ow</w:t>
      </w:r>
      <w:r w:rsidRPr="00170688">
        <w:rPr>
          <w:color w:val="FF0000"/>
          <w:spacing w:val="4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>diam</w:t>
      </w:r>
      <w:r w:rsidRPr="00170688">
        <w:rPr>
          <w:color w:val="FF0000"/>
          <w:spacing w:val="-1"/>
          <w:sz w:val="24"/>
          <w:szCs w:val="24"/>
        </w:rPr>
        <w:t>e</w:t>
      </w:r>
      <w:r w:rsidRPr="00170688">
        <w:rPr>
          <w:color w:val="FF0000"/>
          <w:sz w:val="24"/>
          <w:szCs w:val="24"/>
        </w:rPr>
        <w:t>te</w:t>
      </w:r>
      <w:r w:rsidRPr="00170688">
        <w:rPr>
          <w:color w:val="FF0000"/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Pr="00170688">
        <w:rPr>
          <w:color w:val="984806" w:themeColor="accent6" w:themeShade="80"/>
          <w:sz w:val="24"/>
          <w:szCs w:val="24"/>
        </w:rPr>
        <w:t>do not bun</w:t>
      </w:r>
      <w:r w:rsidRPr="00170688">
        <w:rPr>
          <w:color w:val="984806" w:themeColor="accent6" w:themeShade="80"/>
          <w:spacing w:val="3"/>
          <w:sz w:val="24"/>
          <w:szCs w:val="24"/>
        </w:rPr>
        <w:t>d</w:t>
      </w:r>
      <w:r w:rsidRPr="00170688">
        <w:rPr>
          <w:color w:val="984806" w:themeColor="accent6" w:themeShade="80"/>
          <w:sz w:val="24"/>
          <w:szCs w:val="24"/>
        </w:rPr>
        <w:t xml:space="preserve">le to </w:t>
      </w:r>
      <w:r w:rsidRPr="00170688">
        <w:rPr>
          <w:color w:val="984806" w:themeColor="accent6" w:themeShade="80"/>
          <w:spacing w:val="-1"/>
          <w:sz w:val="24"/>
          <w:szCs w:val="24"/>
        </w:rPr>
        <w:t>f</w:t>
      </w:r>
      <w:r w:rsidRPr="00170688">
        <w:rPr>
          <w:color w:val="984806" w:themeColor="accent6" w:themeShade="80"/>
          <w:sz w:val="24"/>
          <w:szCs w:val="24"/>
        </w:rPr>
        <w:t>o</w:t>
      </w:r>
      <w:r w:rsidRPr="00170688">
        <w:rPr>
          <w:color w:val="984806" w:themeColor="accent6" w:themeShade="80"/>
          <w:spacing w:val="-1"/>
          <w:sz w:val="24"/>
          <w:szCs w:val="24"/>
        </w:rPr>
        <w:t>r</w:t>
      </w:r>
      <w:r w:rsidRPr="00170688">
        <w:rPr>
          <w:color w:val="984806" w:themeColor="accent6" w:themeShade="80"/>
          <w:sz w:val="24"/>
          <w:szCs w:val="24"/>
        </w:rPr>
        <w:t xml:space="preserve">m </w:t>
      </w:r>
      <w:r w:rsidRPr="00170688">
        <w:rPr>
          <w:color w:val="984806" w:themeColor="accent6" w:themeShade="80"/>
          <w:spacing w:val="1"/>
          <w:sz w:val="24"/>
          <w:szCs w:val="24"/>
        </w:rPr>
        <w:t>t</w:t>
      </w:r>
      <w:r w:rsidRPr="00170688">
        <w:rPr>
          <w:color w:val="984806" w:themeColor="accent6" w:themeShade="80"/>
          <w:sz w:val="24"/>
          <w:szCs w:val="24"/>
        </w:rPr>
        <w:t xml:space="preserve">hick </w:t>
      </w:r>
      <w:r w:rsidRPr="00170688">
        <w:rPr>
          <w:color w:val="984806" w:themeColor="accent6" w:themeShade="80"/>
          <w:spacing w:val="-1"/>
          <w:sz w:val="24"/>
          <w:szCs w:val="24"/>
        </w:rPr>
        <w:t>f</w:t>
      </w:r>
      <w:r w:rsidRPr="00170688">
        <w:rPr>
          <w:color w:val="984806" w:themeColor="accent6" w:themeShade="80"/>
          <w:sz w:val="24"/>
          <w:szCs w:val="24"/>
        </w:rPr>
        <w:t>ibe</w:t>
      </w:r>
      <w:r w:rsidRPr="00170688">
        <w:rPr>
          <w:color w:val="984806" w:themeColor="accent6" w:themeShade="80"/>
          <w:spacing w:val="-1"/>
          <w:sz w:val="24"/>
          <w:szCs w:val="24"/>
        </w:rPr>
        <w:t>r</w:t>
      </w:r>
      <w:r w:rsidRPr="00170688">
        <w:rPr>
          <w:color w:val="984806" w:themeColor="accent6" w:themeShade="8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tabs>
          <w:tab w:val="left" w:pos="500"/>
        </w:tabs>
        <w:spacing w:line="360" w:lineRule="auto"/>
        <w:ind w:left="299" w:right="4811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0688">
        <w:rPr>
          <w:sz w:val="24"/>
          <w:szCs w:val="24"/>
        </w:rPr>
        <w:t>R</w:t>
      </w:r>
      <w:r w:rsidR="00170688">
        <w:rPr>
          <w:spacing w:val="-1"/>
          <w:sz w:val="24"/>
          <w:szCs w:val="24"/>
        </w:rPr>
        <w:t>e</w:t>
      </w:r>
      <w:r w:rsidR="00170688">
        <w:rPr>
          <w:sz w:val="24"/>
          <w:szCs w:val="24"/>
        </w:rPr>
        <w:t>t</w:t>
      </w:r>
      <w:r w:rsidR="00170688">
        <w:rPr>
          <w:spacing w:val="1"/>
          <w:sz w:val="24"/>
          <w:szCs w:val="24"/>
        </w:rPr>
        <w:t>i</w:t>
      </w:r>
      <w:r w:rsidR="00170688">
        <w:rPr>
          <w:spacing w:val="-1"/>
          <w:sz w:val="24"/>
          <w:szCs w:val="24"/>
        </w:rPr>
        <w:t>c</w:t>
      </w:r>
      <w:r w:rsidR="00170688">
        <w:rPr>
          <w:sz w:val="24"/>
          <w:szCs w:val="24"/>
        </w:rPr>
        <w:t xml:space="preserve">ular </w:t>
      </w:r>
      <w:r w:rsidR="00170688">
        <w:rPr>
          <w:spacing w:val="42"/>
          <w:sz w:val="24"/>
          <w:szCs w:val="24"/>
        </w:rPr>
        <w:t>fibers</w:t>
      </w:r>
      <w:r w:rsidR="00170688">
        <w:rPr>
          <w:sz w:val="24"/>
          <w:szCs w:val="24"/>
        </w:rPr>
        <w:t xml:space="preserve"> </w:t>
      </w:r>
      <w:r w:rsidR="00170688">
        <w:rPr>
          <w:spacing w:val="40"/>
          <w:sz w:val="24"/>
          <w:szCs w:val="24"/>
        </w:rPr>
        <w:t>provide</w:t>
      </w:r>
      <w:r w:rsidR="00170688">
        <w:rPr>
          <w:sz w:val="24"/>
          <w:szCs w:val="24"/>
        </w:rPr>
        <w:t xml:space="preserve"> </w:t>
      </w:r>
      <w:r w:rsidR="00170688">
        <w:rPr>
          <w:spacing w:val="40"/>
          <w:sz w:val="24"/>
          <w:szCs w:val="24"/>
        </w:rPr>
        <w:t>a</w:t>
      </w:r>
      <w:r w:rsidR="00170688" w:rsidRPr="00170688">
        <w:rPr>
          <w:color w:val="FF0000"/>
          <w:sz w:val="24"/>
          <w:szCs w:val="24"/>
        </w:rPr>
        <w:t xml:space="preserve"> </w:t>
      </w:r>
      <w:r w:rsidR="00170688" w:rsidRPr="00170688">
        <w:rPr>
          <w:color w:val="FF0000"/>
          <w:spacing w:val="42"/>
          <w:sz w:val="24"/>
          <w:szCs w:val="24"/>
        </w:rPr>
        <w:t>supporting</w:t>
      </w:r>
      <w:r w:rsidRPr="00170688">
        <w:rPr>
          <w:color w:val="FF0000"/>
          <w:sz w:val="24"/>
          <w:szCs w:val="24"/>
        </w:rPr>
        <w:t xml:space="preserve"> f</w:t>
      </w:r>
      <w:r w:rsidRPr="00170688">
        <w:rPr>
          <w:color w:val="FF0000"/>
          <w:spacing w:val="-1"/>
          <w:sz w:val="24"/>
          <w:szCs w:val="24"/>
        </w:rPr>
        <w:t>ra</w:t>
      </w:r>
      <w:r w:rsidRPr="00170688">
        <w:rPr>
          <w:color w:val="FF0000"/>
          <w:sz w:val="24"/>
          <w:szCs w:val="24"/>
        </w:rPr>
        <w:t>me</w:t>
      </w:r>
      <w:r w:rsidRPr="00170688">
        <w:rPr>
          <w:color w:val="FF0000"/>
          <w:spacing w:val="-1"/>
          <w:sz w:val="24"/>
          <w:szCs w:val="24"/>
        </w:rPr>
        <w:t>w</w:t>
      </w:r>
      <w:r w:rsidRPr="00170688">
        <w:rPr>
          <w:color w:val="FF0000"/>
          <w:sz w:val="24"/>
          <w:szCs w:val="24"/>
        </w:rPr>
        <w:t>o</w:t>
      </w:r>
      <w:r w:rsidRPr="00170688">
        <w:rPr>
          <w:color w:val="FF0000"/>
          <w:spacing w:val="-1"/>
          <w:sz w:val="24"/>
          <w:szCs w:val="24"/>
        </w:rPr>
        <w:t>r</w:t>
      </w:r>
      <w:r w:rsidRPr="00170688">
        <w:rPr>
          <w:color w:val="FF0000"/>
          <w:sz w:val="24"/>
          <w:szCs w:val="24"/>
        </w:rPr>
        <w:t>k</w:t>
      </w:r>
      <w:r w:rsidRPr="00170688">
        <w:rPr>
          <w:color w:val="FF0000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ular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 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ns.</w:t>
      </w:r>
    </w:p>
    <w:p w:rsidR="001E3F34" w:rsidRDefault="00BB76E5">
      <w:pPr>
        <w:spacing w:before="4" w:line="360" w:lineRule="auto"/>
        <w:ind w:left="299" w:right="4812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4"/>
          <w:sz w:val="24"/>
          <w:szCs w:val="24"/>
        </w:rPr>
        <w:t xml:space="preserve"> </w:t>
      </w:r>
      <w:r w:rsidRPr="00170688">
        <w:rPr>
          <w:color w:val="984806" w:themeColor="accent6" w:themeShade="80"/>
          <w:sz w:val="24"/>
          <w:szCs w:val="24"/>
        </w:rPr>
        <w:t>Th</w:t>
      </w:r>
      <w:r w:rsidRPr="00170688">
        <w:rPr>
          <w:color w:val="984806" w:themeColor="accent6" w:themeShade="80"/>
          <w:spacing w:val="-1"/>
          <w:sz w:val="24"/>
          <w:szCs w:val="24"/>
        </w:rPr>
        <w:t>e</w:t>
      </w:r>
      <w:r w:rsidRPr="00170688">
        <w:rPr>
          <w:color w:val="984806" w:themeColor="accent6" w:themeShade="80"/>
          <w:sz w:val="24"/>
          <w:szCs w:val="24"/>
        </w:rPr>
        <w:t>y</w:t>
      </w:r>
      <w:r w:rsidRPr="00170688">
        <w:rPr>
          <w:color w:val="984806" w:themeColor="accent6" w:themeShade="80"/>
          <w:spacing w:val="-5"/>
          <w:sz w:val="24"/>
          <w:szCs w:val="24"/>
        </w:rPr>
        <w:t xml:space="preserve"> </w:t>
      </w:r>
      <w:r w:rsidRPr="00170688">
        <w:rPr>
          <w:color w:val="984806" w:themeColor="accent6" w:themeShade="80"/>
          <w:spacing w:val="-1"/>
          <w:sz w:val="24"/>
          <w:szCs w:val="24"/>
        </w:rPr>
        <w:t>a</w:t>
      </w:r>
      <w:r w:rsidRPr="00170688">
        <w:rPr>
          <w:color w:val="984806" w:themeColor="accent6" w:themeShade="80"/>
          <w:sz w:val="24"/>
          <w:szCs w:val="24"/>
        </w:rPr>
        <w:t>re not</w:t>
      </w:r>
      <w:r w:rsidRPr="00170688">
        <w:rPr>
          <w:color w:val="984806" w:themeColor="accent6" w:themeShade="80"/>
          <w:spacing w:val="3"/>
          <w:sz w:val="24"/>
          <w:szCs w:val="24"/>
        </w:rPr>
        <w:t xml:space="preserve"> </w:t>
      </w:r>
      <w:r w:rsidRPr="00170688">
        <w:rPr>
          <w:color w:val="984806" w:themeColor="accent6" w:themeShade="80"/>
          <w:sz w:val="24"/>
          <w:szCs w:val="24"/>
        </w:rPr>
        <w:t>stain</w:t>
      </w:r>
      <w:r w:rsidRPr="00170688">
        <w:rPr>
          <w:color w:val="984806" w:themeColor="accent6" w:themeShade="80"/>
          <w:spacing w:val="-1"/>
          <w:sz w:val="24"/>
          <w:szCs w:val="24"/>
        </w:rPr>
        <w:t>e</w:t>
      </w:r>
      <w:r w:rsidRPr="00170688">
        <w:rPr>
          <w:color w:val="984806" w:themeColor="accent6" w:themeShade="80"/>
          <w:sz w:val="24"/>
          <w:szCs w:val="24"/>
        </w:rPr>
        <w:t>d</w:t>
      </w:r>
      <w:r w:rsidRPr="00170688">
        <w:rPr>
          <w:color w:val="984806" w:themeColor="accent6" w:themeShade="80"/>
          <w:spacing w:val="2"/>
          <w:sz w:val="24"/>
          <w:szCs w:val="24"/>
        </w:rPr>
        <w:t xml:space="preserve"> </w:t>
      </w:r>
      <w:r w:rsidRPr="00170688">
        <w:rPr>
          <w:color w:val="984806" w:themeColor="accent6" w:themeShade="80"/>
          <w:sz w:val="24"/>
          <w:szCs w:val="24"/>
        </w:rPr>
        <w:t>by</w:t>
      </w:r>
      <w:r w:rsidRPr="00170688">
        <w:rPr>
          <w:color w:val="984806" w:themeColor="accent6" w:themeShade="80"/>
          <w:spacing w:val="-5"/>
          <w:sz w:val="24"/>
          <w:szCs w:val="24"/>
        </w:rPr>
        <w:t xml:space="preserve"> </w:t>
      </w:r>
      <w:r w:rsidRPr="00170688">
        <w:rPr>
          <w:color w:val="984806" w:themeColor="accent6" w:themeShade="80"/>
          <w:sz w:val="24"/>
          <w:szCs w:val="24"/>
        </w:rPr>
        <w:t>routine</w:t>
      </w:r>
      <w:r w:rsidRPr="00170688">
        <w:rPr>
          <w:color w:val="984806" w:themeColor="accent6" w:themeShade="80"/>
          <w:spacing w:val="1"/>
          <w:sz w:val="24"/>
          <w:szCs w:val="24"/>
        </w:rPr>
        <w:t xml:space="preserve"> </w:t>
      </w:r>
      <w:r w:rsidRPr="00170688">
        <w:rPr>
          <w:color w:val="984806" w:themeColor="accent6" w:themeShade="80"/>
          <w:sz w:val="24"/>
          <w:szCs w:val="24"/>
        </w:rPr>
        <w:t>H</w:t>
      </w:r>
      <w:r w:rsidRPr="00170688">
        <w:rPr>
          <w:color w:val="984806" w:themeColor="accent6" w:themeShade="80"/>
          <w:spacing w:val="-2"/>
          <w:sz w:val="24"/>
          <w:szCs w:val="24"/>
        </w:rPr>
        <w:t>&amp;</w:t>
      </w:r>
      <w:r w:rsidRPr="00170688">
        <w:rPr>
          <w:color w:val="984806" w:themeColor="accent6" w:themeShade="80"/>
          <w:sz w:val="24"/>
          <w:szCs w:val="24"/>
        </w:rPr>
        <w:t>E</w:t>
      </w:r>
      <w:r w:rsidRPr="00170688">
        <w:rPr>
          <w:color w:val="984806" w:themeColor="accent6" w:themeShade="80"/>
          <w:spacing w:val="4"/>
          <w:sz w:val="24"/>
          <w:szCs w:val="24"/>
        </w:rPr>
        <w:t xml:space="preserve"> </w:t>
      </w:r>
      <w:r w:rsidRPr="00170688">
        <w:rPr>
          <w:color w:val="984806" w:themeColor="accent6" w:themeShade="80"/>
          <w:sz w:val="24"/>
          <w:szCs w:val="24"/>
        </w:rPr>
        <w:t>stain,</w:t>
      </w:r>
      <w:r>
        <w:rPr>
          <w:sz w:val="24"/>
          <w:szCs w:val="24"/>
        </w:rPr>
        <w:t xml:space="preserve"> stain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9"/>
          <w:sz w:val="24"/>
          <w:szCs w:val="24"/>
        </w:rPr>
        <w:t xml:space="preserve"> </w:t>
      </w:r>
      <w:r w:rsidRPr="00170688">
        <w:rPr>
          <w:color w:val="FF0000"/>
          <w:spacing w:val="1"/>
          <w:sz w:val="24"/>
          <w:szCs w:val="24"/>
        </w:rPr>
        <w:t>S</w:t>
      </w:r>
      <w:r w:rsidRPr="00170688">
        <w:rPr>
          <w:color w:val="FF0000"/>
          <w:sz w:val="24"/>
          <w:szCs w:val="24"/>
        </w:rPr>
        <w:t>i</w:t>
      </w:r>
      <w:r w:rsidRPr="00170688">
        <w:rPr>
          <w:color w:val="FF0000"/>
          <w:spacing w:val="1"/>
          <w:sz w:val="24"/>
          <w:szCs w:val="24"/>
        </w:rPr>
        <w:t>l</w:t>
      </w:r>
      <w:r w:rsidRPr="00170688">
        <w:rPr>
          <w:color w:val="FF0000"/>
          <w:sz w:val="24"/>
          <w:szCs w:val="24"/>
        </w:rPr>
        <w:t>v</w:t>
      </w:r>
      <w:r w:rsidRPr="00170688">
        <w:rPr>
          <w:color w:val="FF0000"/>
          <w:spacing w:val="-1"/>
          <w:sz w:val="24"/>
          <w:szCs w:val="24"/>
        </w:rPr>
        <w:t>e</w:t>
      </w:r>
      <w:r w:rsidRPr="00170688">
        <w:rPr>
          <w:color w:val="FF0000"/>
          <w:sz w:val="24"/>
          <w:szCs w:val="24"/>
        </w:rPr>
        <w:t>r</w:t>
      </w:r>
      <w:r w:rsidRPr="00170688">
        <w:rPr>
          <w:color w:val="FF0000"/>
          <w:spacing w:val="7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>te</w:t>
      </w:r>
      <w:r w:rsidRPr="00170688">
        <w:rPr>
          <w:color w:val="FF0000"/>
          <w:spacing w:val="-1"/>
          <w:sz w:val="24"/>
          <w:szCs w:val="24"/>
        </w:rPr>
        <w:t>c</w:t>
      </w:r>
      <w:r w:rsidRPr="00170688">
        <w:rPr>
          <w:color w:val="FF0000"/>
          <w:sz w:val="24"/>
          <w:szCs w:val="24"/>
        </w:rPr>
        <w:t>hnique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Pr="00170688">
        <w:rPr>
          <w:color w:val="FF0000"/>
          <w:spacing w:val="1"/>
          <w:sz w:val="24"/>
          <w:szCs w:val="24"/>
        </w:rPr>
        <w:t>P</w:t>
      </w:r>
      <w:r w:rsidRPr="00170688">
        <w:rPr>
          <w:color w:val="FF0000"/>
          <w:sz w:val="24"/>
          <w:szCs w:val="24"/>
        </w:rPr>
        <w:t>AS posi</w:t>
      </w:r>
      <w:r w:rsidRPr="00170688">
        <w:rPr>
          <w:color w:val="FF0000"/>
          <w:spacing w:val="1"/>
          <w:sz w:val="24"/>
          <w:szCs w:val="24"/>
        </w:rPr>
        <w:t>t</w:t>
      </w:r>
      <w:r w:rsidRPr="00170688">
        <w:rPr>
          <w:color w:val="FF0000"/>
          <w:sz w:val="24"/>
          <w:szCs w:val="24"/>
        </w:rPr>
        <w:t>ive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ontain su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roup)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1E3F34" w:rsidRDefault="00BB76E5" w:rsidP="00170688">
      <w:pPr>
        <w:tabs>
          <w:tab w:val="left" w:pos="440"/>
        </w:tabs>
        <w:spacing w:before="3" w:line="360" w:lineRule="auto"/>
        <w:ind w:left="299" w:right="4813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0688" w:rsidRPr="009B7596">
        <w:rPr>
          <w:b/>
          <w:bCs/>
          <w:color w:val="FF0000"/>
          <w:sz w:val="24"/>
          <w:szCs w:val="24"/>
          <w:u w:val="single"/>
        </w:rPr>
        <w:t>R</w:t>
      </w:r>
      <w:r w:rsidR="00170688" w:rsidRPr="009B7596">
        <w:rPr>
          <w:b/>
          <w:bCs/>
          <w:color w:val="FF0000"/>
          <w:spacing w:val="-1"/>
          <w:sz w:val="24"/>
          <w:szCs w:val="24"/>
          <w:u w:val="single"/>
        </w:rPr>
        <w:t>e</w:t>
      </w:r>
      <w:r w:rsidR="00170688" w:rsidRPr="009B7596">
        <w:rPr>
          <w:b/>
          <w:bCs/>
          <w:color w:val="FF0000"/>
          <w:sz w:val="24"/>
          <w:szCs w:val="24"/>
          <w:u w:val="single"/>
        </w:rPr>
        <w:t>t</w:t>
      </w:r>
      <w:r w:rsidR="00170688" w:rsidRPr="009B7596">
        <w:rPr>
          <w:b/>
          <w:bCs/>
          <w:color w:val="FF0000"/>
          <w:spacing w:val="1"/>
          <w:sz w:val="24"/>
          <w:szCs w:val="24"/>
          <w:u w:val="single"/>
        </w:rPr>
        <w:t>i</w:t>
      </w:r>
      <w:r w:rsidR="00170688" w:rsidRPr="009B7596">
        <w:rPr>
          <w:b/>
          <w:bCs/>
          <w:color w:val="FF0000"/>
          <w:spacing w:val="-1"/>
          <w:sz w:val="24"/>
          <w:szCs w:val="24"/>
          <w:u w:val="single"/>
        </w:rPr>
        <w:t>c</w:t>
      </w:r>
      <w:r w:rsidR="00170688" w:rsidRPr="009B7596">
        <w:rPr>
          <w:b/>
          <w:bCs/>
          <w:color w:val="FF0000"/>
          <w:sz w:val="24"/>
          <w:szCs w:val="24"/>
          <w:u w:val="single"/>
        </w:rPr>
        <w:t xml:space="preserve">ular </w:t>
      </w:r>
      <w:r w:rsidR="00170688" w:rsidRPr="009B7596">
        <w:rPr>
          <w:b/>
          <w:bCs/>
          <w:color w:val="FF0000"/>
          <w:spacing w:val="1"/>
          <w:sz w:val="24"/>
          <w:szCs w:val="24"/>
          <w:u w:val="single"/>
        </w:rPr>
        <w:t>cells</w:t>
      </w:r>
      <w:r w:rsidR="00170688">
        <w:rPr>
          <w:sz w:val="24"/>
          <w:szCs w:val="24"/>
        </w:rPr>
        <w:t xml:space="preserve"> </w:t>
      </w:r>
      <w:r w:rsidR="00170688">
        <w:rPr>
          <w:spacing w:val="5"/>
          <w:sz w:val="24"/>
          <w:szCs w:val="24"/>
        </w:rPr>
        <w:t>produce</w:t>
      </w:r>
      <w:r w:rsidR="00170688">
        <w:rPr>
          <w:sz w:val="24"/>
          <w:szCs w:val="24"/>
        </w:rPr>
        <w:t xml:space="preserve"> </w:t>
      </w:r>
      <w:r w:rsidR="00170688">
        <w:rPr>
          <w:spacing w:val="1"/>
          <w:sz w:val="24"/>
          <w:szCs w:val="24"/>
        </w:rPr>
        <w:t>the</w:t>
      </w:r>
      <w:r w:rsidR="00170688">
        <w:rPr>
          <w:sz w:val="24"/>
          <w:szCs w:val="24"/>
        </w:rPr>
        <w:t xml:space="preserve"> </w:t>
      </w:r>
      <w:r w:rsidR="00170688" w:rsidRPr="00170688">
        <w:rPr>
          <w:color w:val="FF0000"/>
          <w:spacing w:val="4"/>
          <w:sz w:val="24"/>
          <w:szCs w:val="24"/>
        </w:rPr>
        <w:t>collagen</w:t>
      </w:r>
      <w:r w:rsidR="00170688" w:rsidRPr="00170688">
        <w:rPr>
          <w:color w:val="FF0000"/>
          <w:sz w:val="24"/>
          <w:szCs w:val="24"/>
        </w:rPr>
        <w:t xml:space="preserve"> </w:t>
      </w:r>
      <w:r w:rsidR="00170688" w:rsidRPr="00170688">
        <w:rPr>
          <w:color w:val="FF0000"/>
          <w:spacing w:val="5"/>
          <w:sz w:val="24"/>
          <w:szCs w:val="24"/>
        </w:rPr>
        <w:t>of</w:t>
      </w:r>
      <w:r w:rsidRPr="00170688">
        <w:rPr>
          <w:color w:val="FF0000"/>
          <w:sz w:val="24"/>
          <w:szCs w:val="24"/>
        </w:rPr>
        <w:t xml:space="preserve"> r</w:t>
      </w:r>
      <w:r w:rsidRPr="00170688">
        <w:rPr>
          <w:color w:val="FF0000"/>
          <w:spacing w:val="-2"/>
          <w:sz w:val="24"/>
          <w:szCs w:val="24"/>
        </w:rPr>
        <w:t>e</w:t>
      </w:r>
      <w:r w:rsidRPr="00170688">
        <w:rPr>
          <w:color w:val="FF0000"/>
          <w:sz w:val="24"/>
          <w:szCs w:val="24"/>
        </w:rPr>
        <w:t>t</w:t>
      </w:r>
      <w:r w:rsidRPr="00170688">
        <w:rPr>
          <w:color w:val="FF0000"/>
          <w:spacing w:val="1"/>
          <w:sz w:val="24"/>
          <w:szCs w:val="24"/>
        </w:rPr>
        <w:t>i</w:t>
      </w:r>
      <w:r w:rsidRPr="00170688">
        <w:rPr>
          <w:color w:val="FF0000"/>
          <w:spacing w:val="-1"/>
          <w:sz w:val="24"/>
          <w:szCs w:val="24"/>
        </w:rPr>
        <w:t>c</w:t>
      </w:r>
      <w:r w:rsidRPr="00170688">
        <w:rPr>
          <w:color w:val="FF0000"/>
          <w:sz w:val="24"/>
          <w:szCs w:val="24"/>
        </w:rPr>
        <w:t>ular fib</w:t>
      </w:r>
      <w:r w:rsidRPr="00170688">
        <w:rPr>
          <w:color w:val="FF0000"/>
          <w:spacing w:val="-1"/>
          <w:sz w:val="24"/>
          <w:szCs w:val="24"/>
        </w:rPr>
        <w:t>e</w:t>
      </w:r>
      <w:r w:rsidRPr="00170688">
        <w:rPr>
          <w:color w:val="FF0000"/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 w:rsidR="00170688">
        <w:rPr>
          <w:color w:val="FF0000"/>
          <w:sz w:val="24"/>
          <w:szCs w:val="24"/>
        </w:rPr>
        <w:t>H</w:t>
      </w:r>
      <w:r w:rsidR="00170688" w:rsidRPr="00170688">
        <w:rPr>
          <w:color w:val="FF0000"/>
          <w:spacing w:val="-1"/>
          <w:sz w:val="24"/>
          <w:szCs w:val="24"/>
        </w:rPr>
        <w:t>e</w:t>
      </w:r>
      <w:r w:rsidR="00170688" w:rsidRPr="00170688">
        <w:rPr>
          <w:color w:val="FF0000"/>
          <w:sz w:val="24"/>
          <w:szCs w:val="24"/>
        </w:rPr>
        <w:t>mopo</w:t>
      </w:r>
      <w:r w:rsidR="00170688" w:rsidRPr="00170688">
        <w:rPr>
          <w:color w:val="FF0000"/>
          <w:spacing w:val="1"/>
          <w:sz w:val="24"/>
          <w:szCs w:val="24"/>
        </w:rPr>
        <w:t>i</w:t>
      </w:r>
      <w:r w:rsidR="00170688" w:rsidRPr="00170688">
        <w:rPr>
          <w:color w:val="FF0000"/>
          <w:spacing w:val="-1"/>
          <w:sz w:val="24"/>
          <w:szCs w:val="24"/>
        </w:rPr>
        <w:t>e</w:t>
      </w:r>
      <w:r w:rsidR="00170688" w:rsidRPr="00170688">
        <w:rPr>
          <w:color w:val="FF0000"/>
          <w:sz w:val="24"/>
          <w:szCs w:val="24"/>
        </w:rPr>
        <w:t>t</w:t>
      </w:r>
      <w:r w:rsidR="00170688" w:rsidRPr="00170688">
        <w:rPr>
          <w:color w:val="FF0000"/>
          <w:spacing w:val="1"/>
          <w:sz w:val="24"/>
          <w:szCs w:val="24"/>
        </w:rPr>
        <w:t>i</w:t>
      </w:r>
      <w:r w:rsidR="00170688" w:rsidRPr="00170688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170688">
        <w:rPr>
          <w:color w:val="FF0000"/>
          <w:sz w:val="24"/>
          <w:szCs w:val="24"/>
        </w:rPr>
        <w:t>l</w:t>
      </w:r>
      <w:r w:rsidRPr="00170688">
        <w:rPr>
          <w:color w:val="FF0000"/>
          <w:spacing w:val="-7"/>
          <w:sz w:val="24"/>
          <w:szCs w:val="24"/>
        </w:rPr>
        <w:t>y</w:t>
      </w:r>
      <w:r w:rsidRPr="00170688">
        <w:rPr>
          <w:color w:val="FF0000"/>
          <w:sz w:val="24"/>
          <w:szCs w:val="24"/>
        </w:rPr>
        <w:t>mphatic</w:t>
      </w:r>
      <w:r w:rsidRPr="00170688">
        <w:rPr>
          <w:color w:val="FF0000"/>
          <w:spacing w:val="4"/>
          <w:sz w:val="24"/>
          <w:szCs w:val="24"/>
        </w:rPr>
        <w:t xml:space="preserve"> </w:t>
      </w:r>
      <w:r w:rsidRPr="00170688">
        <w:rPr>
          <w:color w:val="FF0000"/>
          <w:sz w:val="24"/>
          <w:szCs w:val="24"/>
        </w:rPr>
        <w:t>t</w:t>
      </w:r>
      <w:r w:rsidRPr="00170688">
        <w:rPr>
          <w:color w:val="FF0000"/>
          <w:spacing w:val="1"/>
          <w:sz w:val="24"/>
          <w:szCs w:val="24"/>
        </w:rPr>
        <w:t>i</w:t>
      </w:r>
      <w:r w:rsidRPr="00170688">
        <w:rPr>
          <w:color w:val="FF0000"/>
          <w:sz w:val="24"/>
          <w:szCs w:val="24"/>
        </w:rPr>
        <w:t>ssues.</w:t>
      </w:r>
    </w:p>
    <w:p w:rsidR="001E3F34" w:rsidRDefault="00BB76E5" w:rsidP="00466979">
      <w:pPr>
        <w:spacing w:before="6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 w:rsidRPr="009B7596">
        <w:rPr>
          <w:b/>
          <w:bCs/>
          <w:spacing w:val="-1"/>
          <w:sz w:val="24"/>
          <w:szCs w:val="24"/>
        </w:rPr>
        <w:t>F</w:t>
      </w:r>
      <w:r w:rsidRPr="009B7596">
        <w:rPr>
          <w:b/>
          <w:bCs/>
          <w:sz w:val="24"/>
          <w:szCs w:val="24"/>
        </w:rPr>
        <w:t>ibroblasts</w:t>
      </w:r>
      <w:r w:rsidRPr="009B7596">
        <w:rPr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 w:rsidRPr="009B7596">
        <w:rPr>
          <w:b/>
          <w:bCs/>
          <w:spacing w:val="1"/>
          <w:sz w:val="24"/>
          <w:szCs w:val="24"/>
        </w:rPr>
        <w:t>S</w:t>
      </w:r>
      <w:r w:rsidRPr="009B7596">
        <w:rPr>
          <w:b/>
          <w:bCs/>
          <w:spacing w:val="-1"/>
          <w:sz w:val="24"/>
          <w:szCs w:val="24"/>
        </w:rPr>
        <w:t>c</w:t>
      </w:r>
      <w:r w:rsidRPr="009B7596">
        <w:rPr>
          <w:b/>
          <w:bCs/>
          <w:sz w:val="24"/>
          <w:szCs w:val="24"/>
        </w:rPr>
        <w:t>hw</w:t>
      </w:r>
      <w:r w:rsidRPr="009B7596">
        <w:rPr>
          <w:b/>
          <w:bCs/>
          <w:spacing w:val="-1"/>
          <w:sz w:val="24"/>
          <w:szCs w:val="24"/>
        </w:rPr>
        <w:t>a</w:t>
      </w:r>
      <w:r w:rsidRPr="009B7596">
        <w:rPr>
          <w:b/>
          <w:bCs/>
          <w:sz w:val="24"/>
          <w:szCs w:val="24"/>
        </w:rPr>
        <w:t xml:space="preserve">nn </w:t>
      </w:r>
      <w:r w:rsidRPr="009B7596">
        <w:rPr>
          <w:b/>
          <w:bCs/>
          <w:spacing w:val="-1"/>
          <w:sz w:val="24"/>
          <w:szCs w:val="24"/>
        </w:rPr>
        <w:t>ce</w:t>
      </w:r>
      <w:r w:rsidRPr="009B7596">
        <w:rPr>
          <w:b/>
          <w:bCs/>
          <w:sz w:val="24"/>
          <w:szCs w:val="24"/>
        </w:rPr>
        <w:t>l</w:t>
      </w:r>
      <w:r w:rsidRPr="009B7596">
        <w:rPr>
          <w:b/>
          <w:bCs/>
          <w:spacing w:val="1"/>
          <w:sz w:val="24"/>
          <w:szCs w:val="24"/>
        </w:rPr>
        <w:t>l</w:t>
      </w:r>
      <w:r w:rsidRPr="009B7596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rvous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stem).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spacing w:line="360" w:lineRule="auto"/>
        <w:ind w:left="299" w:right="79" w:hanging="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7"/>
          <w:sz w:val="24"/>
          <w:szCs w:val="24"/>
        </w:rPr>
        <w:t xml:space="preserve"> </w:t>
      </w:r>
      <w:r w:rsidRPr="009B7596">
        <w:rPr>
          <w:b/>
          <w:bCs/>
          <w:spacing w:val="1"/>
          <w:sz w:val="24"/>
          <w:szCs w:val="24"/>
        </w:rPr>
        <w:t>S</w:t>
      </w:r>
      <w:r w:rsidRPr="009B7596">
        <w:rPr>
          <w:b/>
          <w:bCs/>
          <w:sz w:val="24"/>
          <w:szCs w:val="24"/>
        </w:rPr>
        <w:t>moo</w:t>
      </w:r>
      <w:r w:rsidRPr="009B7596">
        <w:rPr>
          <w:b/>
          <w:bCs/>
          <w:spacing w:val="1"/>
          <w:sz w:val="24"/>
          <w:szCs w:val="24"/>
        </w:rPr>
        <w:t>t</w:t>
      </w:r>
      <w:r w:rsidRPr="009B7596">
        <w:rPr>
          <w:b/>
          <w:bCs/>
          <w:sz w:val="24"/>
          <w:szCs w:val="24"/>
        </w:rPr>
        <w:t>h</w:t>
      </w:r>
      <w:r w:rsidRPr="009B7596">
        <w:rPr>
          <w:b/>
          <w:bCs/>
          <w:spacing w:val="31"/>
          <w:sz w:val="24"/>
          <w:szCs w:val="24"/>
        </w:rPr>
        <w:t xml:space="preserve"> </w:t>
      </w:r>
      <w:r w:rsidRPr="009B7596">
        <w:rPr>
          <w:b/>
          <w:bCs/>
          <w:sz w:val="24"/>
          <w:szCs w:val="24"/>
        </w:rPr>
        <w:t>muscl</w:t>
      </w:r>
      <w:r w:rsidRPr="009B7596">
        <w:rPr>
          <w:b/>
          <w:bCs/>
          <w:spacing w:val="-1"/>
          <w:sz w:val="24"/>
          <w:szCs w:val="24"/>
        </w:rPr>
        <w:t>e</w:t>
      </w:r>
      <w:r w:rsidRPr="009B7596">
        <w:rPr>
          <w:b/>
          <w:bCs/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blood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ssels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 fib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E3F34" w:rsidRDefault="001E3F34">
      <w:pPr>
        <w:spacing w:line="200" w:lineRule="exact"/>
      </w:pPr>
    </w:p>
    <w:p w:rsidR="001E3F34" w:rsidRDefault="001E3F34">
      <w:pPr>
        <w:spacing w:before="3" w:line="220" w:lineRule="exact"/>
        <w:rPr>
          <w:sz w:val="22"/>
          <w:szCs w:val="22"/>
        </w:rPr>
      </w:pPr>
    </w:p>
    <w:p w:rsidR="001E3F34" w:rsidRDefault="00BB76E5">
      <w:pPr>
        <w:ind w:left="11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3-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Elastic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:rsidR="001E3F34" w:rsidRDefault="001E3F34">
      <w:pPr>
        <w:spacing w:before="2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Elastic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th</w:t>
      </w:r>
      <w:r w:rsidRPr="009B7596">
        <w:rPr>
          <w:color w:val="FF0000"/>
          <w:spacing w:val="1"/>
          <w:sz w:val="24"/>
          <w:szCs w:val="24"/>
        </w:rPr>
        <w:t>i</w:t>
      </w:r>
      <w:r w:rsidRPr="009B7596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9B7596">
        <w:rPr>
          <w:color w:val="FF0000"/>
          <w:sz w:val="24"/>
          <w:szCs w:val="24"/>
        </w:rPr>
        <w:t>b</w:t>
      </w:r>
      <w:r w:rsidRPr="009B7596">
        <w:rPr>
          <w:color w:val="FF0000"/>
          <w:spacing w:val="-1"/>
          <w:sz w:val="24"/>
          <w:szCs w:val="24"/>
        </w:rPr>
        <w:t>ra</w:t>
      </w:r>
      <w:r w:rsidRPr="009B7596">
        <w:rPr>
          <w:color w:val="FF0000"/>
          <w:sz w:val="24"/>
          <w:szCs w:val="24"/>
        </w:rPr>
        <w:t>n</w:t>
      </w:r>
      <w:r w:rsidRPr="009B7596">
        <w:rPr>
          <w:color w:val="FF0000"/>
          <w:spacing w:val="-1"/>
          <w:sz w:val="24"/>
          <w:szCs w:val="24"/>
        </w:rPr>
        <w:t>c</w:t>
      </w:r>
      <w:r w:rsidRPr="009B7596">
        <w:rPr>
          <w:color w:val="FF0000"/>
          <w:sz w:val="24"/>
          <w:szCs w:val="24"/>
        </w:rPr>
        <w:t>h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>d</w:t>
      </w:r>
      <w:r w:rsidRPr="009B7596">
        <w:rPr>
          <w:color w:val="FF0000"/>
          <w:spacing w:val="5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fib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>rs</w:t>
      </w:r>
      <w:r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spacing w:line="359" w:lineRule="auto"/>
        <w:ind w:left="402" w:right="4348" w:hanging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ssue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spond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str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 xml:space="preserve">tch </w:t>
      </w:r>
      <w:r w:rsidRPr="009B7596">
        <w:rPr>
          <w:color w:val="FF0000"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9B7596">
        <w:rPr>
          <w:color w:val="FF0000"/>
          <w:sz w:val="24"/>
          <w:szCs w:val="24"/>
        </w:rPr>
        <w:t>dis</w:t>
      </w:r>
      <w:r w:rsidRPr="009B7596">
        <w:rPr>
          <w:color w:val="FF0000"/>
          <w:spacing w:val="1"/>
          <w:sz w:val="24"/>
          <w:szCs w:val="24"/>
        </w:rPr>
        <w:t>t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>nsion</w:t>
      </w:r>
      <w:r>
        <w:rPr>
          <w:sz w:val="24"/>
          <w:szCs w:val="24"/>
        </w:rPr>
        <w:t>.</w:t>
      </w:r>
    </w:p>
    <w:p w:rsidR="001E3F34" w:rsidRDefault="00BB76E5">
      <w:pPr>
        <w:spacing w:before="7" w:line="360" w:lineRule="auto"/>
        <w:ind w:left="299" w:right="4347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 w:rsidRPr="009B7596">
        <w:rPr>
          <w:b/>
          <w:bCs/>
          <w:sz w:val="24"/>
          <w:szCs w:val="24"/>
        </w:rPr>
        <w:t xml:space="preserve">Elastic </w:t>
      </w:r>
      <w:r w:rsidRPr="009B7596">
        <w:rPr>
          <w:b/>
          <w:bCs/>
          <w:spacing w:val="3"/>
          <w:sz w:val="24"/>
          <w:szCs w:val="24"/>
        </w:rPr>
        <w:t xml:space="preserve"> </w:t>
      </w:r>
      <w:r w:rsidRPr="009B7596">
        <w:rPr>
          <w:b/>
          <w:bCs/>
          <w:sz w:val="24"/>
          <w:szCs w:val="24"/>
        </w:rPr>
        <w:t>fib</w:t>
      </w:r>
      <w:r w:rsidRPr="009B7596">
        <w:rPr>
          <w:b/>
          <w:bCs/>
          <w:spacing w:val="-1"/>
          <w:sz w:val="24"/>
          <w:szCs w:val="24"/>
        </w:rPr>
        <w:t>e</w:t>
      </w:r>
      <w:r w:rsidRPr="009B7596">
        <w:rPr>
          <w:b/>
          <w:bCs/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i</w:t>
      </w:r>
      <w:r w:rsidRPr="009B7596">
        <w:rPr>
          <w:color w:val="FF0000"/>
          <w:spacing w:val="1"/>
          <w:sz w:val="24"/>
          <w:szCs w:val="24"/>
        </w:rPr>
        <w:t>n</w:t>
      </w:r>
      <w:r w:rsidRPr="009B7596">
        <w:rPr>
          <w:color w:val="FF0000"/>
          <w:sz w:val="24"/>
          <w:szCs w:val="24"/>
        </w:rPr>
        <w:t>te</w:t>
      </w:r>
      <w:r w:rsidRPr="009B7596">
        <w:rPr>
          <w:color w:val="FF0000"/>
          <w:spacing w:val="-1"/>
          <w:sz w:val="24"/>
          <w:szCs w:val="24"/>
        </w:rPr>
        <w:t>r</w:t>
      </w:r>
      <w:r w:rsidRPr="009B7596">
        <w:rPr>
          <w:color w:val="FF0000"/>
          <w:sz w:val="24"/>
          <w:szCs w:val="24"/>
        </w:rPr>
        <w:t>wov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4"/>
          <w:sz w:val="24"/>
          <w:szCs w:val="24"/>
        </w:rPr>
        <w:t xml:space="preserve"> </w:t>
      </w:r>
      <w:r w:rsidRPr="009B7596">
        <w:rPr>
          <w:b/>
          <w:bCs/>
          <w:spacing w:val="-1"/>
          <w:sz w:val="24"/>
          <w:szCs w:val="24"/>
        </w:rPr>
        <w:t>c</w:t>
      </w:r>
      <w:r w:rsidRPr="009B7596">
        <w:rPr>
          <w:b/>
          <w:bCs/>
          <w:sz w:val="24"/>
          <w:szCs w:val="24"/>
        </w:rPr>
        <w:t>ol</w:t>
      </w:r>
      <w:r w:rsidRPr="009B7596">
        <w:rPr>
          <w:b/>
          <w:bCs/>
          <w:spacing w:val="1"/>
          <w:sz w:val="24"/>
          <w:szCs w:val="24"/>
        </w:rPr>
        <w:t>l</w:t>
      </w:r>
      <w:r w:rsidRPr="009B7596">
        <w:rPr>
          <w:b/>
          <w:bCs/>
          <w:spacing w:val="-1"/>
          <w:sz w:val="24"/>
          <w:szCs w:val="24"/>
        </w:rPr>
        <w:t>a</w:t>
      </w:r>
      <w:r w:rsidRPr="009B7596">
        <w:rPr>
          <w:b/>
          <w:bCs/>
          <w:spacing w:val="-2"/>
          <w:sz w:val="24"/>
          <w:szCs w:val="24"/>
        </w:rPr>
        <w:t>g</w:t>
      </w:r>
      <w:r w:rsidRPr="009B7596">
        <w:rPr>
          <w:b/>
          <w:bCs/>
          <w:spacing w:val="-1"/>
          <w:sz w:val="24"/>
          <w:szCs w:val="24"/>
        </w:rPr>
        <w:t>e</w:t>
      </w:r>
      <w:r w:rsidRPr="009B7596">
        <w:rPr>
          <w:b/>
          <w:bCs/>
          <w:sz w:val="24"/>
          <w:szCs w:val="24"/>
        </w:rPr>
        <w:t>n fib</w:t>
      </w:r>
      <w:r w:rsidRPr="009B7596">
        <w:rPr>
          <w:b/>
          <w:bCs/>
          <w:spacing w:val="-1"/>
          <w:sz w:val="24"/>
          <w:szCs w:val="24"/>
        </w:rPr>
        <w:t>e</w:t>
      </w:r>
      <w:r w:rsidRPr="009B7596">
        <w:rPr>
          <w:b/>
          <w:bCs/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 w:rsidR="00466979">
        <w:rPr>
          <w:sz w:val="24"/>
          <w:szCs w:val="24"/>
        </w:rPr>
        <w:t>dis</w:t>
      </w:r>
      <w:r w:rsidR="00466979">
        <w:rPr>
          <w:spacing w:val="1"/>
          <w:sz w:val="24"/>
          <w:szCs w:val="24"/>
        </w:rPr>
        <w:t>p</w:t>
      </w:r>
      <w:r w:rsidR="00466979">
        <w:rPr>
          <w:spacing w:val="-1"/>
          <w:sz w:val="24"/>
          <w:szCs w:val="24"/>
        </w:rPr>
        <w:t>e</w:t>
      </w:r>
      <w:r w:rsidR="00466979">
        <w:rPr>
          <w:sz w:val="24"/>
          <w:szCs w:val="24"/>
        </w:rPr>
        <w:t>nsab</w:t>
      </w:r>
      <w:r w:rsidR="00466979">
        <w:rPr>
          <w:spacing w:val="1"/>
          <w:sz w:val="24"/>
          <w:szCs w:val="24"/>
        </w:rPr>
        <w:t>i</w:t>
      </w:r>
      <w:r w:rsidR="00466979">
        <w:rPr>
          <w:sz w:val="24"/>
          <w:szCs w:val="24"/>
        </w:rPr>
        <w:t>l</w:t>
      </w:r>
      <w:r w:rsidR="00466979">
        <w:rPr>
          <w:spacing w:val="1"/>
          <w:sz w:val="24"/>
          <w:szCs w:val="24"/>
        </w:rPr>
        <w:t>i</w:t>
      </w:r>
      <w:r w:rsidR="00466979">
        <w:rPr>
          <w:sz w:val="24"/>
          <w:szCs w:val="24"/>
        </w:rPr>
        <w:t>ty</w:t>
      </w:r>
      <w:r>
        <w:rPr>
          <w:sz w:val="24"/>
          <w:szCs w:val="24"/>
        </w:rPr>
        <w:t xml:space="preserve"> 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9B7596">
        <w:rPr>
          <w:b/>
          <w:bCs/>
          <w:sz w:val="24"/>
          <w:szCs w:val="24"/>
        </w:rPr>
        <w:t>p</w:t>
      </w:r>
      <w:r w:rsidRPr="009B7596">
        <w:rPr>
          <w:b/>
          <w:bCs/>
          <w:spacing w:val="-1"/>
          <w:sz w:val="24"/>
          <w:szCs w:val="24"/>
        </w:rPr>
        <w:t>re</w:t>
      </w:r>
      <w:r w:rsidRPr="009B7596">
        <w:rPr>
          <w:b/>
          <w:bCs/>
          <w:sz w:val="24"/>
          <w:szCs w:val="24"/>
        </w:rPr>
        <w:t>v</w:t>
      </w:r>
      <w:r w:rsidRPr="009B7596">
        <w:rPr>
          <w:b/>
          <w:bCs/>
          <w:spacing w:val="-1"/>
          <w:sz w:val="24"/>
          <w:szCs w:val="24"/>
        </w:rPr>
        <w:t>e</w:t>
      </w:r>
      <w:r w:rsidRPr="009B7596">
        <w:rPr>
          <w:b/>
          <w:bCs/>
          <w:sz w:val="24"/>
          <w:szCs w:val="24"/>
        </w:rPr>
        <w:t>nt e</w:t>
      </w:r>
      <w:r w:rsidRPr="009B7596">
        <w:rPr>
          <w:b/>
          <w:bCs/>
          <w:spacing w:val="2"/>
          <w:sz w:val="24"/>
          <w:szCs w:val="24"/>
        </w:rPr>
        <w:t>x</w:t>
      </w:r>
      <w:r w:rsidRPr="009B7596">
        <w:rPr>
          <w:b/>
          <w:bCs/>
          <w:spacing w:val="-1"/>
          <w:sz w:val="24"/>
          <w:szCs w:val="24"/>
        </w:rPr>
        <w:t>ce</w:t>
      </w:r>
      <w:r w:rsidRPr="009B7596">
        <w:rPr>
          <w:b/>
          <w:bCs/>
          <w:sz w:val="24"/>
          <w:szCs w:val="24"/>
        </w:rPr>
        <w:t>ss</w:t>
      </w:r>
      <w:r w:rsidRPr="009B7596">
        <w:rPr>
          <w:b/>
          <w:bCs/>
          <w:spacing w:val="1"/>
          <w:sz w:val="24"/>
          <w:szCs w:val="24"/>
        </w:rPr>
        <w:t>i</w:t>
      </w:r>
      <w:r w:rsidRPr="009B7596">
        <w:rPr>
          <w:b/>
          <w:bCs/>
          <w:sz w:val="24"/>
          <w:szCs w:val="24"/>
        </w:rPr>
        <w:t>ve</w:t>
      </w:r>
      <w:r w:rsidRPr="009B7596">
        <w:rPr>
          <w:b/>
          <w:bCs/>
          <w:spacing w:val="-1"/>
          <w:sz w:val="24"/>
          <w:szCs w:val="24"/>
        </w:rPr>
        <w:t xml:space="preserve"> </w:t>
      </w:r>
      <w:r w:rsidRPr="009B7596">
        <w:rPr>
          <w:b/>
          <w:bCs/>
          <w:sz w:val="24"/>
          <w:szCs w:val="24"/>
        </w:rPr>
        <w:t>str</w:t>
      </w:r>
      <w:r w:rsidRPr="009B7596">
        <w:rPr>
          <w:b/>
          <w:bCs/>
          <w:spacing w:val="-1"/>
          <w:sz w:val="24"/>
          <w:szCs w:val="24"/>
        </w:rPr>
        <w:t>e</w:t>
      </w:r>
      <w:r w:rsidRPr="009B7596">
        <w:rPr>
          <w:b/>
          <w:bCs/>
          <w:sz w:val="24"/>
          <w:szCs w:val="24"/>
        </w:rPr>
        <w:t>tchin</w:t>
      </w:r>
      <w:r w:rsidRPr="009B7596">
        <w:rPr>
          <w:b/>
          <w:bCs/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E3F34" w:rsidRDefault="00BB76E5">
      <w:pPr>
        <w:spacing w:before="3" w:line="360" w:lineRule="auto"/>
        <w:ind w:left="299" w:right="434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9"/>
          <w:sz w:val="24"/>
          <w:szCs w:val="24"/>
        </w:rPr>
        <w:t xml:space="preserve"> </w:t>
      </w:r>
      <w:r w:rsidRPr="009B7596">
        <w:rPr>
          <w:color w:val="984806" w:themeColor="accent6" w:themeShade="80"/>
          <w:spacing w:val="1"/>
          <w:sz w:val="24"/>
          <w:szCs w:val="24"/>
        </w:rPr>
        <w:t>W</w:t>
      </w:r>
      <w:r w:rsidRPr="009B7596">
        <w:rPr>
          <w:color w:val="984806" w:themeColor="accent6" w:themeShade="80"/>
          <w:sz w:val="24"/>
          <w:szCs w:val="24"/>
        </w:rPr>
        <w:t>e</w:t>
      </w:r>
      <w:r w:rsidRPr="009B7596">
        <w:rPr>
          <w:color w:val="984806" w:themeColor="accent6" w:themeShade="80"/>
          <w:spacing w:val="7"/>
          <w:sz w:val="24"/>
          <w:szCs w:val="24"/>
        </w:rPr>
        <w:t xml:space="preserve"> </w:t>
      </w:r>
      <w:r w:rsidRPr="009B7596">
        <w:rPr>
          <w:color w:val="984806" w:themeColor="accent6" w:themeShade="80"/>
          <w:spacing w:val="-1"/>
          <w:sz w:val="24"/>
          <w:szCs w:val="24"/>
        </w:rPr>
        <w:t>ca</w:t>
      </w:r>
      <w:r w:rsidRPr="009B7596">
        <w:rPr>
          <w:color w:val="984806" w:themeColor="accent6" w:themeShade="80"/>
          <w:sz w:val="24"/>
          <w:szCs w:val="24"/>
        </w:rPr>
        <w:t>nnot</w:t>
      </w:r>
      <w:r w:rsidRPr="009B7596">
        <w:rPr>
          <w:color w:val="984806" w:themeColor="accent6" w:themeShade="80"/>
          <w:spacing w:val="8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 xml:space="preserve">identify </w:t>
      </w:r>
      <w:r w:rsidRPr="009B7596">
        <w:rPr>
          <w:color w:val="984806" w:themeColor="accent6" w:themeShade="80"/>
          <w:spacing w:val="-1"/>
          <w:sz w:val="24"/>
          <w:szCs w:val="24"/>
        </w:rPr>
        <w:t>e</w:t>
      </w:r>
      <w:r w:rsidRPr="009B7596">
        <w:rPr>
          <w:color w:val="984806" w:themeColor="accent6" w:themeShade="80"/>
          <w:sz w:val="24"/>
          <w:szCs w:val="24"/>
        </w:rPr>
        <w:t>lastic</w:t>
      </w:r>
      <w:r w:rsidRPr="009B7596">
        <w:rPr>
          <w:color w:val="984806" w:themeColor="accent6" w:themeShade="80"/>
          <w:spacing w:val="8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fib</w:t>
      </w:r>
      <w:r w:rsidRPr="009B7596">
        <w:rPr>
          <w:color w:val="984806" w:themeColor="accent6" w:themeShade="80"/>
          <w:spacing w:val="-1"/>
          <w:sz w:val="24"/>
          <w:szCs w:val="24"/>
        </w:rPr>
        <w:t>e</w:t>
      </w:r>
      <w:r w:rsidRPr="009B7596">
        <w:rPr>
          <w:color w:val="984806" w:themeColor="accent6" w:themeShade="80"/>
          <w:sz w:val="24"/>
          <w:szCs w:val="24"/>
        </w:rPr>
        <w:t>rs</w:t>
      </w:r>
      <w:r w:rsidRPr="009B7596">
        <w:rPr>
          <w:color w:val="984806" w:themeColor="accent6" w:themeShade="80"/>
          <w:spacing w:val="7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f</w:t>
      </w:r>
      <w:r w:rsidRPr="009B7596">
        <w:rPr>
          <w:color w:val="984806" w:themeColor="accent6" w:themeShade="80"/>
          <w:spacing w:val="-1"/>
          <w:sz w:val="24"/>
          <w:szCs w:val="24"/>
        </w:rPr>
        <w:t>r</w:t>
      </w:r>
      <w:r w:rsidRPr="009B7596">
        <w:rPr>
          <w:color w:val="984806" w:themeColor="accent6" w:themeShade="80"/>
          <w:sz w:val="24"/>
          <w:szCs w:val="24"/>
        </w:rPr>
        <w:t>om</w:t>
      </w:r>
      <w:r w:rsidRPr="009B7596">
        <w:rPr>
          <w:color w:val="984806" w:themeColor="accent6" w:themeShade="80"/>
          <w:spacing w:val="11"/>
          <w:sz w:val="24"/>
          <w:szCs w:val="24"/>
        </w:rPr>
        <w:t xml:space="preserve"> </w:t>
      </w:r>
      <w:r w:rsidRPr="009B7596">
        <w:rPr>
          <w:color w:val="984806" w:themeColor="accent6" w:themeShade="80"/>
          <w:spacing w:val="-1"/>
          <w:sz w:val="24"/>
          <w:szCs w:val="24"/>
        </w:rPr>
        <w:t>c</w:t>
      </w:r>
      <w:r w:rsidRPr="009B7596">
        <w:rPr>
          <w:color w:val="984806" w:themeColor="accent6" w:themeShade="80"/>
          <w:sz w:val="24"/>
          <w:szCs w:val="24"/>
        </w:rPr>
        <w:t>ol</w:t>
      </w:r>
      <w:r w:rsidRPr="009B7596">
        <w:rPr>
          <w:color w:val="984806" w:themeColor="accent6" w:themeShade="80"/>
          <w:spacing w:val="1"/>
          <w:sz w:val="24"/>
          <w:szCs w:val="24"/>
        </w:rPr>
        <w:t>l</w:t>
      </w:r>
      <w:r w:rsidRPr="009B7596">
        <w:rPr>
          <w:color w:val="984806" w:themeColor="accent6" w:themeShade="80"/>
          <w:spacing w:val="-1"/>
          <w:sz w:val="24"/>
          <w:szCs w:val="24"/>
        </w:rPr>
        <w:t>a</w:t>
      </w:r>
      <w:r w:rsidRPr="009B7596">
        <w:rPr>
          <w:color w:val="984806" w:themeColor="accent6" w:themeShade="80"/>
          <w:spacing w:val="-2"/>
          <w:sz w:val="24"/>
          <w:szCs w:val="24"/>
        </w:rPr>
        <w:t>g</w:t>
      </w:r>
      <w:r w:rsidRPr="009B7596">
        <w:rPr>
          <w:color w:val="984806" w:themeColor="accent6" w:themeShade="80"/>
          <w:spacing w:val="-1"/>
          <w:sz w:val="24"/>
          <w:szCs w:val="24"/>
        </w:rPr>
        <w:t>e</w:t>
      </w:r>
      <w:r w:rsidRPr="009B7596">
        <w:rPr>
          <w:color w:val="984806" w:themeColor="accent6" w:themeShade="80"/>
          <w:sz w:val="24"/>
          <w:szCs w:val="24"/>
        </w:rPr>
        <w:t>n fib</w:t>
      </w:r>
      <w:r w:rsidRPr="009B7596">
        <w:rPr>
          <w:color w:val="984806" w:themeColor="accent6" w:themeShade="80"/>
          <w:spacing w:val="-1"/>
          <w:sz w:val="24"/>
          <w:szCs w:val="24"/>
        </w:rPr>
        <w:t>e</w:t>
      </w:r>
      <w:r w:rsidRPr="009B7596">
        <w:rPr>
          <w:color w:val="984806" w:themeColor="accent6" w:themeShade="80"/>
          <w:sz w:val="24"/>
          <w:szCs w:val="24"/>
        </w:rPr>
        <w:t>rs</w:t>
      </w:r>
      <w:r w:rsidRPr="009B7596">
        <w:rPr>
          <w:color w:val="984806" w:themeColor="accent6" w:themeShade="80"/>
          <w:spacing w:val="1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with</w:t>
      </w:r>
      <w:r w:rsidRPr="009B7596">
        <w:rPr>
          <w:color w:val="984806" w:themeColor="accent6" w:themeShade="80"/>
          <w:spacing w:val="2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routine</w:t>
      </w:r>
      <w:r w:rsidRPr="009B7596">
        <w:rPr>
          <w:color w:val="984806" w:themeColor="accent6" w:themeShade="80"/>
          <w:spacing w:val="3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H</w:t>
      </w:r>
      <w:r w:rsidRPr="009B7596">
        <w:rPr>
          <w:color w:val="984806" w:themeColor="accent6" w:themeShade="80"/>
          <w:spacing w:val="-2"/>
          <w:sz w:val="24"/>
          <w:szCs w:val="24"/>
        </w:rPr>
        <w:t>&amp;</w:t>
      </w:r>
      <w:r w:rsidRPr="009B7596">
        <w:rPr>
          <w:color w:val="984806" w:themeColor="accent6" w:themeShade="80"/>
          <w:sz w:val="24"/>
          <w:szCs w:val="24"/>
        </w:rPr>
        <w:t>E</w:t>
      </w:r>
      <w:r w:rsidRPr="009B7596">
        <w:rPr>
          <w:color w:val="984806" w:themeColor="accent6" w:themeShade="80"/>
          <w:spacing w:val="1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stain,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 with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5"/>
          <w:sz w:val="24"/>
          <w:szCs w:val="24"/>
        </w:rPr>
        <w:t xml:space="preserve"> </w:t>
      </w:r>
      <w:r w:rsidRPr="009B7596">
        <w:rPr>
          <w:b/>
          <w:color w:val="FF0000"/>
          <w:sz w:val="24"/>
          <w:szCs w:val="24"/>
        </w:rPr>
        <w:t>ORCEIN</w:t>
      </w:r>
      <w:r>
        <w:rPr>
          <w:b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stain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fi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1E3F34" w:rsidRDefault="00BB76E5">
      <w:pPr>
        <w:spacing w:before="3" w:line="360" w:lineRule="auto"/>
        <w:ind w:left="402" w:right="4341" w:hanging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35"/>
          <w:sz w:val="24"/>
          <w:szCs w:val="24"/>
        </w:rPr>
        <w:t xml:space="preserve"> </w:t>
      </w:r>
      <w:proofErr w:type="gramStart"/>
      <w:r w:rsidRPr="009B7596">
        <w:rPr>
          <w:b/>
          <w:bCs/>
          <w:sz w:val="24"/>
          <w:szCs w:val="24"/>
        </w:rPr>
        <w:t xml:space="preserve">Elastic </w:t>
      </w:r>
      <w:r w:rsidRPr="009B7596">
        <w:rPr>
          <w:b/>
          <w:bCs/>
          <w:spacing w:val="38"/>
          <w:sz w:val="24"/>
          <w:szCs w:val="24"/>
        </w:rPr>
        <w:t xml:space="preserve"> </w:t>
      </w:r>
      <w:r w:rsidRPr="009B7596">
        <w:rPr>
          <w:b/>
          <w:bCs/>
          <w:sz w:val="24"/>
          <w:szCs w:val="24"/>
        </w:rPr>
        <w:t>fib</w:t>
      </w:r>
      <w:r w:rsidRPr="009B7596">
        <w:rPr>
          <w:b/>
          <w:bCs/>
          <w:spacing w:val="-1"/>
          <w:sz w:val="24"/>
          <w:szCs w:val="24"/>
        </w:rPr>
        <w:t>e</w:t>
      </w:r>
      <w:r w:rsidRPr="009B7596">
        <w:rPr>
          <w:b/>
          <w:bCs/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8"/>
          <w:sz w:val="24"/>
          <w:szCs w:val="24"/>
        </w:rPr>
        <w:t xml:space="preserve"> </w:t>
      </w:r>
      <w:r w:rsidRPr="009B7596">
        <w:rPr>
          <w:color w:val="FF0000"/>
          <w:spacing w:val="-1"/>
          <w:sz w:val="24"/>
          <w:szCs w:val="24"/>
        </w:rPr>
        <w:t>c</w:t>
      </w:r>
      <w:r w:rsidRPr="009B7596">
        <w:rPr>
          <w:color w:val="FF0000"/>
          <w:sz w:val="24"/>
          <w:szCs w:val="24"/>
        </w:rPr>
        <w:t>ol</w:t>
      </w:r>
      <w:r w:rsidRPr="009B7596">
        <w:rPr>
          <w:color w:val="FF0000"/>
          <w:spacing w:val="1"/>
          <w:sz w:val="24"/>
          <w:szCs w:val="24"/>
        </w:rPr>
        <w:t>l</w:t>
      </w:r>
      <w:r w:rsidRPr="009B7596">
        <w:rPr>
          <w:color w:val="FF0000"/>
          <w:spacing w:val="-1"/>
          <w:sz w:val="24"/>
          <w:szCs w:val="24"/>
        </w:rPr>
        <w:t>a</w:t>
      </w:r>
      <w:r w:rsidRPr="009B7596">
        <w:rPr>
          <w:color w:val="FF0000"/>
          <w:spacing w:val="-2"/>
          <w:sz w:val="24"/>
          <w:szCs w:val="24"/>
        </w:rPr>
        <w:t>g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 xml:space="preserve">n </w:t>
      </w:r>
      <w:r w:rsidRPr="009B7596">
        <w:rPr>
          <w:color w:val="FF0000"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9B7596">
        <w:rPr>
          <w:color w:val="FF0000"/>
          <w:sz w:val="24"/>
          <w:szCs w:val="24"/>
        </w:rPr>
        <w:t>fib</w:t>
      </w:r>
      <w:r w:rsidRPr="009B7596">
        <w:rPr>
          <w:color w:val="FF0000"/>
          <w:spacing w:val="-1"/>
          <w:sz w:val="24"/>
          <w:szCs w:val="24"/>
        </w:rPr>
        <w:t>r</w:t>
      </w:r>
      <w:r w:rsidRPr="009B7596">
        <w:rPr>
          <w:color w:val="FF0000"/>
          <w:sz w:val="24"/>
          <w:szCs w:val="24"/>
        </w:rPr>
        <w:t>oblast</w:t>
      </w:r>
      <w:r>
        <w:rPr>
          <w:sz w:val="24"/>
          <w:szCs w:val="24"/>
        </w:rPr>
        <w:t xml:space="preserve"> and</w:t>
      </w:r>
      <w:r>
        <w:rPr>
          <w:spacing w:val="-1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 xml:space="preserve">smooth </w:t>
      </w:r>
      <w:r w:rsidRPr="009B7596">
        <w:rPr>
          <w:color w:val="FF0000"/>
          <w:spacing w:val="1"/>
          <w:sz w:val="24"/>
          <w:szCs w:val="24"/>
        </w:rPr>
        <w:t>m</w:t>
      </w:r>
      <w:r w:rsidRPr="009B7596">
        <w:rPr>
          <w:color w:val="FF0000"/>
          <w:sz w:val="24"/>
          <w:szCs w:val="24"/>
        </w:rPr>
        <w:t>uscle</w:t>
      </w:r>
      <w:r w:rsidRPr="009B7596">
        <w:rPr>
          <w:color w:val="FF0000"/>
          <w:spacing w:val="-1"/>
          <w:sz w:val="24"/>
          <w:szCs w:val="24"/>
        </w:rPr>
        <w:t xml:space="preserve"> ce</w:t>
      </w:r>
      <w:r w:rsidRPr="009B7596">
        <w:rPr>
          <w:color w:val="FF0000"/>
          <w:sz w:val="24"/>
          <w:szCs w:val="24"/>
        </w:rPr>
        <w:t>l</w:t>
      </w:r>
      <w:r w:rsidRPr="009B7596">
        <w:rPr>
          <w:color w:val="FF0000"/>
          <w:spacing w:val="1"/>
          <w:sz w:val="24"/>
          <w:szCs w:val="24"/>
        </w:rPr>
        <w:t>l</w:t>
      </w:r>
      <w:r w:rsidRPr="009B7596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BB76E5">
      <w:pPr>
        <w:spacing w:line="360" w:lineRule="auto"/>
        <w:ind w:left="119" w:right="7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Elastic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lveol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 lun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 vo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n.</w:t>
      </w:r>
    </w:p>
    <w:p w:rsidR="001E3F34" w:rsidRDefault="001E3F34">
      <w:pPr>
        <w:spacing w:line="200" w:lineRule="exact"/>
      </w:pPr>
    </w:p>
    <w:p w:rsidR="001E3F34" w:rsidRDefault="001E3F34">
      <w:pPr>
        <w:spacing w:before="18" w:line="200" w:lineRule="exact"/>
      </w:pPr>
    </w:p>
    <w:p w:rsidR="001E3F34" w:rsidRDefault="00BB76E5">
      <w:pPr>
        <w:spacing w:before="59"/>
        <w:ind w:left="11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Con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z w:val="24"/>
          <w:szCs w:val="24"/>
          <w:u w:val="thick" w:color="000000"/>
        </w:rPr>
        <w:t>tive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Tis</w:t>
      </w:r>
      <w:r>
        <w:rPr>
          <w:b/>
          <w:spacing w:val="1"/>
          <w:sz w:val="24"/>
          <w:szCs w:val="24"/>
          <w:u w:val="thick" w:color="000000"/>
        </w:rPr>
        <w:t>su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tr</w:t>
      </w:r>
      <w:r>
        <w:rPr>
          <w:b/>
          <w:sz w:val="24"/>
          <w:szCs w:val="24"/>
          <w:u w:val="thick" w:color="000000"/>
        </w:rPr>
        <w:t>ix</w:t>
      </w:r>
    </w:p>
    <w:p w:rsidR="001E3F34" w:rsidRDefault="001E3F34">
      <w:pPr>
        <w:spacing w:before="2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 </w:t>
      </w:r>
      <w:r w:rsidRPr="009B7596">
        <w:rPr>
          <w:color w:val="FF0000"/>
          <w:sz w:val="24"/>
          <w:szCs w:val="24"/>
        </w:rPr>
        <w:t>viscous</w:t>
      </w:r>
      <w:r>
        <w:rPr>
          <w:sz w:val="24"/>
          <w:szCs w:val="24"/>
        </w:rPr>
        <w:t xml:space="preserve">, </w:t>
      </w:r>
      <w:r w:rsidR="009B7596" w:rsidRPr="009B7596">
        <w:rPr>
          <w:color w:val="FF0000"/>
          <w:spacing w:val="-1"/>
          <w:sz w:val="24"/>
          <w:szCs w:val="24"/>
        </w:rPr>
        <w:t>c</w:t>
      </w:r>
      <w:r w:rsidR="009B7596" w:rsidRPr="009B7596">
        <w:rPr>
          <w:color w:val="FF0000"/>
          <w:sz w:val="24"/>
          <w:szCs w:val="24"/>
        </w:rPr>
        <w:t>le</w:t>
      </w:r>
      <w:r w:rsidR="009B7596" w:rsidRPr="009B7596">
        <w:rPr>
          <w:color w:val="FF0000"/>
          <w:spacing w:val="-1"/>
          <w:sz w:val="24"/>
          <w:szCs w:val="24"/>
        </w:rPr>
        <w:t>a</w:t>
      </w:r>
      <w:r w:rsidR="009B7596" w:rsidRPr="009B7596">
        <w:rPr>
          <w:color w:val="FF0000"/>
          <w:sz w:val="24"/>
          <w:szCs w:val="24"/>
        </w:rPr>
        <w:t xml:space="preserve">r </w:t>
      </w:r>
      <w:r w:rsidR="009B7596">
        <w:rPr>
          <w:spacing w:val="1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h</w:t>
      </w:r>
      <w:r w:rsidRPr="009B7596">
        <w:rPr>
          <w:color w:val="FF0000"/>
          <w:spacing w:val="1"/>
          <w:sz w:val="24"/>
          <w:szCs w:val="24"/>
        </w:rPr>
        <w:t>i</w:t>
      </w:r>
      <w:r w:rsidRPr="009B7596">
        <w:rPr>
          <w:color w:val="FF0000"/>
          <w:spacing w:val="-2"/>
          <w:sz w:val="24"/>
          <w:szCs w:val="24"/>
        </w:rPr>
        <w:t>g</w:t>
      </w:r>
      <w:r w:rsidRPr="009B7596">
        <w:rPr>
          <w:color w:val="FF0000"/>
          <w:sz w:val="24"/>
          <w:szCs w:val="24"/>
        </w:rPr>
        <w:t>h</w:t>
      </w:r>
      <w:r w:rsidRPr="009B7596">
        <w:rPr>
          <w:color w:val="FF0000"/>
          <w:spacing w:val="2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w</w:t>
      </w:r>
      <w:r w:rsidRPr="009B7596">
        <w:rPr>
          <w:color w:val="FF0000"/>
          <w:spacing w:val="-1"/>
          <w:sz w:val="24"/>
          <w:szCs w:val="24"/>
        </w:rPr>
        <w:t>a</w:t>
      </w:r>
      <w:r w:rsidRPr="009B7596">
        <w:rPr>
          <w:color w:val="FF0000"/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 w:rsidRPr="009B7596">
        <w:rPr>
          <w:color w:val="FF0000"/>
          <w:spacing w:val="-1"/>
          <w:sz w:val="24"/>
          <w:szCs w:val="24"/>
        </w:rPr>
        <w:t>a</w:t>
      </w:r>
      <w:r w:rsidRPr="009B7596">
        <w:rPr>
          <w:color w:val="FF0000"/>
          <w:sz w:val="24"/>
          <w:szCs w:val="24"/>
        </w:rPr>
        <w:t xml:space="preserve">morphous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Pr="009B7596" w:rsidRDefault="00BB76E5">
      <w:pPr>
        <w:ind w:left="299"/>
        <w:rPr>
          <w:color w:val="FF0000"/>
          <w:sz w:val="24"/>
          <w:szCs w:val="24"/>
        </w:rPr>
      </w:pPr>
      <w:r w:rsidRPr="009B7596">
        <w:rPr>
          <w:color w:val="FF0000"/>
          <w:spacing w:val="1"/>
          <w:sz w:val="24"/>
          <w:szCs w:val="24"/>
        </w:rPr>
        <w:t>P</w:t>
      </w:r>
      <w:r w:rsidRPr="009B7596">
        <w:rPr>
          <w:color w:val="FF0000"/>
          <w:sz w:val="24"/>
          <w:szCs w:val="24"/>
        </w:rPr>
        <w:t>AS.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Pr="009B7596" w:rsidRDefault="00BB76E5">
      <w:pPr>
        <w:spacing w:line="359" w:lineRule="auto"/>
        <w:ind w:left="299" w:right="76" w:hanging="180"/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5"/>
          <w:sz w:val="24"/>
          <w:szCs w:val="24"/>
        </w:rPr>
        <w:t xml:space="preserve"> </w:t>
      </w:r>
      <w:r w:rsidRPr="009B7596">
        <w:rPr>
          <w:color w:val="984806" w:themeColor="accent6" w:themeShade="80"/>
          <w:spacing w:val="-2"/>
          <w:sz w:val="24"/>
          <w:szCs w:val="24"/>
        </w:rPr>
        <w:t>B</w:t>
      </w:r>
      <w:r w:rsidRPr="009B7596">
        <w:rPr>
          <w:color w:val="984806" w:themeColor="accent6" w:themeShade="80"/>
          <w:sz w:val="24"/>
          <w:szCs w:val="24"/>
        </w:rPr>
        <w:t>ut</w:t>
      </w:r>
      <w:r w:rsidRPr="009B7596">
        <w:rPr>
          <w:color w:val="984806" w:themeColor="accent6" w:themeShade="80"/>
          <w:spacing w:val="48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it</w:t>
      </w:r>
      <w:r w:rsidRPr="009B7596">
        <w:rPr>
          <w:color w:val="984806" w:themeColor="accent6" w:themeShade="80"/>
          <w:spacing w:val="48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lost</w:t>
      </w:r>
      <w:r w:rsidRPr="009B7596">
        <w:rPr>
          <w:color w:val="984806" w:themeColor="accent6" w:themeShade="80"/>
          <w:spacing w:val="46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during</w:t>
      </w:r>
      <w:r w:rsidRPr="009B7596">
        <w:rPr>
          <w:color w:val="984806" w:themeColor="accent6" w:themeShade="80"/>
          <w:spacing w:val="45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t</w:t>
      </w:r>
      <w:r w:rsidRPr="009B7596">
        <w:rPr>
          <w:color w:val="984806" w:themeColor="accent6" w:themeShade="80"/>
          <w:spacing w:val="1"/>
          <w:sz w:val="24"/>
          <w:szCs w:val="24"/>
        </w:rPr>
        <w:t>i</w:t>
      </w:r>
      <w:r w:rsidRPr="009B7596">
        <w:rPr>
          <w:color w:val="984806" w:themeColor="accent6" w:themeShade="80"/>
          <w:spacing w:val="2"/>
          <w:sz w:val="24"/>
          <w:szCs w:val="24"/>
        </w:rPr>
        <w:t>s</w:t>
      </w:r>
      <w:r w:rsidRPr="009B7596">
        <w:rPr>
          <w:color w:val="984806" w:themeColor="accent6" w:themeShade="80"/>
          <w:sz w:val="24"/>
          <w:szCs w:val="24"/>
        </w:rPr>
        <w:t>sue</w:t>
      </w:r>
      <w:r w:rsidRPr="009B7596">
        <w:rPr>
          <w:color w:val="984806" w:themeColor="accent6" w:themeShade="80"/>
          <w:spacing w:val="47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fi</w:t>
      </w:r>
      <w:r w:rsidRPr="009B7596">
        <w:rPr>
          <w:color w:val="984806" w:themeColor="accent6" w:themeShade="80"/>
          <w:spacing w:val="2"/>
          <w:sz w:val="24"/>
          <w:szCs w:val="24"/>
        </w:rPr>
        <w:t>x</w:t>
      </w:r>
      <w:r w:rsidRPr="009B7596">
        <w:rPr>
          <w:color w:val="984806" w:themeColor="accent6" w:themeShade="80"/>
          <w:spacing w:val="-1"/>
          <w:sz w:val="24"/>
          <w:szCs w:val="24"/>
        </w:rPr>
        <w:t>a</w:t>
      </w:r>
      <w:r w:rsidRPr="009B7596">
        <w:rPr>
          <w:color w:val="984806" w:themeColor="accent6" w:themeShade="80"/>
          <w:sz w:val="24"/>
          <w:szCs w:val="24"/>
        </w:rPr>
        <w:t>t</w:t>
      </w:r>
      <w:r w:rsidRPr="009B7596">
        <w:rPr>
          <w:color w:val="984806" w:themeColor="accent6" w:themeShade="80"/>
          <w:spacing w:val="1"/>
          <w:sz w:val="24"/>
          <w:szCs w:val="24"/>
        </w:rPr>
        <w:t>i</w:t>
      </w:r>
      <w:r w:rsidRPr="009B7596">
        <w:rPr>
          <w:color w:val="984806" w:themeColor="accent6" w:themeShade="80"/>
          <w:sz w:val="24"/>
          <w:szCs w:val="24"/>
        </w:rPr>
        <w:t>on</w:t>
      </w:r>
      <w:r w:rsidRPr="009B7596">
        <w:rPr>
          <w:color w:val="984806" w:themeColor="accent6" w:themeShade="80"/>
          <w:spacing w:val="45"/>
          <w:sz w:val="24"/>
          <w:szCs w:val="24"/>
        </w:rPr>
        <w:t xml:space="preserve"> </w:t>
      </w:r>
      <w:r w:rsidRPr="009B7596">
        <w:rPr>
          <w:color w:val="984806" w:themeColor="accent6" w:themeShade="80"/>
          <w:spacing w:val="-1"/>
          <w:sz w:val="24"/>
          <w:szCs w:val="24"/>
        </w:rPr>
        <w:t>a</w:t>
      </w:r>
      <w:r w:rsidRPr="009B7596">
        <w:rPr>
          <w:color w:val="984806" w:themeColor="accent6" w:themeShade="80"/>
          <w:sz w:val="24"/>
          <w:szCs w:val="24"/>
        </w:rPr>
        <w:t>nd</w:t>
      </w:r>
      <w:r w:rsidRPr="009B7596">
        <w:rPr>
          <w:color w:val="984806" w:themeColor="accent6" w:themeShade="80"/>
          <w:spacing w:val="48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d</w:t>
      </w:r>
      <w:r w:rsidRPr="009B7596">
        <w:rPr>
          <w:color w:val="984806" w:themeColor="accent6" w:themeShade="80"/>
          <w:spacing w:val="-1"/>
          <w:sz w:val="24"/>
          <w:szCs w:val="24"/>
        </w:rPr>
        <w:t>e</w:t>
      </w:r>
      <w:r w:rsidRPr="009B7596">
        <w:rPr>
          <w:color w:val="984806" w:themeColor="accent6" w:themeShade="80"/>
          <w:sz w:val="24"/>
          <w:szCs w:val="24"/>
        </w:rPr>
        <w:t>h</w:t>
      </w:r>
      <w:r w:rsidRPr="009B7596">
        <w:rPr>
          <w:color w:val="984806" w:themeColor="accent6" w:themeShade="80"/>
          <w:spacing w:val="-7"/>
          <w:sz w:val="24"/>
          <w:szCs w:val="24"/>
        </w:rPr>
        <w:t>y</w:t>
      </w:r>
      <w:r w:rsidRPr="009B7596">
        <w:rPr>
          <w:color w:val="984806" w:themeColor="accent6" w:themeShade="80"/>
          <w:sz w:val="24"/>
          <w:szCs w:val="24"/>
        </w:rPr>
        <w:t>d</w:t>
      </w:r>
      <w:r w:rsidRPr="009B7596">
        <w:rPr>
          <w:color w:val="984806" w:themeColor="accent6" w:themeShade="80"/>
          <w:spacing w:val="-1"/>
          <w:sz w:val="24"/>
          <w:szCs w:val="24"/>
        </w:rPr>
        <w:t>ra</w:t>
      </w:r>
      <w:r w:rsidRPr="009B7596">
        <w:rPr>
          <w:color w:val="984806" w:themeColor="accent6" w:themeShade="80"/>
          <w:sz w:val="24"/>
          <w:szCs w:val="24"/>
        </w:rPr>
        <w:t>t</w:t>
      </w:r>
      <w:r w:rsidRPr="009B7596">
        <w:rPr>
          <w:color w:val="984806" w:themeColor="accent6" w:themeShade="80"/>
          <w:spacing w:val="1"/>
          <w:sz w:val="24"/>
          <w:szCs w:val="24"/>
        </w:rPr>
        <w:t>i</w:t>
      </w:r>
      <w:r w:rsidRPr="009B7596">
        <w:rPr>
          <w:color w:val="984806" w:themeColor="accent6" w:themeShade="80"/>
          <w:sz w:val="24"/>
          <w:szCs w:val="24"/>
        </w:rPr>
        <w:t>on</w:t>
      </w:r>
      <w:r w:rsidRPr="009B7596">
        <w:rPr>
          <w:color w:val="984806" w:themeColor="accent6" w:themeShade="80"/>
          <w:spacing w:val="48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in</w:t>
      </w:r>
      <w:r w:rsidRPr="009B7596">
        <w:rPr>
          <w:color w:val="984806" w:themeColor="accent6" w:themeShade="80"/>
          <w:spacing w:val="46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routine</w:t>
      </w:r>
      <w:r w:rsidRPr="009B7596">
        <w:rPr>
          <w:color w:val="984806" w:themeColor="accent6" w:themeShade="80"/>
          <w:spacing w:val="47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H</w:t>
      </w:r>
      <w:r w:rsidRPr="009B7596">
        <w:rPr>
          <w:color w:val="984806" w:themeColor="accent6" w:themeShade="80"/>
          <w:spacing w:val="-2"/>
          <w:sz w:val="24"/>
          <w:szCs w:val="24"/>
        </w:rPr>
        <w:t>&amp;</w:t>
      </w:r>
      <w:r w:rsidRPr="009B7596">
        <w:rPr>
          <w:color w:val="984806" w:themeColor="accent6" w:themeShade="80"/>
          <w:sz w:val="24"/>
          <w:szCs w:val="24"/>
        </w:rPr>
        <w:t>E</w:t>
      </w:r>
      <w:r w:rsidRPr="009B7596">
        <w:rPr>
          <w:color w:val="984806" w:themeColor="accent6" w:themeShade="80"/>
          <w:spacing w:val="48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stain</w:t>
      </w:r>
      <w:r w:rsidRPr="009B7596">
        <w:rPr>
          <w:color w:val="984806" w:themeColor="accent6" w:themeShade="80"/>
          <w:spacing w:val="46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for</w:t>
      </w:r>
      <w:r w:rsidRPr="009B7596">
        <w:rPr>
          <w:color w:val="984806" w:themeColor="accent6" w:themeShade="80"/>
          <w:spacing w:val="51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the</w:t>
      </w:r>
      <w:r w:rsidRPr="009B7596">
        <w:rPr>
          <w:color w:val="984806" w:themeColor="accent6" w:themeShade="80"/>
          <w:spacing w:val="47"/>
          <w:sz w:val="24"/>
          <w:szCs w:val="24"/>
        </w:rPr>
        <w:t xml:space="preserve"> </w:t>
      </w:r>
      <w:r w:rsidRPr="009B7596">
        <w:rPr>
          <w:color w:val="984806" w:themeColor="accent6" w:themeShade="80"/>
          <w:sz w:val="24"/>
          <w:szCs w:val="24"/>
        </w:rPr>
        <w:t>p</w:t>
      </w:r>
      <w:r w:rsidRPr="009B7596">
        <w:rPr>
          <w:color w:val="984806" w:themeColor="accent6" w:themeShade="80"/>
          <w:spacing w:val="-1"/>
          <w:sz w:val="24"/>
          <w:szCs w:val="24"/>
        </w:rPr>
        <w:t>a</w:t>
      </w:r>
      <w:r w:rsidRPr="009B7596">
        <w:rPr>
          <w:color w:val="984806" w:themeColor="accent6" w:themeShade="80"/>
          <w:sz w:val="24"/>
          <w:szCs w:val="24"/>
        </w:rPr>
        <w:t>r</w:t>
      </w:r>
      <w:r w:rsidRPr="009B7596">
        <w:rPr>
          <w:color w:val="984806" w:themeColor="accent6" w:themeShade="80"/>
          <w:spacing w:val="-2"/>
          <w:sz w:val="24"/>
          <w:szCs w:val="24"/>
        </w:rPr>
        <w:t>a</w:t>
      </w:r>
      <w:r w:rsidRPr="009B7596">
        <w:rPr>
          <w:color w:val="984806" w:themeColor="accent6" w:themeShade="80"/>
          <w:sz w:val="24"/>
          <w:szCs w:val="24"/>
        </w:rPr>
        <w:t>f</w:t>
      </w:r>
      <w:r w:rsidRPr="009B7596">
        <w:rPr>
          <w:color w:val="984806" w:themeColor="accent6" w:themeShade="80"/>
          <w:spacing w:val="-1"/>
          <w:sz w:val="24"/>
          <w:szCs w:val="24"/>
        </w:rPr>
        <w:t>f</w:t>
      </w:r>
      <w:r w:rsidRPr="009B7596">
        <w:rPr>
          <w:color w:val="984806" w:themeColor="accent6" w:themeShade="80"/>
          <w:sz w:val="24"/>
          <w:szCs w:val="24"/>
        </w:rPr>
        <w:t>in s</w:t>
      </w:r>
      <w:r w:rsidRPr="009B7596">
        <w:rPr>
          <w:color w:val="984806" w:themeColor="accent6" w:themeShade="80"/>
          <w:spacing w:val="-1"/>
          <w:sz w:val="24"/>
          <w:szCs w:val="24"/>
        </w:rPr>
        <w:t>ec</w:t>
      </w:r>
      <w:r w:rsidRPr="009B7596">
        <w:rPr>
          <w:color w:val="984806" w:themeColor="accent6" w:themeShade="80"/>
          <w:sz w:val="24"/>
          <w:szCs w:val="24"/>
        </w:rPr>
        <w:t>t</w:t>
      </w:r>
      <w:r w:rsidRPr="009B7596">
        <w:rPr>
          <w:color w:val="984806" w:themeColor="accent6" w:themeShade="80"/>
          <w:spacing w:val="1"/>
          <w:sz w:val="24"/>
          <w:szCs w:val="24"/>
        </w:rPr>
        <w:t>i</w:t>
      </w:r>
      <w:r w:rsidRPr="009B7596">
        <w:rPr>
          <w:color w:val="984806" w:themeColor="accent6" w:themeShade="80"/>
          <w:sz w:val="24"/>
          <w:szCs w:val="24"/>
        </w:rPr>
        <w:t>ons.</w:t>
      </w:r>
    </w:p>
    <w:p w:rsidR="001E3F34" w:rsidRPr="009B7596" w:rsidRDefault="00BB76E5">
      <w:pPr>
        <w:spacing w:before="7" w:line="359" w:lineRule="auto"/>
        <w:ind w:left="299" w:right="76" w:hanging="18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ular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matrix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6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a</w:t>
      </w:r>
      <w:r w:rsidRPr="009B7596">
        <w:rPr>
          <w:color w:val="FF0000"/>
          <w:spacing w:val="42"/>
          <w:sz w:val="24"/>
          <w:szCs w:val="24"/>
        </w:rPr>
        <w:t xml:space="preserve"> </w:t>
      </w:r>
      <w:r w:rsidRPr="009B7596">
        <w:rPr>
          <w:color w:val="FF0000"/>
          <w:spacing w:val="-1"/>
          <w:sz w:val="24"/>
          <w:szCs w:val="24"/>
        </w:rPr>
        <w:t>c</w:t>
      </w:r>
      <w:r w:rsidRPr="009B7596">
        <w:rPr>
          <w:color w:val="FF0000"/>
          <w:sz w:val="24"/>
          <w:szCs w:val="24"/>
        </w:rPr>
        <w:t>omp</w:t>
      </w:r>
      <w:r w:rsidRPr="009B7596">
        <w:rPr>
          <w:color w:val="FF0000"/>
          <w:spacing w:val="1"/>
          <w:sz w:val="24"/>
          <w:szCs w:val="24"/>
        </w:rPr>
        <w:t>l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>x</w:t>
      </w:r>
      <w:r w:rsidRPr="009B7596">
        <w:rPr>
          <w:color w:val="FF0000"/>
          <w:spacing w:val="45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stru</w:t>
      </w:r>
      <w:r w:rsidRPr="009B7596">
        <w:rPr>
          <w:color w:val="FF0000"/>
          <w:spacing w:val="-1"/>
          <w:sz w:val="24"/>
          <w:szCs w:val="24"/>
        </w:rPr>
        <w:t>c</w:t>
      </w:r>
      <w:r w:rsidRPr="009B7596">
        <w:rPr>
          <w:color w:val="FF0000"/>
          <w:sz w:val="24"/>
          <w:szCs w:val="24"/>
        </w:rPr>
        <w:t>ture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sur</w:t>
      </w:r>
      <w:r w:rsidRPr="009B7596">
        <w:rPr>
          <w:color w:val="FF0000"/>
          <w:spacing w:val="-1"/>
          <w:sz w:val="24"/>
          <w:szCs w:val="24"/>
        </w:rPr>
        <w:t>r</w:t>
      </w:r>
      <w:r w:rsidRPr="009B7596">
        <w:rPr>
          <w:color w:val="FF0000"/>
          <w:sz w:val="24"/>
          <w:szCs w:val="24"/>
        </w:rPr>
        <w:t>ounds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supports</w:t>
      </w:r>
      <w:r>
        <w:rPr>
          <w:spacing w:val="44"/>
          <w:sz w:val="24"/>
          <w:szCs w:val="24"/>
        </w:rPr>
        <w:t xml:space="preserve"> </w:t>
      </w:r>
      <w:r w:rsidRPr="009B7596">
        <w:rPr>
          <w:color w:val="FF0000"/>
          <w:spacing w:val="-1"/>
          <w:sz w:val="24"/>
          <w:szCs w:val="24"/>
        </w:rPr>
        <w:t>ce</w:t>
      </w:r>
      <w:r w:rsidRPr="009B7596">
        <w:rPr>
          <w:color w:val="FF0000"/>
          <w:sz w:val="24"/>
          <w:szCs w:val="24"/>
        </w:rPr>
        <w:t>l</w:t>
      </w:r>
      <w:r w:rsidRPr="009B7596">
        <w:rPr>
          <w:color w:val="FF0000"/>
          <w:spacing w:val="1"/>
          <w:sz w:val="24"/>
          <w:szCs w:val="24"/>
        </w:rPr>
        <w:t>l</w:t>
      </w:r>
      <w:r w:rsidRPr="009B7596">
        <w:rPr>
          <w:color w:val="FF0000"/>
          <w:sz w:val="24"/>
          <w:szCs w:val="24"/>
        </w:rPr>
        <w:t>s</w:t>
      </w:r>
      <w:r w:rsidRPr="009B7596">
        <w:rPr>
          <w:color w:val="FF0000"/>
          <w:spacing w:val="43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with</w:t>
      </w:r>
      <w:r w:rsidRPr="009B7596">
        <w:rPr>
          <w:color w:val="FF0000"/>
          <w:spacing w:val="1"/>
          <w:sz w:val="24"/>
          <w:szCs w:val="24"/>
        </w:rPr>
        <w:t>i</w:t>
      </w:r>
      <w:r w:rsidRPr="009B7596">
        <w:rPr>
          <w:color w:val="FF0000"/>
          <w:sz w:val="24"/>
          <w:szCs w:val="24"/>
        </w:rPr>
        <w:t>n t</w:t>
      </w:r>
      <w:r w:rsidRPr="009B7596">
        <w:rPr>
          <w:color w:val="FF0000"/>
          <w:spacing w:val="1"/>
          <w:sz w:val="24"/>
          <w:szCs w:val="24"/>
        </w:rPr>
        <w:t>i</w:t>
      </w:r>
      <w:r w:rsidRPr="009B7596">
        <w:rPr>
          <w:color w:val="FF0000"/>
          <w:sz w:val="24"/>
          <w:szCs w:val="24"/>
        </w:rPr>
        <w:t>ssue.</w:t>
      </w:r>
    </w:p>
    <w:p w:rsidR="001E3F34" w:rsidRDefault="00BB76E5">
      <w:pPr>
        <w:spacing w:before="7" w:line="359" w:lineRule="auto"/>
        <w:ind w:left="299" w:right="75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matrix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 w:rsidRPr="009B7596">
        <w:rPr>
          <w:color w:val="FF0000"/>
          <w:sz w:val="24"/>
          <w:szCs w:val="24"/>
        </w:rPr>
        <w:t>fib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>rs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),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 w:rsidRPr="009B7596">
        <w:rPr>
          <w:color w:val="FF0000"/>
          <w:spacing w:val="-2"/>
          <w:sz w:val="24"/>
          <w:szCs w:val="24"/>
        </w:rPr>
        <w:t>g</w:t>
      </w:r>
      <w:r w:rsidRPr="009B7596">
        <w:rPr>
          <w:color w:val="FF0000"/>
          <w:sz w:val="24"/>
          <w:szCs w:val="24"/>
        </w:rPr>
        <w:t>round</w:t>
      </w:r>
      <w:r w:rsidRPr="009B7596">
        <w:rPr>
          <w:color w:val="FF0000"/>
          <w:spacing w:val="23"/>
          <w:sz w:val="24"/>
          <w:szCs w:val="24"/>
        </w:rPr>
        <w:t xml:space="preserve"> </w:t>
      </w:r>
      <w:r w:rsidRPr="009B7596">
        <w:rPr>
          <w:color w:val="FF0000"/>
          <w:spacing w:val="1"/>
          <w:sz w:val="24"/>
          <w:szCs w:val="24"/>
        </w:rPr>
        <w:t>s</w:t>
      </w:r>
      <w:r w:rsidRPr="009B7596">
        <w:rPr>
          <w:color w:val="FF0000"/>
          <w:sz w:val="24"/>
          <w:szCs w:val="24"/>
        </w:rPr>
        <w:t>ubst</w:t>
      </w:r>
      <w:r w:rsidRPr="009B7596">
        <w:rPr>
          <w:color w:val="FF0000"/>
          <w:spacing w:val="-1"/>
          <w:sz w:val="24"/>
          <w:szCs w:val="24"/>
        </w:rPr>
        <w:t>a</w:t>
      </w:r>
      <w:r w:rsidRPr="009B7596">
        <w:rPr>
          <w:color w:val="FF0000"/>
          <w:sz w:val="24"/>
          <w:szCs w:val="24"/>
        </w:rPr>
        <w:t>n</w:t>
      </w:r>
      <w:r w:rsidRPr="009B7596">
        <w:rPr>
          <w:color w:val="FF0000"/>
          <w:spacing w:val="-1"/>
          <w:sz w:val="24"/>
          <w:szCs w:val="24"/>
        </w:rPr>
        <w:t>c</w:t>
      </w:r>
      <w:r w:rsidRPr="009B7596">
        <w:rPr>
          <w:color w:val="FF0000"/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upies the 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9B7596">
        <w:rPr>
          <w:color w:val="FF0000"/>
          <w:spacing w:val="-1"/>
          <w:sz w:val="24"/>
          <w:szCs w:val="24"/>
        </w:rPr>
        <w:t>ce</w:t>
      </w:r>
      <w:r w:rsidRPr="009B7596">
        <w:rPr>
          <w:color w:val="FF0000"/>
          <w:sz w:val="24"/>
          <w:szCs w:val="24"/>
        </w:rPr>
        <w:t>l</w:t>
      </w:r>
      <w:r w:rsidRPr="009B7596">
        <w:rPr>
          <w:color w:val="FF0000"/>
          <w:spacing w:val="1"/>
          <w:sz w:val="24"/>
          <w:szCs w:val="24"/>
        </w:rPr>
        <w:t>l</w:t>
      </w:r>
      <w:r w:rsidRPr="009B7596">
        <w:rPr>
          <w:color w:val="FF0000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9B7596">
        <w:rPr>
          <w:color w:val="FF0000"/>
          <w:sz w:val="24"/>
          <w:szCs w:val="24"/>
        </w:rPr>
        <w:t>fib</w:t>
      </w:r>
      <w:r w:rsidRPr="009B7596">
        <w:rPr>
          <w:color w:val="FF0000"/>
          <w:spacing w:val="-1"/>
          <w:sz w:val="24"/>
          <w:szCs w:val="24"/>
        </w:rPr>
        <w:t>e</w:t>
      </w:r>
      <w:r w:rsidRPr="009B7596">
        <w:rPr>
          <w:color w:val="FF0000"/>
          <w:sz w:val="24"/>
          <w:szCs w:val="24"/>
        </w:rPr>
        <w:t>rs.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spacing w:line="359" w:lineRule="auto"/>
        <w:ind w:left="299" w:right="78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matrix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ides</w:t>
      </w:r>
      <w:r>
        <w:rPr>
          <w:spacing w:val="3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me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h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nic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stru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tur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l</w:t>
      </w:r>
      <w:r w:rsidRPr="00BA7F36">
        <w:rPr>
          <w:color w:val="FF0000"/>
          <w:spacing w:val="38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support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tensile</w:t>
      </w:r>
      <w:r w:rsidRPr="00BA7F36">
        <w:rPr>
          <w:color w:val="FF0000"/>
          <w:spacing w:val="35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str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n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z w:val="24"/>
          <w:szCs w:val="24"/>
        </w:rPr>
        <w:t>th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ssues.</w:t>
      </w:r>
    </w:p>
    <w:p w:rsidR="001E3F34" w:rsidRDefault="00BB76E5">
      <w:pPr>
        <w:spacing w:before="7"/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provides</w:t>
      </w:r>
      <w:r>
        <w:rPr>
          <w:spacing w:val="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p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thw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pacing w:val="-7"/>
          <w:sz w:val="24"/>
          <w:szCs w:val="24"/>
        </w:rPr>
        <w:t>y</w:t>
      </w:r>
      <w:r w:rsidRPr="00BA7F36">
        <w:rPr>
          <w:color w:val="FF0000"/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ll</w:t>
      </w:r>
      <w:r w:rsidRPr="00BA7F36">
        <w:rPr>
          <w:color w:val="FF0000"/>
          <w:spacing w:val="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m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z w:val="24"/>
          <w:szCs w:val="24"/>
        </w:rPr>
        <w:t>r</w:t>
      </w:r>
      <w:r w:rsidRPr="00BA7F36">
        <w:rPr>
          <w:color w:val="FF0000"/>
          <w:spacing w:val="-2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t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z w:val="24"/>
          <w:szCs w:val="24"/>
        </w:rPr>
        <w:t>on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ll</w:t>
      </w:r>
      <w:r w:rsidRPr="00BA7F36">
        <w:rPr>
          <w:color w:val="FF0000"/>
          <w:spacing w:val="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dif</w:t>
      </w:r>
      <w:r w:rsidRPr="00BA7F36">
        <w:rPr>
          <w:color w:val="FF0000"/>
          <w:spacing w:val="-1"/>
          <w:sz w:val="24"/>
          <w:szCs w:val="24"/>
        </w:rPr>
        <w:t>fe</w:t>
      </w:r>
      <w:r w:rsidRPr="00BA7F36">
        <w:rPr>
          <w:color w:val="FF0000"/>
          <w:sz w:val="24"/>
          <w:szCs w:val="24"/>
        </w:rPr>
        <w:t>r</w:t>
      </w:r>
      <w:r w:rsidRPr="00BA7F36">
        <w:rPr>
          <w:color w:val="FF0000"/>
          <w:spacing w:val="-2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nt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t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z w:val="24"/>
          <w:szCs w:val="24"/>
        </w:rPr>
        <w:t>on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Pr="00BA7F36">
        <w:rPr>
          <w:color w:val="FF0000"/>
          <w:sz w:val="24"/>
          <w:szCs w:val="24"/>
        </w:rPr>
        <w:t>a bio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h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m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pacing w:val="-1"/>
          <w:sz w:val="24"/>
          <w:szCs w:val="24"/>
        </w:rPr>
        <w:t>ca</w:t>
      </w:r>
      <w:r w:rsidRPr="00BA7F36">
        <w:rPr>
          <w:color w:val="FF0000"/>
          <w:sz w:val="24"/>
          <w:szCs w:val="24"/>
        </w:rPr>
        <w:t>l</w:t>
      </w:r>
      <w:r w:rsidRPr="00BA7F36">
        <w:rPr>
          <w:color w:val="FF0000"/>
          <w:spacing w:val="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b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r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z w:val="24"/>
          <w:szCs w:val="24"/>
        </w:rPr>
        <w:t>ier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z w:val="24"/>
          <w:szCs w:val="24"/>
        </w:rPr>
        <w:t>ole</w:t>
      </w:r>
      <w:r w:rsidRPr="00BA7F36">
        <w:rPr>
          <w:color w:val="FF0000"/>
          <w:spacing w:val="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in r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z w:val="24"/>
          <w:szCs w:val="24"/>
        </w:rPr>
        <w:t>ulating</w:t>
      </w:r>
      <w:r w:rsidRPr="00BA7F36">
        <w:rPr>
          <w:color w:val="FF0000"/>
          <w:spacing w:val="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m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tabolic</w:t>
      </w:r>
      <w:r w:rsidRPr="00BA7F36">
        <w:rPr>
          <w:color w:val="FF0000"/>
          <w:spacing w:val="2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ac</w:t>
      </w:r>
      <w:r w:rsidRPr="00BA7F36">
        <w:rPr>
          <w:color w:val="FF0000"/>
          <w:sz w:val="24"/>
          <w:szCs w:val="24"/>
        </w:rPr>
        <w:t>t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z w:val="24"/>
          <w:szCs w:val="24"/>
        </w:rPr>
        <w:t>vi</w:t>
      </w:r>
      <w:r w:rsidRPr="00BA7F36">
        <w:rPr>
          <w:color w:val="FF0000"/>
          <w:spacing w:val="1"/>
          <w:sz w:val="24"/>
          <w:szCs w:val="24"/>
        </w:rPr>
        <w:t>t</w:t>
      </w:r>
      <w:r w:rsidRPr="00BA7F36">
        <w:rPr>
          <w:color w:val="FF0000"/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Pr="00BA7F36">
        <w:rPr>
          <w:color w:val="FF0000"/>
          <w:sz w:val="24"/>
          <w:szCs w:val="24"/>
        </w:rPr>
        <w:t xml:space="preserve">the 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bi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z w:val="24"/>
          <w:szCs w:val="24"/>
        </w:rPr>
        <w:t>i</w:t>
      </w:r>
      <w:r w:rsidRPr="00BA7F36">
        <w:rPr>
          <w:color w:val="FF0000"/>
          <w:spacing w:val="1"/>
          <w:sz w:val="24"/>
          <w:szCs w:val="24"/>
        </w:rPr>
        <w:t>t</w:t>
      </w:r>
      <w:r w:rsidRPr="00BA7F36">
        <w:rPr>
          <w:color w:val="FF0000"/>
          <w:sz w:val="24"/>
          <w:szCs w:val="24"/>
        </w:rPr>
        <w:t>y</w:t>
      </w:r>
      <w:r w:rsidRPr="00BA7F36">
        <w:rPr>
          <w:color w:val="FF0000"/>
          <w:spacing w:val="-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to b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z w:val="24"/>
          <w:szCs w:val="24"/>
        </w:rPr>
        <w:t xml:space="preserve">nd 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z w:val="24"/>
          <w:szCs w:val="24"/>
        </w:rPr>
        <w:t>ro</w:t>
      </w:r>
      <w:r w:rsidRPr="00BA7F36">
        <w:rPr>
          <w:color w:val="FF0000"/>
          <w:spacing w:val="-1"/>
          <w:sz w:val="24"/>
          <w:szCs w:val="24"/>
        </w:rPr>
        <w:t>w</w:t>
      </w:r>
      <w:r w:rsidRPr="00BA7F36">
        <w:rPr>
          <w:color w:val="FF0000"/>
          <w:sz w:val="24"/>
          <w:szCs w:val="24"/>
        </w:rPr>
        <w:t>th</w:t>
      </w:r>
      <w:r w:rsidRPr="00BA7F36">
        <w:rPr>
          <w:color w:val="FF0000"/>
          <w:spacing w:val="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f</w:t>
      </w:r>
      <w:r w:rsidRPr="00BA7F36">
        <w:rPr>
          <w:color w:val="FF0000"/>
          <w:spacing w:val="-2"/>
          <w:sz w:val="24"/>
          <w:szCs w:val="24"/>
        </w:rPr>
        <w:t>a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nh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n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e</w:t>
      </w:r>
      <w:r w:rsidRPr="00BA7F36">
        <w:rPr>
          <w:color w:val="FF0000"/>
          <w:spacing w:val="4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ll</w:t>
      </w:r>
      <w:r w:rsidRPr="00BA7F36">
        <w:rPr>
          <w:color w:val="FF0000"/>
          <w:spacing w:val="1"/>
          <w:sz w:val="24"/>
          <w:szCs w:val="24"/>
        </w:rPr>
        <w:t xml:space="preserve"> 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z w:val="24"/>
          <w:szCs w:val="24"/>
        </w:rPr>
        <w:t>ro</w:t>
      </w:r>
      <w:r w:rsidRPr="00BA7F36">
        <w:rPr>
          <w:color w:val="FF0000"/>
          <w:spacing w:val="-1"/>
          <w:sz w:val="24"/>
          <w:szCs w:val="24"/>
        </w:rPr>
        <w:t>w</w:t>
      </w:r>
      <w:r w:rsidRPr="00BA7F36">
        <w:rPr>
          <w:color w:val="FF0000"/>
          <w:sz w:val="24"/>
          <w:szCs w:val="24"/>
        </w:rPr>
        <w:t>th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spacing w:line="360" w:lineRule="auto"/>
        <w:ind w:left="299" w:right="75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f</w:t>
      </w:r>
      <w:r w:rsidRPr="00BA7F36">
        <w:rPr>
          <w:color w:val="FF0000"/>
          <w:spacing w:val="-2"/>
          <w:sz w:val="24"/>
          <w:szCs w:val="24"/>
        </w:rPr>
        <w:t>a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i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z w:val="24"/>
          <w:szCs w:val="24"/>
        </w:rPr>
        <w:t>i</w:t>
      </w:r>
      <w:r w:rsidRPr="00BA7F36">
        <w:rPr>
          <w:color w:val="FF0000"/>
          <w:spacing w:val="1"/>
          <w:sz w:val="24"/>
          <w:szCs w:val="24"/>
        </w:rPr>
        <w:t>t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tes</w:t>
      </w:r>
      <w:r w:rsidRPr="00BA7F36">
        <w:rPr>
          <w:color w:val="FF0000"/>
          <w:spacing w:val="52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ll</w:t>
      </w:r>
      <w:r w:rsidRPr="00BA7F36">
        <w:rPr>
          <w:color w:val="FF0000"/>
          <w:spacing w:val="53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om</w:t>
      </w:r>
      <w:r w:rsidRPr="00BA7F36">
        <w:rPr>
          <w:color w:val="FF0000"/>
          <w:spacing w:val="1"/>
          <w:sz w:val="24"/>
          <w:szCs w:val="24"/>
        </w:rPr>
        <w:t>m</w:t>
      </w:r>
      <w:r w:rsidRPr="00BA7F36">
        <w:rPr>
          <w:color w:val="FF0000"/>
          <w:sz w:val="24"/>
          <w:szCs w:val="24"/>
        </w:rPr>
        <w:t>unic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t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z w:val="24"/>
          <w:szCs w:val="24"/>
        </w:rPr>
        <w:t>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ules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 plasma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s).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Default="001E3F34">
      <w:pPr>
        <w:spacing w:line="200" w:lineRule="exact"/>
      </w:pPr>
    </w:p>
    <w:p w:rsidR="001E3F34" w:rsidRDefault="00BB76E5">
      <w:pPr>
        <w:ind w:left="119" w:right="641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Co</w:t>
      </w:r>
      <w:r>
        <w:rPr>
          <w:b/>
          <w:spacing w:val="1"/>
          <w:sz w:val="24"/>
          <w:szCs w:val="24"/>
          <w:u w:val="thick" w:color="000000"/>
        </w:rPr>
        <w:t>nn</w:t>
      </w:r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z w:val="24"/>
          <w:szCs w:val="24"/>
          <w:u w:val="thick" w:color="000000"/>
        </w:rPr>
        <w:t>tive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is</w:t>
      </w:r>
      <w:r>
        <w:rPr>
          <w:b/>
          <w:spacing w:val="1"/>
          <w:sz w:val="24"/>
          <w:szCs w:val="24"/>
          <w:u w:val="thick" w:color="000000"/>
        </w:rPr>
        <w:t>su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2"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s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119" w:right="6602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ixed)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s:-</w:t>
      </w:r>
    </w:p>
    <w:p w:rsidR="001E3F34" w:rsidRDefault="001E3F34">
      <w:pPr>
        <w:spacing w:before="2" w:line="120" w:lineRule="exact"/>
        <w:rPr>
          <w:sz w:val="13"/>
          <w:szCs w:val="13"/>
        </w:rPr>
      </w:pPr>
    </w:p>
    <w:p w:rsidR="001E3F34" w:rsidRDefault="00BB76E5">
      <w:pPr>
        <w:ind w:left="5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ibroblasts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ibroblasts</w:t>
      </w:r>
    </w:p>
    <w:p w:rsidR="001E3F34" w:rsidRDefault="001E3F34">
      <w:pPr>
        <w:spacing w:before="10" w:line="120" w:lineRule="exact"/>
        <w:rPr>
          <w:sz w:val="13"/>
          <w:szCs w:val="13"/>
        </w:rPr>
      </w:pPr>
    </w:p>
    <w:p w:rsidR="001E3F34" w:rsidRDefault="00BB76E5">
      <w:pPr>
        <w:ind w:left="5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roph</w:t>
      </w:r>
      <w:r>
        <w:rPr>
          <w:spacing w:val="-2"/>
          <w:sz w:val="24"/>
          <w:szCs w:val="24"/>
        </w:rPr>
        <w:t>ag</w:t>
      </w:r>
      <w:r>
        <w:rPr>
          <w:sz w:val="24"/>
          <w:szCs w:val="24"/>
        </w:rPr>
        <w:t xml:space="preserve">e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Adipose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5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stem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Mast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5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tes</w:t>
      </w:r>
    </w:p>
    <w:p w:rsidR="001E3F34" w:rsidRDefault="001E3F34">
      <w:pPr>
        <w:spacing w:before="2" w:line="140" w:lineRule="exact"/>
        <w:rPr>
          <w:sz w:val="14"/>
          <w:szCs w:val="14"/>
        </w:rPr>
      </w:pPr>
    </w:p>
    <w:p w:rsidR="001E3F34" w:rsidRDefault="00BB76E5">
      <w:pPr>
        <w:ind w:left="119" w:right="6028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sient </w:t>
      </w:r>
      <w:r>
        <w:rPr>
          <w:b/>
          <w:spacing w:val="-1"/>
          <w:sz w:val="24"/>
          <w:szCs w:val="24"/>
        </w:rPr>
        <w:t>(M</w:t>
      </w:r>
      <w:r>
        <w:rPr>
          <w:b/>
          <w:sz w:val="24"/>
          <w:szCs w:val="24"/>
        </w:rPr>
        <w:t>igra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-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Default="00BB76E5">
      <w:pPr>
        <w:ind w:left="4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mph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tes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lasma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4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utrophi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Monoc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tes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4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sophils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Eosinoph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ls</w:t>
      </w:r>
      <w:proofErr w:type="spellEnd"/>
    </w:p>
    <w:p w:rsidR="001E3F34" w:rsidRDefault="001E3F34">
      <w:pPr>
        <w:spacing w:line="160" w:lineRule="exact"/>
        <w:rPr>
          <w:sz w:val="17"/>
          <w:szCs w:val="17"/>
        </w:rPr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BB76E5">
      <w:pPr>
        <w:ind w:left="119" w:right="8086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last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Pr="00BA7F36" w:rsidRDefault="00BB76E5">
      <w:pPr>
        <w:spacing w:line="360" w:lineRule="auto"/>
        <w:ind w:left="119" w:right="44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ibroblasts,</w:t>
      </w:r>
      <w:r>
        <w:rPr>
          <w:spacing w:val="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the most</w:t>
      </w:r>
      <w:r w:rsidRPr="00BA7F36">
        <w:rPr>
          <w:color w:val="FF0000"/>
          <w:spacing w:val="4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bund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nt</w:t>
      </w:r>
      <w:r w:rsidRPr="00BA7F36">
        <w:rPr>
          <w:color w:val="FF0000"/>
          <w:spacing w:val="3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ll</w:t>
      </w:r>
      <w:r w:rsidRPr="00BA7F36">
        <w:rPr>
          <w:color w:val="FF0000"/>
          <w:spacing w:val="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t</w:t>
      </w:r>
      <w:r w:rsidRPr="00BA7F36">
        <w:rPr>
          <w:color w:val="FF0000"/>
          <w:spacing w:val="-7"/>
          <w:sz w:val="24"/>
          <w:szCs w:val="24"/>
        </w:rPr>
        <w:t>y</w:t>
      </w:r>
      <w:r w:rsidRPr="00BA7F36">
        <w:rPr>
          <w:color w:val="FF0000"/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C.T.,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s</w:t>
      </w:r>
      <w:r w:rsidRPr="00BA7F36">
        <w:rPr>
          <w:color w:val="FF0000"/>
          <w:spacing w:val="-7"/>
          <w:sz w:val="24"/>
          <w:szCs w:val="24"/>
        </w:rPr>
        <w:t>y</w:t>
      </w:r>
      <w:r w:rsidRPr="00BA7F36">
        <w:rPr>
          <w:color w:val="FF0000"/>
          <w:sz w:val="24"/>
          <w:szCs w:val="24"/>
        </w:rPr>
        <w:t>nthesis</w:t>
      </w:r>
      <w:r w:rsidRPr="00BA7F36">
        <w:rPr>
          <w:color w:val="FF0000"/>
          <w:spacing w:val="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of</w:t>
      </w:r>
      <w:r w:rsidRPr="00BA7F36">
        <w:rPr>
          <w:color w:val="FF0000"/>
          <w:spacing w:val="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 xml:space="preserve">most 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pacing w:val="2"/>
          <w:sz w:val="24"/>
          <w:szCs w:val="24"/>
        </w:rPr>
        <w:t>x</w:t>
      </w:r>
      <w:r w:rsidRPr="00BA7F36">
        <w:rPr>
          <w:color w:val="FF0000"/>
          <w:sz w:val="24"/>
          <w:szCs w:val="24"/>
        </w:rPr>
        <w:t>tr</w:t>
      </w:r>
      <w:r w:rsidRPr="00BA7F36">
        <w:rPr>
          <w:color w:val="FF0000"/>
          <w:spacing w:val="-1"/>
          <w:sz w:val="24"/>
          <w:szCs w:val="24"/>
        </w:rPr>
        <w:t>ace</w:t>
      </w:r>
      <w:r w:rsidRPr="00BA7F36">
        <w:rPr>
          <w:color w:val="FF0000"/>
          <w:sz w:val="24"/>
          <w:szCs w:val="24"/>
        </w:rPr>
        <w:t>l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z w:val="24"/>
          <w:szCs w:val="24"/>
        </w:rPr>
        <w:t>ular</w:t>
      </w:r>
      <w:r w:rsidRPr="00BA7F36">
        <w:rPr>
          <w:color w:val="FF0000"/>
          <w:spacing w:val="-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mat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z w:val="24"/>
          <w:szCs w:val="24"/>
        </w:rPr>
        <w:t>i</w:t>
      </w:r>
      <w:r w:rsidRPr="00BA7F36">
        <w:rPr>
          <w:color w:val="FF0000"/>
          <w:spacing w:val="3"/>
          <w:sz w:val="24"/>
          <w:szCs w:val="24"/>
        </w:rPr>
        <w:t>x</w:t>
      </w:r>
      <w:r w:rsidRPr="00BA7F36">
        <w:rPr>
          <w:color w:val="FF0000"/>
          <w:sz w:val="24"/>
          <w:szCs w:val="24"/>
        </w:rPr>
        <w:t>.</w:t>
      </w:r>
    </w:p>
    <w:p w:rsidR="001E3F34" w:rsidRDefault="00BB76E5">
      <w:pPr>
        <w:spacing w:before="4" w:line="360" w:lineRule="auto"/>
        <w:ind w:left="119" w:right="44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proofErr w:type="gramStart"/>
      <w:r w:rsidRPr="00BA7F36">
        <w:rPr>
          <w:color w:val="FF0000"/>
          <w:sz w:val="24"/>
          <w:szCs w:val="24"/>
        </w:rPr>
        <w:t>mes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n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h</w:t>
      </w:r>
      <w:r w:rsidRPr="00BA7F36">
        <w:rPr>
          <w:color w:val="FF0000"/>
          <w:spacing w:val="-7"/>
          <w:sz w:val="24"/>
          <w:szCs w:val="24"/>
        </w:rPr>
        <w:t>y</w:t>
      </w:r>
      <w:r w:rsidRPr="00BA7F36">
        <w:rPr>
          <w:color w:val="FF0000"/>
          <w:sz w:val="24"/>
          <w:szCs w:val="24"/>
        </w:rPr>
        <w:t xml:space="preserve">mal </w:t>
      </w:r>
      <w:r w:rsidRPr="00BA7F36">
        <w:rPr>
          <w:color w:val="FF0000"/>
          <w:spacing w:val="2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l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two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(qui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</w:p>
    <w:p w:rsidR="001E3F34" w:rsidRDefault="001E3F34">
      <w:pPr>
        <w:spacing w:line="200" w:lineRule="exact"/>
      </w:pPr>
    </w:p>
    <w:p w:rsidR="001E3F34" w:rsidRDefault="001E3F34">
      <w:pPr>
        <w:spacing w:before="4" w:line="220" w:lineRule="exact"/>
        <w:rPr>
          <w:sz w:val="22"/>
          <w:szCs w:val="22"/>
        </w:rPr>
      </w:pPr>
    </w:p>
    <w:p w:rsidR="001E3F34" w:rsidRPr="00BA7F36" w:rsidRDefault="00BB76E5">
      <w:pPr>
        <w:ind w:left="119" w:right="7179"/>
        <w:jc w:val="both"/>
        <w:rPr>
          <w:sz w:val="24"/>
          <w:szCs w:val="24"/>
          <w:u w:val="single"/>
        </w:rPr>
      </w:pPr>
      <w:r w:rsidRPr="00BA7F36">
        <w:rPr>
          <w:b/>
          <w:sz w:val="24"/>
          <w:szCs w:val="24"/>
          <w:u w:val="single"/>
        </w:rPr>
        <w:t>1-</w:t>
      </w:r>
      <w:r w:rsidRPr="00BA7F36">
        <w:rPr>
          <w:b/>
          <w:spacing w:val="-1"/>
          <w:sz w:val="24"/>
          <w:szCs w:val="24"/>
          <w:u w:val="single"/>
        </w:rPr>
        <w:t xml:space="preserve"> </w:t>
      </w:r>
      <w:r w:rsidRPr="00BA7F36">
        <w:rPr>
          <w:b/>
          <w:sz w:val="24"/>
          <w:szCs w:val="24"/>
          <w:u w:val="single"/>
        </w:rPr>
        <w:t>A</w:t>
      </w:r>
      <w:r w:rsidRPr="00BA7F36">
        <w:rPr>
          <w:b/>
          <w:spacing w:val="-1"/>
          <w:sz w:val="24"/>
          <w:szCs w:val="24"/>
          <w:u w:val="single"/>
        </w:rPr>
        <w:t>c</w:t>
      </w:r>
      <w:r w:rsidRPr="00BA7F36">
        <w:rPr>
          <w:b/>
          <w:sz w:val="24"/>
          <w:szCs w:val="24"/>
          <w:u w:val="single"/>
        </w:rPr>
        <w:t>tive</w:t>
      </w:r>
      <w:r w:rsidRPr="00BA7F36">
        <w:rPr>
          <w:b/>
          <w:spacing w:val="-1"/>
          <w:sz w:val="24"/>
          <w:szCs w:val="24"/>
          <w:u w:val="single"/>
        </w:rPr>
        <w:t xml:space="preserve"> </w:t>
      </w:r>
      <w:r w:rsidRPr="00BA7F36">
        <w:rPr>
          <w:b/>
          <w:spacing w:val="1"/>
          <w:sz w:val="24"/>
          <w:szCs w:val="24"/>
          <w:u w:val="single"/>
        </w:rPr>
        <w:t>f</w:t>
      </w:r>
      <w:r w:rsidRPr="00BA7F36">
        <w:rPr>
          <w:b/>
          <w:sz w:val="24"/>
          <w:szCs w:val="24"/>
          <w:u w:val="single"/>
        </w:rPr>
        <w:t>i</w:t>
      </w:r>
      <w:r w:rsidRPr="00BA7F36">
        <w:rPr>
          <w:b/>
          <w:spacing w:val="1"/>
          <w:sz w:val="24"/>
          <w:szCs w:val="24"/>
          <w:u w:val="single"/>
        </w:rPr>
        <w:t>b</w:t>
      </w:r>
      <w:r w:rsidRPr="00BA7F36">
        <w:rPr>
          <w:b/>
          <w:spacing w:val="-1"/>
          <w:sz w:val="24"/>
          <w:szCs w:val="24"/>
          <w:u w:val="single"/>
        </w:rPr>
        <w:t>r</w:t>
      </w:r>
      <w:r w:rsidRPr="00BA7F36">
        <w:rPr>
          <w:b/>
          <w:sz w:val="24"/>
          <w:szCs w:val="24"/>
          <w:u w:val="single"/>
        </w:rPr>
        <w:t>o</w:t>
      </w:r>
      <w:r w:rsidRPr="00BA7F36">
        <w:rPr>
          <w:b/>
          <w:spacing w:val="1"/>
          <w:sz w:val="24"/>
          <w:szCs w:val="24"/>
          <w:u w:val="single"/>
        </w:rPr>
        <w:t>b</w:t>
      </w:r>
      <w:r w:rsidRPr="00BA7F36">
        <w:rPr>
          <w:b/>
          <w:sz w:val="24"/>
          <w:szCs w:val="24"/>
          <w:u w:val="single"/>
        </w:rPr>
        <w:t>last</w:t>
      </w:r>
    </w:p>
    <w:p w:rsidR="001E3F34" w:rsidRPr="00BA7F36" w:rsidRDefault="001E3F34">
      <w:pPr>
        <w:spacing w:before="3" w:line="120" w:lineRule="exact"/>
        <w:rPr>
          <w:sz w:val="13"/>
          <w:szCs w:val="13"/>
          <w:u w:val="single"/>
        </w:rPr>
      </w:pPr>
    </w:p>
    <w:p w:rsidR="001E3F34" w:rsidRPr="00BA7F36" w:rsidRDefault="00BB76E5">
      <w:pPr>
        <w:spacing w:line="360" w:lineRule="auto"/>
        <w:ind w:left="119" w:right="44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lose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9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ol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n bundles.</w:t>
      </w:r>
    </w:p>
    <w:p w:rsidR="001E3F34" w:rsidRDefault="00BB76E5">
      <w:pPr>
        <w:spacing w:before="3"/>
        <w:ind w:left="119" w:right="4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20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lon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ted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fusif</w:t>
      </w:r>
      <w:r w:rsidRPr="00BA7F36">
        <w:rPr>
          <w:color w:val="FF0000"/>
          <w:spacing w:val="-1"/>
          <w:sz w:val="24"/>
          <w:szCs w:val="24"/>
        </w:rPr>
        <w:t>o</w:t>
      </w:r>
      <w:r w:rsidRPr="00BA7F36">
        <w:rPr>
          <w:color w:val="FF0000"/>
          <w:sz w:val="24"/>
          <w:szCs w:val="24"/>
        </w:rPr>
        <w:t>rm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fl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t</w:t>
      </w:r>
      <w:r w:rsidRPr="00BA7F36">
        <w:rPr>
          <w:color w:val="FF0000"/>
          <w:spacing w:val="1"/>
          <w:sz w:val="24"/>
          <w:szCs w:val="24"/>
        </w:rPr>
        <w:t>t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n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d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Pr="00BA7F36" w:rsidRDefault="00BB76E5">
      <w:pPr>
        <w:spacing w:line="358" w:lineRule="auto"/>
        <w:ind w:left="119" w:right="77"/>
        <w:rPr>
          <w:color w:val="FF0000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b</w:t>
      </w:r>
      <w:r w:rsidRPr="00BA7F36">
        <w:rPr>
          <w:color w:val="FF0000"/>
          <w:spacing w:val="-1"/>
          <w:sz w:val="24"/>
          <w:szCs w:val="24"/>
        </w:rPr>
        <w:t>ra</w:t>
      </w:r>
      <w:r w:rsidRPr="00BA7F36">
        <w:rPr>
          <w:color w:val="FF0000"/>
          <w:sz w:val="24"/>
          <w:szCs w:val="24"/>
        </w:rPr>
        <w:t>n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hing</w:t>
      </w:r>
      <w:r w:rsidRPr="00BA7F36">
        <w:rPr>
          <w:color w:val="FF0000"/>
          <w:spacing w:val="4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p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z w:val="24"/>
          <w:szCs w:val="24"/>
        </w:rPr>
        <w:t>o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sses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p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le</w:t>
      </w:r>
      <w:r w:rsidRPr="00BA7F36">
        <w:rPr>
          <w:color w:val="FF0000"/>
          <w:spacing w:val="4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staining</w:t>
      </w:r>
      <w:r w:rsidRPr="00BA7F36">
        <w:rPr>
          <w:color w:val="FF0000"/>
          <w:spacing w:val="41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pacing w:val="-7"/>
          <w:sz w:val="24"/>
          <w:szCs w:val="24"/>
        </w:rPr>
        <w:t>y</w:t>
      </w:r>
      <w:r w:rsidRPr="00BA7F36">
        <w:rPr>
          <w:color w:val="FF0000"/>
          <w:sz w:val="24"/>
          <w:szCs w:val="24"/>
        </w:rPr>
        <w:t>top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sm</w:t>
      </w:r>
      <w:r>
        <w:rPr>
          <w:sz w:val="24"/>
          <w:szCs w:val="24"/>
        </w:rPr>
        <w:t xml:space="preserve">, 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la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d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rk</w:t>
      </w:r>
      <w:r w:rsidRPr="00BA7F36">
        <w:rPr>
          <w:color w:val="FF0000"/>
          <w:spacing w:val="4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stain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z w:val="24"/>
          <w:szCs w:val="24"/>
        </w:rPr>
        <w:t>r</w:t>
      </w:r>
      <w:r w:rsidRPr="00BA7F36">
        <w:rPr>
          <w:color w:val="FF0000"/>
          <w:spacing w:val="-2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nular nu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leus</w:t>
      </w:r>
      <w:r w:rsidRPr="00BA7F36">
        <w:rPr>
          <w:sz w:val="24"/>
          <w:szCs w:val="24"/>
        </w:rPr>
        <w:t>.</w:t>
      </w:r>
    </w:p>
    <w:p w:rsidR="001E3F34" w:rsidRDefault="00BB76E5">
      <w:pPr>
        <w:spacing w:before="7"/>
        <w:ind w:left="119" w:right="356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Ma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z w:val="24"/>
          <w:szCs w:val="24"/>
        </w:rPr>
        <w:t>k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 xml:space="preserve">d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 w:rsidRPr="00BA7F36">
        <w:rPr>
          <w:color w:val="FF0000"/>
          <w:sz w:val="24"/>
          <w:szCs w:val="24"/>
        </w:rPr>
        <w:t>f</w:t>
      </w:r>
      <w:r w:rsidRPr="00BA7F36">
        <w:rPr>
          <w:color w:val="FF0000"/>
          <w:spacing w:val="-1"/>
          <w:sz w:val="24"/>
          <w:szCs w:val="24"/>
        </w:rPr>
        <w:t>re</w:t>
      </w:r>
      <w:r w:rsidRPr="00BA7F36">
        <w:rPr>
          <w:color w:val="FF0000"/>
          <w:sz w:val="24"/>
          <w:szCs w:val="24"/>
        </w:rPr>
        <w:t>e</w:t>
      </w:r>
      <w:r w:rsidRPr="00BA7F36">
        <w:rPr>
          <w:color w:val="FF0000"/>
          <w:spacing w:val="4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ribosomes</w:t>
      </w:r>
      <w:r>
        <w:rPr>
          <w:sz w:val="24"/>
          <w:szCs w:val="24"/>
        </w:rPr>
        <w:t xml:space="preserve">, 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nla</w:t>
      </w:r>
      <w:r w:rsidRPr="00BA7F36">
        <w:rPr>
          <w:color w:val="FF0000"/>
          <w:spacing w:val="-1"/>
          <w:sz w:val="24"/>
          <w:szCs w:val="24"/>
        </w:rPr>
        <w:t>r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d</w:t>
      </w:r>
      <w:r w:rsidRPr="00BA7F36">
        <w:rPr>
          <w:color w:val="FF0000"/>
          <w:spacing w:val="5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Gol</w:t>
      </w:r>
      <w:r w:rsidRPr="00BA7F36">
        <w:rPr>
          <w:color w:val="FF0000"/>
          <w:spacing w:val="-2"/>
          <w:sz w:val="24"/>
          <w:szCs w:val="24"/>
        </w:rPr>
        <w:t>g</w:t>
      </w:r>
      <w:r w:rsidRPr="00BA7F36">
        <w:rPr>
          <w:color w:val="FF0000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A7F36" w:rsidRDefault="00BA7F36">
      <w:pPr>
        <w:spacing w:before="59"/>
        <w:ind w:left="119" w:right="5711"/>
        <w:jc w:val="both"/>
        <w:rPr>
          <w:b/>
          <w:sz w:val="24"/>
          <w:szCs w:val="24"/>
        </w:rPr>
      </w:pPr>
    </w:p>
    <w:p w:rsidR="001E3F34" w:rsidRPr="00BA7F36" w:rsidRDefault="00BB76E5">
      <w:pPr>
        <w:spacing w:before="59"/>
        <w:ind w:left="119" w:right="5711"/>
        <w:jc w:val="both"/>
        <w:rPr>
          <w:sz w:val="24"/>
          <w:szCs w:val="24"/>
          <w:u w:val="single"/>
        </w:rPr>
      </w:pPr>
      <w:r w:rsidRPr="00BA7F36">
        <w:rPr>
          <w:b/>
          <w:sz w:val="24"/>
          <w:szCs w:val="24"/>
          <w:u w:val="single"/>
        </w:rPr>
        <w:t>2-</w:t>
      </w:r>
      <w:r w:rsidRPr="00BA7F36">
        <w:rPr>
          <w:b/>
          <w:spacing w:val="-1"/>
          <w:sz w:val="24"/>
          <w:szCs w:val="24"/>
          <w:u w:val="single"/>
        </w:rPr>
        <w:t xml:space="preserve"> </w:t>
      </w:r>
      <w:r w:rsidRPr="00BA7F36">
        <w:rPr>
          <w:b/>
          <w:sz w:val="24"/>
          <w:szCs w:val="24"/>
          <w:u w:val="single"/>
        </w:rPr>
        <w:t>I</w:t>
      </w:r>
      <w:r w:rsidRPr="00BA7F36">
        <w:rPr>
          <w:b/>
          <w:spacing w:val="1"/>
          <w:sz w:val="24"/>
          <w:szCs w:val="24"/>
          <w:u w:val="single"/>
        </w:rPr>
        <w:t>n</w:t>
      </w:r>
      <w:r w:rsidRPr="00BA7F36">
        <w:rPr>
          <w:b/>
          <w:sz w:val="24"/>
          <w:szCs w:val="24"/>
          <w:u w:val="single"/>
        </w:rPr>
        <w:t>a</w:t>
      </w:r>
      <w:r w:rsidRPr="00BA7F36">
        <w:rPr>
          <w:b/>
          <w:spacing w:val="-1"/>
          <w:sz w:val="24"/>
          <w:szCs w:val="24"/>
          <w:u w:val="single"/>
        </w:rPr>
        <w:t>c</w:t>
      </w:r>
      <w:r w:rsidRPr="00BA7F36">
        <w:rPr>
          <w:b/>
          <w:sz w:val="24"/>
          <w:szCs w:val="24"/>
          <w:u w:val="single"/>
        </w:rPr>
        <w:t>tive</w:t>
      </w:r>
      <w:r w:rsidRPr="00BA7F36">
        <w:rPr>
          <w:b/>
          <w:spacing w:val="-1"/>
          <w:sz w:val="24"/>
          <w:szCs w:val="24"/>
          <w:u w:val="single"/>
        </w:rPr>
        <w:t xml:space="preserve"> </w:t>
      </w:r>
      <w:r w:rsidRPr="00BA7F36">
        <w:rPr>
          <w:b/>
          <w:spacing w:val="1"/>
          <w:sz w:val="24"/>
          <w:szCs w:val="24"/>
          <w:u w:val="single"/>
        </w:rPr>
        <w:t>f</w:t>
      </w:r>
      <w:r w:rsidRPr="00BA7F36">
        <w:rPr>
          <w:b/>
          <w:sz w:val="24"/>
          <w:szCs w:val="24"/>
          <w:u w:val="single"/>
        </w:rPr>
        <w:t>i</w:t>
      </w:r>
      <w:r w:rsidRPr="00BA7F36">
        <w:rPr>
          <w:b/>
          <w:spacing w:val="1"/>
          <w:sz w:val="24"/>
          <w:szCs w:val="24"/>
          <w:u w:val="single"/>
        </w:rPr>
        <w:t>b</w:t>
      </w:r>
      <w:r w:rsidRPr="00BA7F36">
        <w:rPr>
          <w:b/>
          <w:spacing w:val="-1"/>
          <w:sz w:val="24"/>
          <w:szCs w:val="24"/>
          <w:u w:val="single"/>
        </w:rPr>
        <w:t>r</w:t>
      </w:r>
      <w:r w:rsidRPr="00BA7F36">
        <w:rPr>
          <w:b/>
          <w:sz w:val="24"/>
          <w:szCs w:val="24"/>
          <w:u w:val="single"/>
        </w:rPr>
        <w:t>o</w:t>
      </w:r>
      <w:r w:rsidRPr="00BA7F36">
        <w:rPr>
          <w:b/>
          <w:spacing w:val="1"/>
          <w:sz w:val="24"/>
          <w:szCs w:val="24"/>
          <w:u w:val="single"/>
        </w:rPr>
        <w:t>b</w:t>
      </w:r>
      <w:r w:rsidRPr="00BA7F36">
        <w:rPr>
          <w:b/>
          <w:sz w:val="24"/>
          <w:szCs w:val="24"/>
          <w:u w:val="single"/>
        </w:rPr>
        <w:t xml:space="preserve">last </w:t>
      </w:r>
      <w:r w:rsidRPr="00BA7F36">
        <w:rPr>
          <w:b/>
          <w:spacing w:val="-1"/>
          <w:sz w:val="24"/>
          <w:szCs w:val="24"/>
          <w:u w:val="single"/>
        </w:rPr>
        <w:t>(</w:t>
      </w:r>
      <w:r w:rsidRPr="00BA7F36">
        <w:rPr>
          <w:b/>
          <w:spacing w:val="-3"/>
          <w:sz w:val="24"/>
          <w:szCs w:val="24"/>
          <w:u w:val="single"/>
        </w:rPr>
        <w:t>F</w:t>
      </w:r>
      <w:r w:rsidRPr="00BA7F36">
        <w:rPr>
          <w:b/>
          <w:sz w:val="24"/>
          <w:szCs w:val="24"/>
          <w:u w:val="single"/>
        </w:rPr>
        <w:t>i</w:t>
      </w:r>
      <w:r w:rsidRPr="00BA7F36">
        <w:rPr>
          <w:b/>
          <w:spacing w:val="1"/>
          <w:sz w:val="24"/>
          <w:szCs w:val="24"/>
          <w:u w:val="single"/>
        </w:rPr>
        <w:t>b</w:t>
      </w:r>
      <w:r w:rsidRPr="00BA7F36">
        <w:rPr>
          <w:b/>
          <w:spacing w:val="-1"/>
          <w:sz w:val="24"/>
          <w:szCs w:val="24"/>
          <w:u w:val="single"/>
        </w:rPr>
        <w:t>r</w:t>
      </w:r>
      <w:r w:rsidRPr="00BA7F36">
        <w:rPr>
          <w:b/>
          <w:sz w:val="24"/>
          <w:szCs w:val="24"/>
          <w:u w:val="single"/>
        </w:rPr>
        <w:t>o</w:t>
      </w:r>
      <w:r w:rsidRPr="00BA7F36">
        <w:rPr>
          <w:b/>
          <w:spacing w:val="-1"/>
          <w:sz w:val="24"/>
          <w:szCs w:val="24"/>
          <w:u w:val="single"/>
        </w:rPr>
        <w:t>c</w:t>
      </w:r>
      <w:r w:rsidRPr="00BA7F36">
        <w:rPr>
          <w:b/>
          <w:sz w:val="24"/>
          <w:szCs w:val="24"/>
          <w:u w:val="single"/>
        </w:rPr>
        <w:t>y</w:t>
      </w:r>
      <w:r w:rsidRPr="00BA7F36">
        <w:rPr>
          <w:b/>
          <w:spacing w:val="-1"/>
          <w:sz w:val="24"/>
          <w:szCs w:val="24"/>
          <w:u w:val="single"/>
        </w:rPr>
        <w:t>te</w:t>
      </w:r>
      <w:r w:rsidRPr="00BA7F36">
        <w:rPr>
          <w:b/>
          <w:sz w:val="24"/>
          <w:szCs w:val="24"/>
          <w:u w:val="single"/>
        </w:rPr>
        <w:t>s)</w:t>
      </w:r>
    </w:p>
    <w:p w:rsidR="001E3F34" w:rsidRDefault="001E3F34">
      <w:pPr>
        <w:spacing w:before="2" w:line="120" w:lineRule="exact"/>
        <w:rPr>
          <w:sz w:val="13"/>
          <w:szCs w:val="13"/>
        </w:rPr>
      </w:pPr>
    </w:p>
    <w:p w:rsidR="001E3F34" w:rsidRDefault="00BB76E5" w:rsidP="00BA7F36">
      <w:pPr>
        <w:spacing w:line="360" w:lineRule="auto"/>
        <w:ind w:left="119" w:right="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 w:rsidRPr="00BA7F36">
        <w:rPr>
          <w:color w:val="FF0000"/>
          <w:spacing w:val="1"/>
          <w:sz w:val="24"/>
          <w:szCs w:val="24"/>
        </w:rPr>
        <w:t>S</w:t>
      </w:r>
      <w:r w:rsidRPr="00BA7F36">
        <w:rPr>
          <w:color w:val="FF0000"/>
          <w:sz w:val="24"/>
          <w:szCs w:val="24"/>
        </w:rPr>
        <w:t>malle</w:t>
      </w:r>
      <w:r w:rsidRPr="00BA7F36">
        <w:rPr>
          <w:color w:val="FF0000"/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 xml:space="preserve">more </w:t>
      </w:r>
      <w:r w:rsidRPr="00BA7F36">
        <w:rPr>
          <w:color w:val="FF0000"/>
          <w:spacing w:val="18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 xml:space="preserve">ovoid </w:t>
      </w:r>
      <w:r w:rsidRPr="00BA7F36">
        <w:rPr>
          <w:color w:val="FF0000"/>
          <w:spacing w:val="17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ce</w:t>
      </w:r>
      <w:r w:rsidRPr="00BA7F36">
        <w:rPr>
          <w:color w:val="FF0000"/>
          <w:sz w:val="24"/>
          <w:szCs w:val="24"/>
        </w:rPr>
        <w:t>ll</w:t>
      </w:r>
      <w:r w:rsidR="00BA7F36">
        <w:rPr>
          <w:color w:val="FF0000"/>
          <w:sz w:val="24"/>
          <w:szCs w:val="24"/>
        </w:rPr>
        <w:t xml:space="preserve"> </w:t>
      </w:r>
      <w:r w:rsidR="00BA7F36" w:rsidRPr="00BA7F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7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ac</w:t>
      </w:r>
      <w:r w:rsidRPr="00BA7F36">
        <w:rPr>
          <w:color w:val="FF0000"/>
          <w:sz w:val="24"/>
          <w:szCs w:val="24"/>
        </w:rPr>
        <w:t>idoph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z w:val="24"/>
          <w:szCs w:val="24"/>
        </w:rPr>
        <w:t>l</w:t>
      </w:r>
      <w:r w:rsidRPr="00BA7F36">
        <w:rPr>
          <w:color w:val="FF0000"/>
          <w:spacing w:val="1"/>
          <w:sz w:val="24"/>
          <w:szCs w:val="24"/>
        </w:rPr>
        <w:t>i</w:t>
      </w:r>
      <w:r w:rsidRPr="00BA7F36">
        <w:rPr>
          <w:color w:val="FF0000"/>
          <w:sz w:val="24"/>
          <w:szCs w:val="24"/>
        </w:rPr>
        <w:t xml:space="preserve">c </w:t>
      </w:r>
      <w:r w:rsidRPr="00BA7F36">
        <w:rPr>
          <w:color w:val="FF0000"/>
          <w:spacing w:val="16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pacing w:val="-7"/>
          <w:sz w:val="24"/>
          <w:szCs w:val="24"/>
        </w:rPr>
        <w:t>y</w:t>
      </w:r>
      <w:r w:rsidRPr="00BA7F36">
        <w:rPr>
          <w:color w:val="FF0000"/>
          <w:sz w:val="24"/>
          <w:szCs w:val="24"/>
        </w:rPr>
        <w:t>top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sm</w:t>
      </w:r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7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 xml:space="preserve">small </w:t>
      </w:r>
      <w:r w:rsidRPr="00BA7F36">
        <w:rPr>
          <w:color w:val="FF0000"/>
          <w:spacing w:val="17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d</w:t>
      </w:r>
      <w:r w:rsidRPr="00BA7F36">
        <w:rPr>
          <w:color w:val="FF0000"/>
          <w:spacing w:val="-1"/>
          <w:sz w:val="24"/>
          <w:szCs w:val="24"/>
        </w:rPr>
        <w:t>ee</w:t>
      </w:r>
      <w:r w:rsidRPr="00BA7F36">
        <w:rPr>
          <w:color w:val="FF0000"/>
          <w:sz w:val="24"/>
          <w:szCs w:val="24"/>
        </w:rPr>
        <w:t xml:space="preserve">ply </w:t>
      </w:r>
      <w:r w:rsidRPr="00BA7F36">
        <w:rPr>
          <w:color w:val="FF0000"/>
          <w:spacing w:val="1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stain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d nu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le</w:t>
      </w:r>
      <w:r w:rsidRPr="00BA7F36">
        <w:rPr>
          <w:color w:val="FF0000"/>
          <w:spacing w:val="-1"/>
          <w:sz w:val="24"/>
          <w:szCs w:val="24"/>
        </w:rPr>
        <w:t>u</w:t>
      </w:r>
      <w:r w:rsidRPr="00BA7F36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.-</w:t>
      </w:r>
      <w:r>
        <w:rPr>
          <w:spacing w:val="-1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The</w:t>
      </w:r>
      <w:r w:rsidRPr="00BA7F36">
        <w:rPr>
          <w:color w:val="FF0000"/>
          <w:spacing w:val="-1"/>
          <w:sz w:val="24"/>
          <w:szCs w:val="24"/>
        </w:rPr>
        <w:t xml:space="preserve"> c</w:t>
      </w:r>
      <w:r w:rsidRPr="00BA7F36">
        <w:rPr>
          <w:color w:val="FF0000"/>
          <w:spacing w:val="-7"/>
          <w:sz w:val="24"/>
          <w:szCs w:val="24"/>
        </w:rPr>
        <w:t>y</w:t>
      </w:r>
      <w:r w:rsidRPr="00BA7F36">
        <w:rPr>
          <w:color w:val="FF0000"/>
          <w:sz w:val="24"/>
          <w:szCs w:val="24"/>
        </w:rPr>
        <w:t>top</w:t>
      </w:r>
      <w:r w:rsidRPr="00BA7F36">
        <w:rPr>
          <w:color w:val="FF0000"/>
          <w:spacing w:val="1"/>
          <w:sz w:val="24"/>
          <w:szCs w:val="24"/>
        </w:rPr>
        <w:t>l</w:t>
      </w:r>
      <w:r w:rsidRPr="00BA7F36">
        <w:rPr>
          <w:color w:val="FF0000"/>
          <w:spacing w:val="-1"/>
          <w:sz w:val="24"/>
          <w:szCs w:val="24"/>
        </w:rPr>
        <w:t>a</w:t>
      </w:r>
      <w:r w:rsidRPr="00BA7F36">
        <w:rPr>
          <w:color w:val="FF0000"/>
          <w:sz w:val="24"/>
          <w:szCs w:val="24"/>
        </w:rPr>
        <w:t>sm</w:t>
      </w:r>
      <w:r w:rsidRPr="00BA7F36">
        <w:rPr>
          <w:color w:val="FF0000"/>
          <w:spacing w:val="8"/>
          <w:sz w:val="24"/>
          <w:szCs w:val="24"/>
        </w:rPr>
        <w:t xml:space="preserve"> </w:t>
      </w:r>
      <w:r w:rsidRPr="00BA7F36">
        <w:rPr>
          <w:color w:val="FF0000"/>
          <w:spacing w:val="-1"/>
          <w:sz w:val="24"/>
          <w:szCs w:val="24"/>
        </w:rPr>
        <w:t>c</w:t>
      </w:r>
      <w:r w:rsidRPr="00BA7F36">
        <w:rPr>
          <w:color w:val="FF0000"/>
          <w:sz w:val="24"/>
          <w:szCs w:val="24"/>
        </w:rPr>
        <w:t>ontain</w:t>
      </w:r>
      <w:r w:rsidRPr="00BA7F36">
        <w:rPr>
          <w:color w:val="FF0000"/>
          <w:spacing w:val="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f</w:t>
      </w:r>
      <w:r w:rsidRPr="00BA7F36">
        <w:rPr>
          <w:color w:val="FF0000"/>
          <w:spacing w:val="-2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w</w:t>
      </w:r>
      <w:r w:rsidRPr="00BA7F36">
        <w:rPr>
          <w:color w:val="FF0000"/>
          <w:spacing w:val="2"/>
          <w:sz w:val="24"/>
          <w:szCs w:val="24"/>
        </w:rPr>
        <w:t xml:space="preserve"> </w:t>
      </w:r>
      <w:r w:rsidRPr="00BA7F36">
        <w:rPr>
          <w:color w:val="FF0000"/>
          <w:sz w:val="24"/>
          <w:szCs w:val="24"/>
        </w:rPr>
        <w:t>r</w:t>
      </w:r>
      <w:r w:rsidRPr="00BA7F36">
        <w:rPr>
          <w:color w:val="FF0000"/>
          <w:spacing w:val="-1"/>
          <w:sz w:val="24"/>
          <w:szCs w:val="24"/>
        </w:rPr>
        <w:t>E</w:t>
      </w:r>
      <w:r w:rsidRPr="00BA7F36"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bund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e</w:t>
      </w:r>
      <w:r w:rsidRPr="00E857B0">
        <w:rPr>
          <w:color w:val="FF0000"/>
          <w:spacing w:val="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of</w:t>
      </w:r>
      <w:r w:rsidRPr="00E857B0">
        <w:rPr>
          <w:color w:val="FF0000"/>
          <w:spacing w:val="59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f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e</w:t>
      </w:r>
      <w:r w:rsidRPr="00E857B0">
        <w:rPr>
          <w:color w:val="FF0000"/>
          <w:spacing w:val="4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ribosomes</w:t>
      </w:r>
      <w:r>
        <w:rPr>
          <w:sz w:val="24"/>
          <w:szCs w:val="24"/>
        </w:rPr>
        <w:t>.</w:t>
      </w:r>
    </w:p>
    <w:p w:rsidR="001E3F34" w:rsidRDefault="001E3F34">
      <w:pPr>
        <w:spacing w:line="200" w:lineRule="exact"/>
      </w:pPr>
    </w:p>
    <w:p w:rsidR="001E3F34" w:rsidRDefault="001E3F34">
      <w:pPr>
        <w:spacing w:before="3" w:line="220" w:lineRule="exact"/>
        <w:rPr>
          <w:sz w:val="22"/>
          <w:szCs w:val="22"/>
        </w:rPr>
      </w:pPr>
    </w:p>
    <w:p w:rsidR="001E3F34" w:rsidRPr="00E857B0" w:rsidRDefault="00BB76E5">
      <w:pPr>
        <w:ind w:left="119" w:right="7604"/>
        <w:jc w:val="both"/>
        <w:rPr>
          <w:sz w:val="24"/>
          <w:szCs w:val="24"/>
          <w:u w:val="single"/>
        </w:rPr>
      </w:pPr>
      <w:proofErr w:type="spellStart"/>
      <w:r w:rsidRPr="00E857B0">
        <w:rPr>
          <w:b/>
          <w:spacing w:val="-1"/>
          <w:sz w:val="24"/>
          <w:szCs w:val="24"/>
          <w:u w:val="single"/>
        </w:rPr>
        <w:t>M</w:t>
      </w:r>
      <w:r w:rsidRPr="00E857B0">
        <w:rPr>
          <w:b/>
          <w:sz w:val="24"/>
          <w:szCs w:val="24"/>
          <w:u w:val="single"/>
        </w:rPr>
        <w:t>yo</w:t>
      </w:r>
      <w:proofErr w:type="spellEnd"/>
      <w:r w:rsidRPr="00E857B0">
        <w:rPr>
          <w:b/>
          <w:spacing w:val="-1"/>
          <w:sz w:val="24"/>
          <w:szCs w:val="24"/>
          <w:u w:val="single"/>
        </w:rPr>
        <w:t>-</w:t>
      </w:r>
      <w:r w:rsidRPr="00E857B0">
        <w:rPr>
          <w:b/>
          <w:spacing w:val="1"/>
          <w:sz w:val="24"/>
          <w:szCs w:val="24"/>
          <w:u w:val="single"/>
        </w:rPr>
        <w:t>f</w:t>
      </w:r>
      <w:r w:rsidRPr="00E857B0">
        <w:rPr>
          <w:b/>
          <w:sz w:val="24"/>
          <w:szCs w:val="24"/>
          <w:u w:val="single"/>
        </w:rPr>
        <w:t>i</w:t>
      </w:r>
      <w:r w:rsidRPr="00E857B0">
        <w:rPr>
          <w:b/>
          <w:spacing w:val="1"/>
          <w:sz w:val="24"/>
          <w:szCs w:val="24"/>
          <w:u w:val="single"/>
        </w:rPr>
        <w:t>b</w:t>
      </w:r>
      <w:r w:rsidRPr="00E857B0">
        <w:rPr>
          <w:b/>
          <w:spacing w:val="-1"/>
          <w:sz w:val="24"/>
          <w:szCs w:val="24"/>
          <w:u w:val="single"/>
        </w:rPr>
        <w:t>r</w:t>
      </w:r>
      <w:r w:rsidRPr="00E857B0">
        <w:rPr>
          <w:b/>
          <w:sz w:val="24"/>
          <w:szCs w:val="24"/>
          <w:u w:val="single"/>
        </w:rPr>
        <w:t>o</w:t>
      </w:r>
      <w:r w:rsidRPr="00E857B0">
        <w:rPr>
          <w:b/>
          <w:spacing w:val="1"/>
          <w:sz w:val="24"/>
          <w:szCs w:val="24"/>
          <w:u w:val="single"/>
        </w:rPr>
        <w:t>b</w:t>
      </w:r>
      <w:r w:rsidRPr="00E857B0">
        <w:rPr>
          <w:b/>
          <w:sz w:val="24"/>
          <w:szCs w:val="24"/>
          <w:u w:val="single"/>
        </w:rPr>
        <w:t>last</w:t>
      </w:r>
    </w:p>
    <w:p w:rsidR="001E3F34" w:rsidRDefault="001E3F34">
      <w:pPr>
        <w:spacing w:before="2" w:line="120" w:lineRule="exact"/>
        <w:rPr>
          <w:sz w:val="13"/>
          <w:szCs w:val="13"/>
        </w:rPr>
      </w:pPr>
    </w:p>
    <w:p w:rsidR="00466979" w:rsidRDefault="00BB76E5" w:rsidP="00466979">
      <w:pPr>
        <w:spacing w:line="360" w:lineRule="auto"/>
        <w:ind w:left="119" w:right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mod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fi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d</w:t>
      </w:r>
      <w:r w:rsidRPr="00E857B0">
        <w:rPr>
          <w:color w:val="FF0000"/>
          <w:spacing w:val="4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fib</w:t>
      </w:r>
      <w:r w:rsidRPr="00E857B0">
        <w:rPr>
          <w:color w:val="FF0000"/>
          <w:spacing w:val="-1"/>
          <w:sz w:val="24"/>
          <w:szCs w:val="24"/>
        </w:rPr>
        <w:t>r</w:t>
      </w:r>
      <w:r w:rsidRPr="00E857B0">
        <w:rPr>
          <w:color w:val="FF0000"/>
          <w:sz w:val="24"/>
          <w:szCs w:val="24"/>
        </w:rPr>
        <w:t>oblast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4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fib</w:t>
      </w:r>
      <w:r w:rsidRPr="00E857B0">
        <w:rPr>
          <w:color w:val="FF0000"/>
          <w:spacing w:val="-1"/>
          <w:sz w:val="24"/>
          <w:szCs w:val="24"/>
        </w:rPr>
        <w:t>r</w:t>
      </w:r>
      <w:r w:rsidRPr="00E857B0">
        <w:rPr>
          <w:color w:val="FF0000"/>
          <w:sz w:val="24"/>
          <w:szCs w:val="24"/>
        </w:rPr>
        <w:t>oblast</w:t>
      </w:r>
      <w:r w:rsidRPr="00E857B0">
        <w:rPr>
          <w:color w:val="FF0000"/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E857B0">
        <w:rPr>
          <w:color w:val="FF0000"/>
          <w:sz w:val="24"/>
          <w:szCs w:val="24"/>
        </w:rPr>
        <w:t xml:space="preserve">smooth </w:t>
      </w:r>
      <w:r w:rsidRPr="00E857B0">
        <w:rPr>
          <w:color w:val="FF0000"/>
          <w:spacing w:val="1"/>
          <w:sz w:val="24"/>
          <w:szCs w:val="24"/>
        </w:rPr>
        <w:t>m</w:t>
      </w:r>
      <w:r w:rsidRPr="00E857B0">
        <w:rPr>
          <w:color w:val="FF0000"/>
          <w:sz w:val="24"/>
          <w:szCs w:val="24"/>
        </w:rPr>
        <w:t>uscle</w:t>
      </w:r>
      <w:r w:rsidRPr="00E857B0">
        <w:rPr>
          <w:color w:val="FF0000"/>
          <w:spacing w:val="-1"/>
          <w:sz w:val="24"/>
          <w:szCs w:val="24"/>
        </w:rPr>
        <w:t xml:space="preserve"> 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Pr="00E857B0" w:rsidRDefault="00BB76E5" w:rsidP="00466979">
      <w:pPr>
        <w:spacing w:line="360" w:lineRule="auto"/>
        <w:ind w:left="119" w:right="8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m</w:t>
      </w:r>
      <w:r w:rsidRPr="00E857B0">
        <w:rPr>
          <w:color w:val="FF0000"/>
          <w:spacing w:val="-7"/>
          <w:sz w:val="24"/>
          <w:szCs w:val="24"/>
        </w:rPr>
        <w:t>y</w:t>
      </w:r>
      <w:r w:rsidRPr="00E857B0">
        <w:rPr>
          <w:color w:val="FF0000"/>
          <w:sz w:val="24"/>
          <w:szCs w:val="24"/>
        </w:rPr>
        <w:t>o</w:t>
      </w:r>
      <w:r w:rsidRPr="00E857B0">
        <w:rPr>
          <w:color w:val="FF0000"/>
          <w:spacing w:val="-1"/>
          <w:sz w:val="24"/>
          <w:szCs w:val="24"/>
        </w:rPr>
        <w:t>f</w:t>
      </w:r>
      <w:r w:rsidRPr="00E857B0">
        <w:rPr>
          <w:color w:val="FF0000"/>
          <w:sz w:val="24"/>
          <w:szCs w:val="24"/>
        </w:rPr>
        <w:t>ibroblasts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bundles</w:t>
      </w:r>
      <w:r w:rsidRPr="00E857B0">
        <w:rPr>
          <w:color w:val="FF0000"/>
          <w:spacing w:val="2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of</w:t>
      </w:r>
      <w:r w:rsidRPr="00E857B0">
        <w:rPr>
          <w:color w:val="FF0000"/>
          <w:spacing w:val="18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ac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2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filam</w:t>
      </w:r>
      <w:r w:rsidRPr="00E857B0">
        <w:rPr>
          <w:color w:val="FF0000"/>
          <w:spacing w:val="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nts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smooth muscle</w:t>
      </w:r>
      <w:r w:rsidRPr="00E857B0">
        <w:rPr>
          <w:color w:val="FF0000"/>
          <w:spacing w:val="-1"/>
          <w:sz w:val="24"/>
          <w:szCs w:val="24"/>
        </w:rPr>
        <w:t xml:space="preserve"> 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s.</w:t>
      </w:r>
    </w:p>
    <w:p w:rsidR="001E3F34" w:rsidRDefault="00BB76E5">
      <w:pPr>
        <w:spacing w:before="3"/>
        <w:ind w:left="119" w:right="46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Th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 xml:space="preserve">y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 xml:space="preserve">re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bund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 xml:space="preserve">nt 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 xml:space="preserve">n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s</w:t>
      </w:r>
      <w:r w:rsidRPr="00E857B0">
        <w:rPr>
          <w:color w:val="FF0000"/>
          <w:spacing w:val="5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of</w:t>
      </w:r>
      <w:r w:rsidRPr="00E857B0">
        <w:rPr>
          <w:color w:val="FF0000"/>
          <w:spacing w:val="-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wound h</w:t>
      </w:r>
      <w:r w:rsidRPr="00E857B0">
        <w:rPr>
          <w:color w:val="FF0000"/>
          <w:spacing w:val="-1"/>
          <w:sz w:val="24"/>
          <w:szCs w:val="24"/>
        </w:rPr>
        <w:t>ea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40" w:lineRule="exact"/>
        <w:rPr>
          <w:sz w:val="15"/>
          <w:szCs w:val="15"/>
        </w:rPr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BB76E5">
      <w:pPr>
        <w:ind w:left="119" w:right="670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Default="00BB76E5">
      <w:pPr>
        <w:spacing w:line="359" w:lineRule="auto"/>
        <w:ind w:left="119" w:right="77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p</w:t>
      </w:r>
      <w:r w:rsidRPr="00E857B0">
        <w:rPr>
          <w:color w:val="FF0000"/>
          <w:spacing w:val="-1"/>
          <w:sz w:val="24"/>
          <w:szCs w:val="24"/>
        </w:rPr>
        <w:t>rec</w:t>
      </w:r>
      <w:r w:rsidRPr="00E857B0">
        <w:rPr>
          <w:color w:val="FF0000"/>
          <w:sz w:val="24"/>
          <w:szCs w:val="24"/>
        </w:rPr>
        <w:t>u</w:t>
      </w:r>
      <w:r w:rsidRPr="00E857B0">
        <w:rPr>
          <w:color w:val="FF0000"/>
          <w:spacing w:val="-1"/>
          <w:sz w:val="24"/>
          <w:szCs w:val="24"/>
        </w:rPr>
        <w:t>r</w:t>
      </w:r>
      <w:r w:rsidRPr="00E857B0">
        <w:rPr>
          <w:color w:val="FF0000"/>
          <w:sz w:val="24"/>
          <w:szCs w:val="24"/>
        </w:rPr>
        <w:t>sors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8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onn</w:t>
      </w:r>
      <w:r w:rsidRPr="00E857B0">
        <w:rPr>
          <w:color w:val="FF0000"/>
          <w:spacing w:val="-1"/>
          <w:sz w:val="24"/>
          <w:szCs w:val="24"/>
        </w:rPr>
        <w:t>ec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ve</w:t>
      </w:r>
      <w:r w:rsidRPr="00E857B0">
        <w:rPr>
          <w:color w:val="FF0000"/>
          <w:spacing w:val="6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ssue</w:t>
      </w:r>
      <w:r w:rsidRPr="00E857B0">
        <w:rPr>
          <w:color w:val="FF0000"/>
          <w:spacing w:val="9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Embr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onic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omprises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E857B0">
        <w:rPr>
          <w:color w:val="FF0000"/>
          <w:sz w:val="24"/>
          <w:szCs w:val="24"/>
        </w:rPr>
        <w:t>loose</w:t>
      </w:r>
      <w:r w:rsidRPr="00E857B0">
        <w:rPr>
          <w:color w:val="FF0000"/>
          <w:spacing w:val="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 xml:space="preserve">twork of stellate 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pacing w:val="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bund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nt</w:t>
      </w:r>
      <w:r w:rsidRPr="00E857B0">
        <w:rPr>
          <w:color w:val="FF0000"/>
          <w:spacing w:val="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i</w:t>
      </w:r>
      <w:r w:rsidRPr="00E857B0">
        <w:rPr>
          <w:color w:val="FF0000"/>
          <w:spacing w:val="1"/>
          <w:sz w:val="24"/>
          <w:szCs w:val="24"/>
        </w:rPr>
        <w:t>n</w:t>
      </w:r>
      <w:r w:rsidRPr="00E857B0">
        <w:rPr>
          <w:color w:val="FF0000"/>
          <w:sz w:val="24"/>
          <w:szCs w:val="24"/>
        </w:rPr>
        <w:t>te</w:t>
      </w:r>
      <w:r w:rsidRPr="00E857B0">
        <w:rPr>
          <w:color w:val="FF0000"/>
          <w:spacing w:val="-1"/>
          <w:sz w:val="24"/>
          <w:szCs w:val="24"/>
        </w:rPr>
        <w:t>rce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ular flu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ome 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</w:t>
      </w:r>
      <w:r>
        <w:rPr>
          <w:spacing w:val="2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undif</w:t>
      </w:r>
      <w:r w:rsidRPr="00E857B0">
        <w:rPr>
          <w:color w:val="FF0000"/>
          <w:spacing w:val="-1"/>
          <w:sz w:val="24"/>
          <w:szCs w:val="24"/>
        </w:rPr>
        <w:t>fe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dult</w:t>
      </w:r>
      <w:r w:rsidRPr="00E857B0">
        <w:rPr>
          <w:color w:val="FF0000"/>
          <w:spacing w:val="5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onn</w:t>
      </w:r>
      <w:r w:rsidRPr="00E857B0">
        <w:rPr>
          <w:color w:val="FF0000"/>
          <w:spacing w:val="-1"/>
          <w:sz w:val="24"/>
          <w:szCs w:val="24"/>
        </w:rPr>
        <w:t>ec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ve</w:t>
      </w:r>
      <w:r w:rsidRPr="00E857B0">
        <w:rPr>
          <w:color w:val="FF0000"/>
          <w:spacing w:val="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ssue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a</w:t>
      </w:r>
      <w:r w:rsidRPr="00E857B0">
        <w:rPr>
          <w:color w:val="FF0000"/>
          <w:spacing w:val="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s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rve population</w:t>
      </w:r>
      <w:r w:rsidRPr="00E857B0">
        <w:rPr>
          <w:color w:val="FF0000"/>
          <w:spacing w:val="2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of</w:t>
      </w:r>
      <w:r w:rsidRPr="00E857B0">
        <w:rPr>
          <w:color w:val="FF0000"/>
          <w:spacing w:val="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 xml:space="preserve">stem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 c</w:t>
      </w:r>
      <w:r w:rsidRPr="00E857B0">
        <w:rPr>
          <w:color w:val="FF0000"/>
          <w:spacing w:val="-2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 xml:space="preserve">d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dv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l c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, which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icult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some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ibroblasts.</w:t>
      </w:r>
    </w:p>
    <w:p w:rsidR="001E3F34" w:rsidRDefault="001E3F34">
      <w:pPr>
        <w:spacing w:line="200" w:lineRule="exact"/>
      </w:pPr>
    </w:p>
    <w:p w:rsidR="001E3F34" w:rsidRDefault="001E3F34">
      <w:pPr>
        <w:spacing w:before="4" w:line="220" w:lineRule="exact"/>
        <w:rPr>
          <w:sz w:val="22"/>
          <w:szCs w:val="22"/>
        </w:rPr>
      </w:pPr>
    </w:p>
    <w:p w:rsidR="001E3F34" w:rsidRDefault="00BB76E5">
      <w:pPr>
        <w:ind w:left="119" w:right="6208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icy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ivascu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s)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Default="00BB76E5">
      <w:pPr>
        <w:ind w:left="119" w:right="46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Pr="00E857B0">
        <w:rPr>
          <w:color w:val="FF0000"/>
          <w:sz w:val="24"/>
          <w:szCs w:val="24"/>
        </w:rPr>
        <w:t>b</w:t>
      </w:r>
      <w:r w:rsidRPr="00E857B0">
        <w:rPr>
          <w:color w:val="FF0000"/>
          <w:spacing w:val="-1"/>
          <w:sz w:val="24"/>
          <w:szCs w:val="24"/>
        </w:rPr>
        <w:t>ra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h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d</w:t>
      </w:r>
      <w:r w:rsidRPr="00E857B0">
        <w:rPr>
          <w:color w:val="FF0000"/>
          <w:spacing w:val="2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Pr="00E857B0">
        <w:rPr>
          <w:color w:val="FF0000"/>
          <w:sz w:val="24"/>
          <w:szCs w:val="24"/>
        </w:rPr>
        <w:t>fl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t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d nu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lei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119" w:right="418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undif</w:t>
      </w:r>
      <w:r w:rsidRPr="00E857B0">
        <w:rPr>
          <w:color w:val="FF0000"/>
          <w:spacing w:val="-1"/>
          <w:sz w:val="24"/>
          <w:szCs w:val="24"/>
        </w:rPr>
        <w:t>fe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ted</w:t>
      </w:r>
      <w:r w:rsidRPr="00E857B0">
        <w:rPr>
          <w:color w:val="FF0000"/>
          <w:spacing w:val="2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mes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h</w:t>
      </w:r>
      <w:r w:rsidRPr="00E857B0">
        <w:rPr>
          <w:color w:val="FF0000"/>
          <w:spacing w:val="-7"/>
          <w:sz w:val="24"/>
          <w:szCs w:val="24"/>
        </w:rPr>
        <w:t>y</w:t>
      </w:r>
      <w:r w:rsidRPr="00E857B0">
        <w:rPr>
          <w:color w:val="FF0000"/>
          <w:sz w:val="24"/>
          <w:szCs w:val="24"/>
        </w:rPr>
        <w:t>mal</w:t>
      </w:r>
      <w:r w:rsidRPr="00E857B0">
        <w:rPr>
          <w:color w:val="FF0000"/>
          <w:spacing w:val="9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119" w:right="33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ndothelial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of blood </w:t>
      </w:r>
      <w:r w:rsidRPr="00E857B0">
        <w:rPr>
          <w:color w:val="FF0000"/>
          <w:spacing w:val="-1"/>
          <w:sz w:val="24"/>
          <w:szCs w:val="24"/>
        </w:rPr>
        <w:t>ca</w:t>
      </w:r>
      <w:r w:rsidRPr="00E857B0">
        <w:rPr>
          <w:color w:val="FF0000"/>
          <w:sz w:val="24"/>
          <w:szCs w:val="24"/>
        </w:rPr>
        <w:t>pi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la</w:t>
      </w:r>
      <w:r w:rsidRPr="00E857B0">
        <w:rPr>
          <w:color w:val="FF0000"/>
          <w:spacing w:val="-1"/>
          <w:sz w:val="24"/>
          <w:szCs w:val="24"/>
        </w:rPr>
        <w:t>r</w:t>
      </w:r>
      <w:r w:rsidRPr="00E857B0">
        <w:rPr>
          <w:color w:val="FF0000"/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E857B0">
        <w:rPr>
          <w:color w:val="FF0000"/>
          <w:sz w:val="24"/>
          <w:szCs w:val="24"/>
        </w:rPr>
        <w:t>v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nules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spacing w:line="360" w:lineRule="auto"/>
        <w:ind w:left="119" w:right="271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4"/>
          <w:sz w:val="24"/>
          <w:szCs w:val="24"/>
        </w:rPr>
        <w:t xml:space="preserve"> </w:t>
      </w:r>
      <w:r w:rsidR="00E857B0">
        <w:rPr>
          <w:sz w:val="24"/>
          <w:szCs w:val="24"/>
        </w:rPr>
        <w:t>Th</w:t>
      </w:r>
      <w:r w:rsidR="00E857B0">
        <w:rPr>
          <w:spacing w:val="-1"/>
          <w:sz w:val="24"/>
          <w:szCs w:val="24"/>
        </w:rPr>
        <w:t>e</w:t>
      </w:r>
      <w:r w:rsidR="00E857B0">
        <w:rPr>
          <w:sz w:val="24"/>
          <w:szCs w:val="24"/>
        </w:rPr>
        <w:t xml:space="preserve">y </w:t>
      </w:r>
      <w:r w:rsidR="00E857B0">
        <w:rPr>
          <w:spacing w:val="9"/>
          <w:sz w:val="24"/>
          <w:szCs w:val="24"/>
        </w:rPr>
        <w:t>have</w:t>
      </w:r>
      <w:r w:rsidR="00E857B0">
        <w:rPr>
          <w:sz w:val="24"/>
          <w:szCs w:val="24"/>
        </w:rPr>
        <w:t xml:space="preserve"> </w:t>
      </w:r>
      <w:r w:rsidR="00E857B0">
        <w:rPr>
          <w:spacing w:val="16"/>
          <w:sz w:val="24"/>
          <w:szCs w:val="24"/>
        </w:rPr>
        <w:t>the</w:t>
      </w:r>
      <w:r w:rsidR="00E857B0">
        <w:rPr>
          <w:sz w:val="24"/>
          <w:szCs w:val="24"/>
        </w:rPr>
        <w:t xml:space="preserve"> </w:t>
      </w:r>
      <w:r w:rsidR="00E857B0">
        <w:rPr>
          <w:spacing w:val="14"/>
          <w:sz w:val="24"/>
          <w:szCs w:val="24"/>
        </w:rPr>
        <w:t>characters</w:t>
      </w:r>
      <w:r w:rsidR="00E857B0">
        <w:rPr>
          <w:sz w:val="24"/>
          <w:szCs w:val="24"/>
        </w:rPr>
        <w:t xml:space="preserve"> </w:t>
      </w:r>
      <w:r w:rsidR="00E857B0">
        <w:rPr>
          <w:spacing w:val="17"/>
          <w:sz w:val="24"/>
          <w:szCs w:val="24"/>
        </w:rPr>
        <w:t>of</w:t>
      </w:r>
      <w:r w:rsidR="00E857B0">
        <w:rPr>
          <w:sz w:val="24"/>
          <w:szCs w:val="24"/>
        </w:rPr>
        <w:t xml:space="preserve"> </w:t>
      </w:r>
      <w:r w:rsidR="00E857B0">
        <w:rPr>
          <w:spacing w:val="16"/>
          <w:sz w:val="24"/>
          <w:szCs w:val="24"/>
        </w:rPr>
        <w:t>both</w:t>
      </w:r>
      <w:r w:rsidR="00E857B0">
        <w:rPr>
          <w:sz w:val="24"/>
          <w:szCs w:val="24"/>
        </w:rPr>
        <w:t xml:space="preserve"> </w:t>
      </w:r>
      <w:r w:rsidR="00E857B0" w:rsidRPr="00E857B0">
        <w:rPr>
          <w:color w:val="FF0000"/>
          <w:spacing w:val="15"/>
          <w:sz w:val="24"/>
          <w:szCs w:val="24"/>
        </w:rPr>
        <w:t>smooth</w:t>
      </w:r>
      <w:r w:rsidR="00E857B0" w:rsidRPr="00E857B0">
        <w:rPr>
          <w:color w:val="FF0000"/>
          <w:sz w:val="24"/>
          <w:szCs w:val="24"/>
        </w:rPr>
        <w:t xml:space="preserve"> </w:t>
      </w:r>
      <w:r w:rsidR="00E857B0" w:rsidRPr="00E857B0">
        <w:rPr>
          <w:color w:val="FF0000"/>
          <w:spacing w:val="17"/>
          <w:sz w:val="24"/>
          <w:szCs w:val="24"/>
        </w:rPr>
        <w:t>muscle</w:t>
      </w:r>
      <w:r w:rsidR="00E857B0">
        <w:rPr>
          <w:sz w:val="24"/>
          <w:szCs w:val="24"/>
        </w:rPr>
        <w:t xml:space="preserve"> </w:t>
      </w:r>
      <w:r w:rsidR="00E857B0">
        <w:rPr>
          <w:spacing w:val="16"/>
          <w:sz w:val="24"/>
          <w:szCs w:val="24"/>
        </w:rPr>
        <w:t>cells</w:t>
      </w:r>
      <w:r w:rsidR="00E857B0">
        <w:rPr>
          <w:sz w:val="24"/>
          <w:szCs w:val="24"/>
        </w:rPr>
        <w:t xml:space="preserve"> </w:t>
      </w:r>
      <w:r w:rsidR="00E857B0">
        <w:rPr>
          <w:spacing w:val="17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 xml:space="preserve">ndothelial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Pr="00E857B0" w:rsidRDefault="00BB76E5">
      <w:pPr>
        <w:spacing w:before="3"/>
        <w:ind w:left="119" w:right="271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dif</w:t>
      </w:r>
      <w:r w:rsidRPr="00E857B0">
        <w:rPr>
          <w:color w:val="FF0000"/>
          <w:spacing w:val="-1"/>
          <w:sz w:val="24"/>
          <w:szCs w:val="24"/>
        </w:rPr>
        <w:t>fe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fib</w:t>
      </w:r>
      <w:r w:rsidRPr="00E857B0">
        <w:rPr>
          <w:color w:val="FF0000"/>
          <w:spacing w:val="-1"/>
          <w:sz w:val="24"/>
          <w:szCs w:val="24"/>
        </w:rPr>
        <w:t>r</w:t>
      </w:r>
      <w:r w:rsidRPr="00E857B0">
        <w:rPr>
          <w:color w:val="FF0000"/>
          <w:sz w:val="24"/>
          <w:szCs w:val="24"/>
        </w:rPr>
        <w:t>oblasts</w:t>
      </w:r>
      <w:r w:rsidRPr="00E857B0">
        <w:rPr>
          <w:color w:val="FF0000"/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smooth</w:t>
      </w:r>
      <w:r w:rsidRPr="00E857B0">
        <w:rPr>
          <w:color w:val="FF0000"/>
          <w:spacing w:val="3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muscle</w:t>
      </w:r>
      <w:r w:rsidRPr="00E857B0">
        <w:rPr>
          <w:color w:val="FF0000"/>
          <w:spacing w:val="30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</w:p>
    <w:p w:rsidR="001E3F34" w:rsidRPr="00E857B0" w:rsidRDefault="001E3F34">
      <w:pPr>
        <w:spacing w:before="7" w:line="120" w:lineRule="exact"/>
        <w:rPr>
          <w:color w:val="FF0000"/>
          <w:sz w:val="13"/>
          <w:szCs w:val="13"/>
        </w:rPr>
      </w:pPr>
    </w:p>
    <w:p w:rsidR="001E3F34" w:rsidRDefault="00BB76E5">
      <w:pPr>
        <w:ind w:left="119" w:right="703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 w:rsidRPr="00E857B0">
        <w:rPr>
          <w:color w:val="FF0000"/>
          <w:sz w:val="24"/>
          <w:szCs w:val="24"/>
        </w:rPr>
        <w:t>m</w:t>
      </w:r>
      <w:r w:rsidRPr="00E857B0">
        <w:rPr>
          <w:color w:val="FF0000"/>
          <w:spacing w:val="-7"/>
          <w:sz w:val="24"/>
          <w:szCs w:val="24"/>
        </w:rPr>
        <w:t>y</w:t>
      </w:r>
      <w:r w:rsidRPr="00E857B0">
        <w:rPr>
          <w:color w:val="FF0000"/>
          <w:sz w:val="24"/>
          <w:szCs w:val="24"/>
        </w:rPr>
        <w:t>o</w:t>
      </w:r>
      <w:proofErr w:type="spellEnd"/>
      <w:r w:rsidRPr="00E857B0">
        <w:rPr>
          <w:color w:val="FF0000"/>
          <w:spacing w:val="-1"/>
          <w:sz w:val="24"/>
          <w:szCs w:val="24"/>
        </w:rPr>
        <w:t>-e</w:t>
      </w:r>
      <w:r w:rsidRPr="00E857B0">
        <w:rPr>
          <w:color w:val="FF0000"/>
          <w:sz w:val="24"/>
          <w:szCs w:val="24"/>
        </w:rPr>
        <w:t>pi</w:t>
      </w:r>
      <w:r w:rsidRPr="00E857B0">
        <w:rPr>
          <w:color w:val="FF0000"/>
          <w:spacing w:val="1"/>
          <w:sz w:val="24"/>
          <w:szCs w:val="24"/>
        </w:rPr>
        <w:t>t</w:t>
      </w:r>
      <w:r w:rsidRPr="00E857B0">
        <w:rPr>
          <w:color w:val="FF0000"/>
          <w:sz w:val="24"/>
          <w:szCs w:val="24"/>
        </w:rPr>
        <w:t>h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l</w:t>
      </w:r>
      <w:proofErr w:type="gramEnd"/>
      <w:r w:rsidRPr="00E857B0">
        <w:rPr>
          <w:color w:val="FF0000"/>
          <w:spacing w:val="7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).</w:t>
      </w:r>
    </w:p>
    <w:p w:rsidR="001E3F34" w:rsidRDefault="001E3F34">
      <w:pPr>
        <w:spacing w:before="7" w:line="140" w:lineRule="exact"/>
        <w:rPr>
          <w:sz w:val="15"/>
          <w:szCs w:val="15"/>
        </w:rPr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BB76E5">
      <w:pPr>
        <w:ind w:left="119" w:right="7909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las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</w:p>
    <w:p w:rsidR="001E3F34" w:rsidRDefault="001E3F34">
      <w:pPr>
        <w:spacing w:before="4" w:line="120" w:lineRule="exact"/>
        <w:rPr>
          <w:sz w:val="13"/>
          <w:szCs w:val="13"/>
        </w:rPr>
      </w:pPr>
    </w:p>
    <w:p w:rsidR="001E3F34" w:rsidRDefault="00BB76E5">
      <w:pPr>
        <w:spacing w:line="359" w:lineRule="auto"/>
        <w:ind w:left="299" w:right="78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8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B</w:t>
      </w:r>
      <w:r w:rsidRPr="00E857B0">
        <w:rPr>
          <w:color w:val="FF0000"/>
          <w:spacing w:val="-1"/>
          <w:sz w:val="24"/>
          <w:szCs w:val="24"/>
        </w:rPr>
        <w:t>-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-7"/>
          <w:sz w:val="24"/>
          <w:szCs w:val="24"/>
        </w:rPr>
        <w:t>y</w:t>
      </w:r>
      <w:r w:rsidRPr="00E857B0">
        <w:rPr>
          <w:color w:val="FF0000"/>
          <w:sz w:val="24"/>
          <w:szCs w:val="24"/>
        </w:rPr>
        <w:t>mphoc</w:t>
      </w:r>
      <w:r w:rsidRPr="00E857B0">
        <w:rPr>
          <w:color w:val="FF0000"/>
          <w:spacing w:val="-8"/>
          <w:sz w:val="24"/>
          <w:szCs w:val="24"/>
        </w:rPr>
        <w:t>y</w:t>
      </w:r>
      <w:r w:rsidRPr="00E857B0">
        <w:rPr>
          <w:color w:val="FF0000"/>
          <w:sz w:val="24"/>
          <w:szCs w:val="24"/>
        </w:rPr>
        <w:t>tes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nt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2"/>
          <w:sz w:val="24"/>
          <w:szCs w:val="24"/>
        </w:rPr>
        <w:t>g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</w:t>
      </w:r>
      <w:r w:rsidRPr="00E857B0">
        <w:rPr>
          <w:color w:val="FF0000"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 w:rsidRPr="00E857B0">
        <w:rPr>
          <w:color w:val="FF0000"/>
          <w:sz w:val="24"/>
          <w:szCs w:val="24"/>
        </w:rPr>
        <w:t>antibod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BB76E5">
      <w:pPr>
        <w:spacing w:before="7" w:line="359" w:lineRule="auto"/>
        <w:ind w:left="299" w:right="76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lasma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hout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C.T.,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infl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m</w:t>
      </w:r>
      <w:r w:rsidRPr="00E857B0">
        <w:rPr>
          <w:color w:val="FF0000"/>
          <w:spacing w:val="1"/>
          <w:sz w:val="24"/>
          <w:szCs w:val="24"/>
        </w:rPr>
        <w:t>m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on</w:t>
      </w:r>
      <w:r w:rsidRPr="00E857B0">
        <w:rPr>
          <w:color w:val="FF0000"/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 w:rsidRPr="00E857B0">
        <w:rPr>
          <w:color w:val="FF0000"/>
          <w:sz w:val="24"/>
          <w:szCs w:val="24"/>
        </w:rPr>
        <w:t>m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roo</w:t>
      </w:r>
      <w:r w:rsidRPr="00E857B0">
        <w:rPr>
          <w:color w:val="FF0000"/>
          <w:spacing w:val="-1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g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nis</w:t>
      </w:r>
      <w:r w:rsidRPr="00E857B0">
        <w:rPr>
          <w:color w:val="FF0000"/>
          <w:spacing w:val="1"/>
          <w:sz w:val="24"/>
          <w:szCs w:val="24"/>
        </w:rPr>
        <w:t>m</w:t>
      </w:r>
      <w:r w:rsidRPr="00E857B0">
        <w:rPr>
          <w:color w:val="FF0000"/>
          <w:sz w:val="24"/>
          <w:szCs w:val="24"/>
        </w:rPr>
        <w:t>s ent</w:t>
      </w:r>
      <w:r w:rsidRPr="00E857B0">
        <w:rPr>
          <w:color w:val="FF0000"/>
          <w:spacing w:val="-1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the tissues</w:t>
      </w:r>
      <w:r>
        <w:rPr>
          <w:sz w:val="24"/>
          <w:szCs w:val="24"/>
        </w:rPr>
        <w:t>.</w:t>
      </w:r>
    </w:p>
    <w:p w:rsidR="001E3F34" w:rsidRPr="00E857B0" w:rsidRDefault="00BB76E5">
      <w:pPr>
        <w:spacing w:before="7"/>
        <w:ind w:left="119" w:right="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dif</w:t>
      </w:r>
      <w:r w:rsidRPr="00E857B0">
        <w:rPr>
          <w:color w:val="FF0000"/>
          <w:spacing w:val="-1"/>
          <w:sz w:val="24"/>
          <w:szCs w:val="24"/>
        </w:rPr>
        <w:t>fe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nt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ted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m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 xml:space="preserve">ted  </w:t>
      </w:r>
      <w:r w:rsidRPr="00E857B0">
        <w:rPr>
          <w:color w:val="FF0000"/>
          <w:spacing w:val="13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m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pacing w:val="-2"/>
          <w:sz w:val="24"/>
          <w:szCs w:val="24"/>
        </w:rPr>
        <w:t>g</w:t>
      </w:r>
      <w:r w:rsidRPr="00E857B0">
        <w:rPr>
          <w:color w:val="FF0000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tory</w:t>
      </w:r>
      <w:r w:rsidRPr="00E857B0">
        <w:rPr>
          <w:color w:val="FF0000"/>
          <w:spacing w:val="-3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ca</w:t>
      </w:r>
      <w:r w:rsidRPr="00E857B0">
        <w:rPr>
          <w:color w:val="FF0000"/>
          <w:sz w:val="24"/>
          <w:szCs w:val="24"/>
        </w:rPr>
        <w:t>p</w:t>
      </w:r>
      <w:r w:rsidRPr="00E857B0">
        <w:rPr>
          <w:color w:val="FF0000"/>
          <w:spacing w:val="-1"/>
          <w:sz w:val="24"/>
          <w:szCs w:val="24"/>
        </w:rPr>
        <w:t>ac</w:t>
      </w:r>
      <w:r w:rsidRPr="00E857B0">
        <w:rPr>
          <w:color w:val="FF0000"/>
          <w:sz w:val="24"/>
          <w:szCs w:val="24"/>
        </w:rPr>
        <w:t>i</w:t>
      </w:r>
      <w:r w:rsidRPr="00E857B0">
        <w:rPr>
          <w:color w:val="FF0000"/>
          <w:spacing w:val="1"/>
          <w:sz w:val="24"/>
          <w:szCs w:val="24"/>
        </w:rPr>
        <w:t>t</w:t>
      </w:r>
      <w:r w:rsidRPr="00E857B0">
        <w:rPr>
          <w:color w:val="FF0000"/>
          <w:spacing w:val="-7"/>
          <w:sz w:val="24"/>
          <w:szCs w:val="24"/>
        </w:rPr>
        <w:t>y</w:t>
      </w:r>
      <w:r w:rsidRPr="00E857B0">
        <w:rPr>
          <w:color w:val="FF0000"/>
          <w:sz w:val="24"/>
          <w:szCs w:val="24"/>
        </w:rPr>
        <w:t>,</w:t>
      </w:r>
      <w:r w:rsidRPr="00E857B0">
        <w:rPr>
          <w:color w:val="FF0000"/>
          <w:spacing w:val="7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a</w:t>
      </w:r>
      <w:r w:rsidRPr="00E857B0">
        <w:rPr>
          <w:color w:val="FF0000"/>
          <w:sz w:val="24"/>
          <w:szCs w:val="24"/>
        </w:rPr>
        <w:t>nd</w:t>
      </w:r>
      <w:r w:rsidRPr="00E857B0">
        <w:rPr>
          <w:color w:val="FF0000"/>
          <w:spacing w:val="5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a</w:t>
      </w:r>
      <w:r w:rsidRPr="00E857B0">
        <w:rPr>
          <w:color w:val="FF0000"/>
          <w:spacing w:val="4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short</w:t>
      </w:r>
      <w:r w:rsidRPr="00E857B0">
        <w:rPr>
          <w:color w:val="FF0000"/>
          <w:spacing w:val="5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i</w:t>
      </w:r>
      <w:r w:rsidRPr="00E857B0">
        <w:rPr>
          <w:color w:val="FF0000"/>
          <w:sz w:val="24"/>
          <w:szCs w:val="24"/>
        </w:rPr>
        <w:t>f</w:t>
      </w:r>
      <w:r w:rsidRPr="00E857B0">
        <w:rPr>
          <w:color w:val="FF0000"/>
          <w:spacing w:val="-2"/>
          <w:sz w:val="24"/>
          <w:szCs w:val="24"/>
        </w:rPr>
        <w:t>e</w:t>
      </w:r>
      <w:r w:rsidRPr="00E857B0">
        <w:rPr>
          <w:color w:val="FF0000"/>
          <w:sz w:val="24"/>
          <w:szCs w:val="24"/>
        </w:rPr>
        <w:t>span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857B0">
        <w:rPr>
          <w:b/>
          <w:bCs/>
          <w:sz w:val="24"/>
          <w:szCs w:val="24"/>
        </w:rPr>
        <w:t>2</w:t>
      </w:r>
      <w:r w:rsidRPr="00E857B0">
        <w:rPr>
          <w:b/>
          <w:bCs/>
          <w:spacing w:val="13"/>
          <w:sz w:val="24"/>
          <w:szCs w:val="24"/>
        </w:rPr>
        <w:t xml:space="preserve"> </w:t>
      </w:r>
      <w:r w:rsidRPr="00E857B0">
        <w:rPr>
          <w:b/>
          <w:bCs/>
          <w:sz w:val="24"/>
          <w:szCs w:val="24"/>
        </w:rPr>
        <w:t>–</w:t>
      </w:r>
    </w:p>
    <w:p w:rsidR="001E3F34" w:rsidRPr="00E857B0" w:rsidRDefault="001E3F34">
      <w:pPr>
        <w:spacing w:before="7" w:line="120" w:lineRule="exact"/>
        <w:rPr>
          <w:b/>
          <w:bCs/>
          <w:sz w:val="13"/>
          <w:szCs w:val="13"/>
        </w:rPr>
      </w:pPr>
    </w:p>
    <w:p w:rsidR="001E3F34" w:rsidRDefault="00BB76E5">
      <w:pPr>
        <w:ind w:left="261" w:right="8052"/>
        <w:jc w:val="center"/>
        <w:rPr>
          <w:sz w:val="24"/>
          <w:szCs w:val="24"/>
        </w:rPr>
      </w:pPr>
      <w:r w:rsidRPr="00E857B0">
        <w:rPr>
          <w:b/>
          <w:bCs/>
          <w:sz w:val="24"/>
          <w:szCs w:val="24"/>
        </w:rPr>
        <w:t>3 w</w:t>
      </w:r>
      <w:r w:rsidRPr="00E857B0">
        <w:rPr>
          <w:b/>
          <w:bCs/>
          <w:spacing w:val="-1"/>
          <w:sz w:val="24"/>
          <w:szCs w:val="24"/>
        </w:rPr>
        <w:t>ee</w:t>
      </w:r>
      <w:r w:rsidRPr="00E857B0">
        <w:rPr>
          <w:b/>
          <w:bCs/>
          <w:sz w:val="24"/>
          <w:szCs w:val="24"/>
        </w:rPr>
        <w:t>ks</w:t>
      </w:r>
      <w:r>
        <w:rPr>
          <w:sz w:val="24"/>
          <w:szCs w:val="24"/>
        </w:rPr>
        <w:t>).</w:t>
      </w:r>
      <w:r w:rsidR="00466979">
        <w:rPr>
          <w:sz w:val="24"/>
          <w:szCs w:val="24"/>
        </w:rPr>
        <w:t xml:space="preserve"> </w:t>
      </w:r>
    </w:p>
    <w:p w:rsidR="00466979" w:rsidRDefault="00466979" w:rsidP="00466979">
      <w:pPr>
        <w:ind w:right="8052"/>
        <w:rPr>
          <w:sz w:val="24"/>
          <w:szCs w:val="24"/>
        </w:rPr>
      </w:pPr>
    </w:p>
    <w:p w:rsidR="00466979" w:rsidRDefault="00466979" w:rsidP="00317ED7">
      <w:pPr>
        <w:spacing w:before="74" w:line="359" w:lineRule="auto"/>
        <w:ind w:left="299" w:right="75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lasma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la</w:t>
      </w:r>
      <w:r w:rsidRPr="00E857B0">
        <w:rPr>
          <w:color w:val="FF0000"/>
          <w:spacing w:val="-1"/>
          <w:sz w:val="24"/>
          <w:szCs w:val="24"/>
        </w:rPr>
        <w:t>r</w:t>
      </w:r>
      <w:r w:rsidRPr="00E857B0">
        <w:rPr>
          <w:color w:val="FF0000"/>
          <w:spacing w:val="-2"/>
          <w:sz w:val="24"/>
          <w:szCs w:val="24"/>
        </w:rPr>
        <w:t>g</w:t>
      </w:r>
      <w:r w:rsidRPr="00E857B0">
        <w:rPr>
          <w:color w:val="FF0000"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ovoid</w:t>
      </w:r>
      <w:r w:rsidRPr="00E857B0">
        <w:rPr>
          <w:color w:val="FF0000"/>
          <w:spacing w:val="3"/>
          <w:sz w:val="24"/>
          <w:szCs w:val="24"/>
        </w:rPr>
        <w:t xml:space="preserve"> </w:t>
      </w:r>
      <w:r w:rsidRPr="00E857B0">
        <w:rPr>
          <w:color w:val="FF0000"/>
          <w:spacing w:val="-1"/>
          <w:sz w:val="24"/>
          <w:szCs w:val="24"/>
        </w:rPr>
        <w:t>ce</w:t>
      </w:r>
      <w:r w:rsidRPr="00E857B0">
        <w:rPr>
          <w:color w:val="FF0000"/>
          <w:sz w:val="24"/>
          <w:szCs w:val="24"/>
        </w:rPr>
        <w:t>l</w:t>
      </w:r>
      <w:r w:rsidRPr="00E857B0">
        <w:rPr>
          <w:color w:val="FF0000"/>
          <w:spacing w:val="1"/>
          <w:sz w:val="24"/>
          <w:szCs w:val="24"/>
        </w:rPr>
        <w:t>l</w:t>
      </w:r>
      <w:r w:rsidRPr="00E857B0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 (20um)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Pr="00E857B0">
        <w:rPr>
          <w:color w:val="FF0000"/>
          <w:spacing w:val="-1"/>
          <w:sz w:val="24"/>
          <w:szCs w:val="24"/>
        </w:rPr>
        <w:t>ecce</w:t>
      </w:r>
      <w:r w:rsidRPr="00E857B0">
        <w:rPr>
          <w:color w:val="FF0000"/>
          <w:sz w:val="24"/>
          <w:szCs w:val="24"/>
        </w:rPr>
        <w:t>ntric</w:t>
      </w:r>
      <w:r w:rsidRPr="00E857B0">
        <w:rPr>
          <w:color w:val="FF0000"/>
          <w:spacing w:val="1"/>
          <w:sz w:val="24"/>
          <w:szCs w:val="24"/>
        </w:rPr>
        <w:t xml:space="preserve"> </w:t>
      </w:r>
      <w:r w:rsidRPr="00E857B0">
        <w:rPr>
          <w:color w:val="FF0000"/>
          <w:sz w:val="24"/>
          <w:szCs w:val="24"/>
        </w:rPr>
        <w:t>nu</w:t>
      </w:r>
      <w:r w:rsidRPr="00E857B0">
        <w:rPr>
          <w:color w:val="FF0000"/>
          <w:spacing w:val="-1"/>
          <w:sz w:val="24"/>
          <w:szCs w:val="24"/>
        </w:rPr>
        <w:t>c</w:t>
      </w:r>
      <w:r w:rsidRPr="00E857B0">
        <w:rPr>
          <w:color w:val="FF0000"/>
          <w:sz w:val="24"/>
          <w:szCs w:val="24"/>
        </w:rPr>
        <w:t>leu</w:t>
      </w:r>
      <w:r w:rsidRPr="00E857B0">
        <w:rPr>
          <w:color w:val="FF0000"/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 w:rsidRPr="00317ED7">
        <w:rPr>
          <w:color w:val="FF0000"/>
          <w:sz w:val="24"/>
          <w:szCs w:val="24"/>
        </w:rPr>
        <w:t>h</w:t>
      </w:r>
      <w:r w:rsidRPr="00317ED7">
        <w:rPr>
          <w:color w:val="FF0000"/>
          <w:spacing w:val="-1"/>
          <w:sz w:val="24"/>
          <w:szCs w:val="24"/>
        </w:rPr>
        <w:t>e</w:t>
      </w:r>
      <w:r w:rsidRPr="00317ED7">
        <w:rPr>
          <w:color w:val="FF0000"/>
          <w:sz w:val="24"/>
          <w:szCs w:val="24"/>
        </w:rPr>
        <w:t>te</w:t>
      </w:r>
      <w:r w:rsidRPr="00317ED7">
        <w:rPr>
          <w:color w:val="FF0000"/>
          <w:spacing w:val="-1"/>
          <w:sz w:val="24"/>
          <w:szCs w:val="24"/>
        </w:rPr>
        <w:t>r</w:t>
      </w:r>
      <w:r w:rsidRPr="00317ED7">
        <w:rPr>
          <w:color w:val="FF0000"/>
          <w:spacing w:val="1"/>
          <w:sz w:val="24"/>
          <w:szCs w:val="24"/>
        </w:rPr>
        <w:t>o</w:t>
      </w:r>
      <w:r w:rsidRPr="00317ED7">
        <w:rPr>
          <w:color w:val="FF0000"/>
          <w:spacing w:val="-1"/>
          <w:sz w:val="24"/>
          <w:szCs w:val="24"/>
        </w:rPr>
        <w:t>-c</w:t>
      </w:r>
      <w:r w:rsidRPr="00317ED7">
        <w:rPr>
          <w:color w:val="FF0000"/>
          <w:sz w:val="24"/>
          <w:szCs w:val="24"/>
        </w:rPr>
        <w:t>h</w:t>
      </w:r>
      <w:r w:rsidRPr="00317ED7">
        <w:rPr>
          <w:color w:val="FF0000"/>
          <w:spacing w:val="-1"/>
          <w:sz w:val="24"/>
          <w:szCs w:val="24"/>
        </w:rPr>
        <w:t>r</w:t>
      </w:r>
      <w:r w:rsidRPr="00317ED7">
        <w:rPr>
          <w:color w:val="FF0000"/>
          <w:sz w:val="24"/>
          <w:szCs w:val="24"/>
        </w:rPr>
        <w:t>omatin r</w:t>
      </w:r>
      <w:r w:rsidRPr="00317ED7">
        <w:rPr>
          <w:color w:val="FF0000"/>
          <w:spacing w:val="-2"/>
          <w:sz w:val="24"/>
          <w:szCs w:val="24"/>
        </w:rPr>
        <w:t>a</w:t>
      </w:r>
      <w:r w:rsidRPr="00317ED7">
        <w:rPr>
          <w:color w:val="FF0000"/>
          <w:sz w:val="24"/>
          <w:szCs w:val="24"/>
        </w:rPr>
        <w:t>diating</w:t>
      </w:r>
      <w:r w:rsidRPr="00317ED7">
        <w:rPr>
          <w:color w:val="FF0000"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Pr="00317ED7">
        <w:rPr>
          <w:color w:val="FF0000"/>
          <w:spacing w:val="-1"/>
          <w:sz w:val="24"/>
          <w:szCs w:val="24"/>
        </w:rPr>
        <w:t>c</w:t>
      </w:r>
      <w:r w:rsidRPr="00317ED7">
        <w:rPr>
          <w:color w:val="FF0000"/>
          <w:sz w:val="24"/>
          <w:szCs w:val="24"/>
        </w:rPr>
        <w:t xml:space="preserve">lock </w:t>
      </w:r>
      <w:r w:rsidR="00317ED7" w:rsidRPr="00317ED7">
        <w:rPr>
          <w:color w:val="FF0000"/>
          <w:spacing w:val="-1"/>
          <w:sz w:val="24"/>
          <w:szCs w:val="24"/>
        </w:rPr>
        <w:t>fac</w:t>
      </w:r>
      <w:r w:rsidR="00317ED7" w:rsidRPr="00317ED7">
        <w:rPr>
          <w:color w:val="FF0000"/>
          <w:sz w:val="24"/>
          <w:szCs w:val="24"/>
        </w:rPr>
        <w:t>es</w:t>
      </w:r>
      <w:r w:rsidRPr="00317ED7">
        <w:rPr>
          <w:color w:val="FF0000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 w:rsidRPr="00317ED7">
        <w:rPr>
          <w:color w:val="FF0000"/>
          <w:spacing w:val="-1"/>
          <w:sz w:val="24"/>
          <w:szCs w:val="24"/>
        </w:rPr>
        <w:t>ca</w:t>
      </w:r>
      <w:r w:rsidRPr="00317ED7">
        <w:rPr>
          <w:color w:val="FF0000"/>
          <w:sz w:val="24"/>
          <w:szCs w:val="24"/>
        </w:rPr>
        <w:t>rtwh</w:t>
      </w:r>
      <w:r w:rsidRPr="00317ED7">
        <w:rPr>
          <w:color w:val="FF0000"/>
          <w:spacing w:val="-2"/>
          <w:sz w:val="24"/>
          <w:szCs w:val="24"/>
        </w:rPr>
        <w:t>e</w:t>
      </w:r>
      <w:r w:rsidRPr="00317ED7">
        <w:rPr>
          <w:color w:val="FF0000"/>
          <w:spacing w:val="-1"/>
          <w:sz w:val="24"/>
          <w:szCs w:val="24"/>
        </w:rPr>
        <w:t>e</w:t>
      </w:r>
      <w:r w:rsidRPr="00317ED7">
        <w:rPr>
          <w:color w:val="FF0000"/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466979" w:rsidRDefault="00466979" w:rsidP="00317ED7">
      <w:pPr>
        <w:spacing w:before="7" w:line="360" w:lineRule="auto"/>
        <w:ind w:left="299" w:right="76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nsely </w:t>
      </w:r>
      <w:r w:rsidRPr="00317ED7">
        <w:rPr>
          <w:color w:val="244061" w:themeColor="accent1" w:themeShade="80"/>
          <w:sz w:val="24"/>
          <w:szCs w:val="24"/>
        </w:rPr>
        <w:t>b</w:t>
      </w:r>
      <w:r w:rsidRPr="00317ED7">
        <w:rPr>
          <w:color w:val="244061" w:themeColor="accent1" w:themeShade="80"/>
          <w:spacing w:val="-1"/>
          <w:sz w:val="24"/>
          <w:szCs w:val="24"/>
        </w:rPr>
        <w:t>a</w:t>
      </w:r>
      <w:r w:rsidRPr="00317ED7">
        <w:rPr>
          <w:color w:val="244061" w:themeColor="accent1" w:themeShade="80"/>
          <w:sz w:val="24"/>
          <w:szCs w:val="24"/>
        </w:rPr>
        <w:t>sophil</w:t>
      </w:r>
      <w:r w:rsidRPr="00317ED7">
        <w:rPr>
          <w:color w:val="244061" w:themeColor="accent1" w:themeShade="80"/>
          <w:spacing w:val="1"/>
          <w:sz w:val="24"/>
          <w:szCs w:val="24"/>
        </w:rPr>
        <w:t>i</w:t>
      </w:r>
      <w:r w:rsidRPr="00317ED7">
        <w:rPr>
          <w:color w:val="244061" w:themeColor="accent1" w:themeShade="80"/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proofErr w:type="spellStart"/>
      <w:r w:rsidRPr="00317ED7">
        <w:rPr>
          <w:color w:val="244061" w:themeColor="accent1" w:themeShade="80"/>
          <w:sz w:val="24"/>
          <w:szCs w:val="24"/>
        </w:rPr>
        <w:t>w</w:t>
      </w:r>
      <w:r w:rsidRPr="00317ED7">
        <w:rPr>
          <w:color w:val="244061" w:themeColor="accent1" w:themeShade="80"/>
          <w:spacing w:val="-1"/>
          <w:sz w:val="24"/>
          <w:szCs w:val="24"/>
        </w:rPr>
        <w:t>e</w:t>
      </w:r>
      <w:r w:rsidRPr="00317ED7">
        <w:rPr>
          <w:color w:val="244061" w:themeColor="accent1" w:themeShade="80"/>
          <w:sz w:val="24"/>
          <w:szCs w:val="24"/>
        </w:rPr>
        <w:t>ll</w:t>
      </w:r>
      <w:r w:rsidRPr="00317ED7">
        <w:rPr>
          <w:color w:val="244061" w:themeColor="accent1" w:themeShade="80"/>
          <w:spacing w:val="8"/>
          <w:sz w:val="24"/>
          <w:szCs w:val="24"/>
        </w:rPr>
        <w:t xml:space="preserve"> </w:t>
      </w:r>
      <w:r w:rsidRPr="00317ED7">
        <w:rPr>
          <w:color w:val="244061" w:themeColor="accent1" w:themeShade="80"/>
          <w:sz w:val="24"/>
          <w:szCs w:val="24"/>
        </w:rPr>
        <w:t>d</w:t>
      </w:r>
      <w:r w:rsidRPr="00317ED7">
        <w:rPr>
          <w:color w:val="244061" w:themeColor="accent1" w:themeShade="80"/>
          <w:spacing w:val="-1"/>
          <w:sz w:val="24"/>
          <w:szCs w:val="24"/>
        </w:rPr>
        <w:t>e</w:t>
      </w:r>
      <w:r w:rsidRPr="00317ED7">
        <w:rPr>
          <w:color w:val="244061" w:themeColor="accent1" w:themeShade="80"/>
          <w:sz w:val="24"/>
          <w:szCs w:val="24"/>
        </w:rPr>
        <w:t>v</w:t>
      </w:r>
      <w:r w:rsidRPr="00317ED7">
        <w:rPr>
          <w:color w:val="244061" w:themeColor="accent1" w:themeShade="80"/>
          <w:spacing w:val="-1"/>
          <w:sz w:val="24"/>
          <w:szCs w:val="24"/>
        </w:rPr>
        <w:t>e</w:t>
      </w:r>
      <w:r w:rsidRPr="00317ED7">
        <w:rPr>
          <w:color w:val="244061" w:themeColor="accent1" w:themeShade="80"/>
          <w:sz w:val="24"/>
          <w:szCs w:val="24"/>
        </w:rPr>
        <w:t>loped</w:t>
      </w:r>
      <w:proofErr w:type="spellEnd"/>
      <w:r w:rsidRPr="00317ED7">
        <w:rPr>
          <w:color w:val="244061" w:themeColor="accent1" w:themeShade="80"/>
          <w:spacing w:val="6"/>
          <w:sz w:val="24"/>
          <w:szCs w:val="24"/>
        </w:rPr>
        <w:t xml:space="preserve"> </w:t>
      </w:r>
      <w:r w:rsidRPr="00317ED7">
        <w:rPr>
          <w:color w:val="244061" w:themeColor="accent1" w:themeShade="80"/>
          <w:sz w:val="24"/>
          <w:szCs w:val="24"/>
        </w:rPr>
        <w:t>r</w:t>
      </w:r>
      <w:r w:rsidRPr="00317ED7">
        <w:rPr>
          <w:color w:val="244061" w:themeColor="accent1" w:themeShade="80"/>
          <w:spacing w:val="-1"/>
          <w:sz w:val="24"/>
          <w:szCs w:val="24"/>
        </w:rPr>
        <w:t>E</w:t>
      </w:r>
      <w:r w:rsidRPr="00317ED7">
        <w:rPr>
          <w:color w:val="244061" w:themeColor="accent1" w:themeShade="80"/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losely spa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 w:rsidRPr="00317ED7">
        <w:rPr>
          <w:color w:val="244061" w:themeColor="accent1" w:themeShade="80"/>
          <w:spacing w:val="-1"/>
          <w:sz w:val="24"/>
          <w:szCs w:val="24"/>
        </w:rPr>
        <w:t>c</w:t>
      </w:r>
      <w:r w:rsidRPr="00317ED7">
        <w:rPr>
          <w:color w:val="244061" w:themeColor="accent1" w:themeShade="80"/>
          <w:sz w:val="24"/>
          <w:szCs w:val="24"/>
        </w:rPr>
        <w:t>is</w:t>
      </w:r>
      <w:r w:rsidRPr="00317ED7">
        <w:rPr>
          <w:color w:val="244061" w:themeColor="accent1" w:themeShade="80"/>
          <w:spacing w:val="1"/>
          <w:sz w:val="24"/>
          <w:szCs w:val="24"/>
        </w:rPr>
        <w:t>t</w:t>
      </w:r>
      <w:r w:rsidRPr="00317ED7">
        <w:rPr>
          <w:color w:val="244061" w:themeColor="accent1" w:themeShade="80"/>
          <w:spacing w:val="-1"/>
          <w:sz w:val="24"/>
          <w:szCs w:val="24"/>
        </w:rPr>
        <w:t>e</w:t>
      </w:r>
      <w:r w:rsidRPr="00317ED7">
        <w:rPr>
          <w:color w:val="244061" w:themeColor="accent1" w:themeShade="80"/>
          <w:sz w:val="24"/>
          <w:szCs w:val="24"/>
        </w:rPr>
        <w:t>rn</w:t>
      </w:r>
      <w:r w:rsidRPr="00317ED7">
        <w:rPr>
          <w:color w:val="244061" w:themeColor="accent1" w:themeShade="80"/>
          <w:spacing w:val="-2"/>
          <w:sz w:val="24"/>
          <w:szCs w:val="24"/>
        </w:rPr>
        <w:t>a</w:t>
      </w:r>
      <w:r w:rsidRPr="00317ED7">
        <w:rPr>
          <w:color w:val="244061" w:themeColor="accent1" w:themeShade="80"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 w:rsidRPr="00317ED7">
        <w:rPr>
          <w:color w:val="244061" w:themeColor="accent1" w:themeShade="80"/>
          <w:sz w:val="24"/>
          <w:szCs w:val="24"/>
        </w:rPr>
        <w:t>m</w:t>
      </w:r>
      <w:r w:rsidRPr="00317ED7">
        <w:rPr>
          <w:color w:val="244061" w:themeColor="accent1" w:themeShade="80"/>
          <w:spacing w:val="1"/>
          <w:sz w:val="24"/>
          <w:szCs w:val="24"/>
        </w:rPr>
        <w:t>i</w:t>
      </w:r>
      <w:r w:rsidRPr="00317ED7">
        <w:rPr>
          <w:color w:val="244061" w:themeColor="accent1" w:themeShade="80"/>
          <w:sz w:val="24"/>
          <w:szCs w:val="24"/>
        </w:rPr>
        <w:t>tochond</w:t>
      </w:r>
      <w:r w:rsidRPr="00317ED7">
        <w:rPr>
          <w:color w:val="244061" w:themeColor="accent1" w:themeShade="80"/>
          <w:spacing w:val="-1"/>
          <w:sz w:val="24"/>
          <w:szCs w:val="24"/>
        </w:rPr>
        <w:t>r</w:t>
      </w:r>
      <w:r w:rsidRPr="00317ED7">
        <w:rPr>
          <w:color w:val="244061" w:themeColor="accent1" w:themeShade="80"/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 w:rsidRPr="00317ED7">
        <w:rPr>
          <w:color w:val="C00000"/>
          <w:spacing w:val="-1"/>
          <w:sz w:val="24"/>
          <w:szCs w:val="24"/>
        </w:rPr>
        <w:t>ac</w:t>
      </w:r>
      <w:r w:rsidRPr="00317ED7">
        <w:rPr>
          <w:color w:val="C00000"/>
          <w:sz w:val="24"/>
          <w:szCs w:val="24"/>
        </w:rPr>
        <w:t>idoph</w:t>
      </w:r>
      <w:r w:rsidRPr="00317ED7">
        <w:rPr>
          <w:color w:val="C00000"/>
          <w:spacing w:val="1"/>
          <w:sz w:val="24"/>
          <w:szCs w:val="24"/>
        </w:rPr>
        <w:t>i</w:t>
      </w:r>
      <w:r w:rsidRPr="00317ED7">
        <w:rPr>
          <w:color w:val="C00000"/>
          <w:sz w:val="24"/>
          <w:szCs w:val="24"/>
        </w:rPr>
        <w:t>l</w:t>
      </w:r>
      <w:r w:rsidRPr="00317ED7">
        <w:rPr>
          <w:color w:val="C00000"/>
          <w:spacing w:val="1"/>
          <w:sz w:val="24"/>
          <w:szCs w:val="24"/>
        </w:rPr>
        <w:t>i</w:t>
      </w:r>
      <w:r w:rsidRPr="00317ED7">
        <w:rPr>
          <w:color w:val="C00000"/>
          <w:sz w:val="24"/>
          <w:szCs w:val="24"/>
        </w:rPr>
        <w:t>c inclusi</w:t>
      </w:r>
      <w:r w:rsidRPr="00317ED7">
        <w:rPr>
          <w:color w:val="C00000"/>
          <w:spacing w:val="4"/>
          <w:sz w:val="24"/>
          <w:szCs w:val="24"/>
        </w:rPr>
        <w:t>o</w:t>
      </w:r>
      <w:r w:rsidRPr="00317ED7">
        <w:rPr>
          <w:color w:val="C00000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317ED7">
        <w:rPr>
          <w:color w:val="C00000"/>
          <w:sz w:val="24"/>
          <w:szCs w:val="24"/>
        </w:rPr>
        <w:t>Russel</w:t>
      </w:r>
      <w:proofErr w:type="spellEnd"/>
      <w:r w:rsidRPr="00317ED7">
        <w:rPr>
          <w:color w:val="C00000"/>
          <w:spacing w:val="4"/>
          <w:sz w:val="24"/>
          <w:szCs w:val="24"/>
        </w:rPr>
        <w:t xml:space="preserve"> </w:t>
      </w:r>
      <w:r w:rsidRPr="00317ED7">
        <w:rPr>
          <w:color w:val="C00000"/>
          <w:spacing w:val="-2"/>
          <w:sz w:val="24"/>
          <w:szCs w:val="24"/>
        </w:rPr>
        <w:t>B</w:t>
      </w:r>
      <w:r w:rsidRPr="00317ED7">
        <w:rPr>
          <w:color w:val="C00000"/>
          <w:sz w:val="24"/>
          <w:szCs w:val="24"/>
        </w:rPr>
        <w:t>odies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317ED7">
        <w:rPr>
          <w:color w:val="C00000"/>
          <w:sz w:val="24"/>
          <w:szCs w:val="24"/>
        </w:rPr>
        <w:t>p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 xml:space="preserve">le 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r</w:t>
      </w:r>
      <w:r w:rsidRPr="00317ED7">
        <w:rPr>
          <w:color w:val="C00000"/>
          <w:spacing w:val="-2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nu</w:t>
      </w:r>
      <w:r w:rsidRPr="00317ED7">
        <w:rPr>
          <w:color w:val="C00000"/>
          <w:spacing w:val="-1"/>
          <w:sz w:val="24"/>
          <w:szCs w:val="24"/>
        </w:rPr>
        <w:t>c</w:t>
      </w:r>
      <w:r w:rsidRPr="00317ED7">
        <w:rPr>
          <w:color w:val="C00000"/>
          <w:sz w:val="24"/>
          <w:szCs w:val="24"/>
        </w:rPr>
        <w:t xml:space="preserve">leus </w:t>
      </w:r>
      <w:r w:rsidRPr="00317ED7">
        <w:rPr>
          <w:color w:val="C00000"/>
          <w:spacing w:val="-1"/>
          <w:sz w:val="24"/>
          <w:szCs w:val="24"/>
        </w:rPr>
        <w:t>c</w:t>
      </w:r>
      <w:r w:rsidRPr="00317ED7">
        <w:rPr>
          <w:color w:val="C00000"/>
          <w:sz w:val="24"/>
          <w:szCs w:val="24"/>
        </w:rPr>
        <w:t>ontain Gol</w:t>
      </w:r>
      <w:r w:rsidRPr="00317ED7">
        <w:rPr>
          <w:color w:val="C00000"/>
          <w:spacing w:val="-2"/>
          <w:sz w:val="24"/>
          <w:szCs w:val="24"/>
        </w:rPr>
        <w:t>g</w:t>
      </w:r>
      <w:r w:rsidRPr="00317ED7">
        <w:rPr>
          <w:color w:val="C00000"/>
          <w:sz w:val="24"/>
          <w:szCs w:val="24"/>
        </w:rPr>
        <w:t>i</w:t>
      </w:r>
      <w:r w:rsidRPr="00317ED7">
        <w:rPr>
          <w:color w:val="C00000"/>
          <w:spacing w:val="3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 xml:space="preserve">bodies 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 xml:space="preserve">nd </w:t>
      </w:r>
      <w:proofErr w:type="gramStart"/>
      <w:r w:rsidRPr="00317ED7">
        <w:rPr>
          <w:color w:val="C00000"/>
          <w:spacing w:val="-1"/>
          <w:sz w:val="24"/>
          <w:szCs w:val="24"/>
        </w:rPr>
        <w:t>ce</w:t>
      </w:r>
      <w:r w:rsidRPr="00317ED7">
        <w:rPr>
          <w:color w:val="C00000"/>
          <w:sz w:val="24"/>
          <w:szCs w:val="24"/>
        </w:rPr>
        <w:t>ntriol</w:t>
      </w:r>
      <w:r w:rsidRPr="00317ED7">
        <w:rPr>
          <w:color w:val="C00000"/>
          <w:spacing w:val="-1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317ED7">
        <w:rPr>
          <w:sz w:val="24"/>
          <w:szCs w:val="24"/>
        </w:rPr>
        <w:t>.</w:t>
      </w:r>
      <w:proofErr w:type="gramEnd"/>
    </w:p>
    <w:p w:rsidR="00466979" w:rsidRDefault="00466979" w:rsidP="00466979">
      <w:pPr>
        <w:ind w:right="8052"/>
        <w:rPr>
          <w:sz w:val="24"/>
          <w:szCs w:val="24"/>
        </w:rPr>
        <w:sectPr w:rsidR="00466979">
          <w:pgSz w:w="11920" w:h="16840"/>
          <w:pgMar w:top="1340" w:right="1300" w:bottom="280" w:left="1300" w:header="0" w:footer="909" w:gutter="0"/>
          <w:cols w:space="720"/>
        </w:sectPr>
      </w:pPr>
    </w:p>
    <w:p w:rsidR="001E3F34" w:rsidRDefault="001E3F34">
      <w:pPr>
        <w:spacing w:line="200" w:lineRule="exact"/>
      </w:pPr>
    </w:p>
    <w:p w:rsidR="001E3F34" w:rsidRDefault="001E3F34">
      <w:pPr>
        <w:spacing w:before="14" w:line="220" w:lineRule="exact"/>
        <w:rPr>
          <w:sz w:val="22"/>
          <w:szCs w:val="22"/>
        </w:rPr>
      </w:pPr>
    </w:p>
    <w:p w:rsidR="001E3F34" w:rsidRDefault="001E3F34">
      <w:pPr>
        <w:ind w:left="946"/>
      </w:pPr>
      <w:bookmarkStart w:id="0" w:name="_GoBack"/>
      <w:bookmarkEnd w:id="0"/>
    </w:p>
    <w:p w:rsidR="001E3F34" w:rsidRDefault="001E3F34">
      <w:pPr>
        <w:spacing w:before="5" w:line="160" w:lineRule="exact"/>
        <w:rPr>
          <w:sz w:val="17"/>
          <w:szCs w:val="17"/>
        </w:rPr>
      </w:pPr>
    </w:p>
    <w:p w:rsidR="001E3F34" w:rsidRDefault="001E3F34">
      <w:pPr>
        <w:spacing w:line="200" w:lineRule="exact"/>
      </w:pPr>
    </w:p>
    <w:p w:rsidR="001E3F34" w:rsidRDefault="00BB76E5">
      <w:pPr>
        <w:ind w:left="2481" w:right="2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 and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ce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</w:p>
    <w:p w:rsidR="001E3F34" w:rsidRDefault="001E3F34">
      <w:pPr>
        <w:spacing w:before="4" w:line="140" w:lineRule="exact"/>
        <w:rPr>
          <w:sz w:val="14"/>
          <w:szCs w:val="14"/>
        </w:rPr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BB76E5">
      <w:pPr>
        <w:ind w:left="11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ast 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ll</w:t>
      </w:r>
    </w:p>
    <w:p w:rsidR="001E3F34" w:rsidRDefault="001E3F34">
      <w:pPr>
        <w:spacing w:before="5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4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bone</w:t>
      </w:r>
      <w:r w:rsidRPr="00317ED7">
        <w:rPr>
          <w:color w:val="C00000"/>
          <w:spacing w:val="30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ma</w:t>
      </w:r>
      <w:r w:rsidRPr="00317ED7">
        <w:rPr>
          <w:color w:val="C00000"/>
          <w:spacing w:val="-1"/>
          <w:sz w:val="24"/>
          <w:szCs w:val="24"/>
        </w:rPr>
        <w:t>r</w:t>
      </w:r>
      <w:r w:rsidRPr="00317ED7">
        <w:rPr>
          <w:color w:val="C00000"/>
          <w:sz w:val="24"/>
          <w:szCs w:val="24"/>
        </w:rPr>
        <w:t>ro</w:t>
      </w:r>
      <w:r w:rsidRPr="00317ED7">
        <w:rPr>
          <w:color w:val="C00000"/>
          <w:spacing w:val="-1"/>
          <w:sz w:val="24"/>
          <w:szCs w:val="24"/>
        </w:rPr>
        <w:t>w</w:t>
      </w:r>
      <w:r w:rsidR="00317ED7">
        <w:rPr>
          <w:color w:val="C00000"/>
          <w:spacing w:val="-1"/>
          <w:sz w:val="24"/>
          <w:szCs w:val="24"/>
        </w:rPr>
        <w:t xml:space="preserve"> (Basophils)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C.T.,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Pr="00317ED7" w:rsidRDefault="00BB76E5">
      <w:pPr>
        <w:ind w:left="261" w:right="8424"/>
        <w:jc w:val="center"/>
        <w:rPr>
          <w:color w:val="C00000"/>
          <w:sz w:val="24"/>
          <w:szCs w:val="24"/>
        </w:rPr>
      </w:pPr>
      <w:proofErr w:type="gramStart"/>
      <w:r w:rsidRPr="00317ED7">
        <w:rPr>
          <w:color w:val="C00000"/>
          <w:spacing w:val="-2"/>
          <w:sz w:val="24"/>
          <w:szCs w:val="24"/>
        </w:rPr>
        <w:t>B</w:t>
      </w:r>
      <w:r w:rsidRPr="00317ED7">
        <w:rPr>
          <w:color w:val="C00000"/>
          <w:sz w:val="24"/>
          <w:szCs w:val="24"/>
        </w:rPr>
        <w:t>.Vs.</w:t>
      </w:r>
      <w:proofErr w:type="gramEnd"/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Pr="00317ED7" w:rsidRDefault="00BB76E5">
      <w:pPr>
        <w:ind w:left="119"/>
        <w:rPr>
          <w:color w:val="C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Pr="00317ED7">
        <w:rPr>
          <w:color w:val="C00000"/>
          <w:sz w:val="24"/>
          <w:szCs w:val="24"/>
        </w:rPr>
        <w:t>la</w:t>
      </w:r>
      <w:r w:rsidRPr="00317ED7">
        <w:rPr>
          <w:color w:val="C00000"/>
          <w:spacing w:val="-1"/>
          <w:sz w:val="24"/>
          <w:szCs w:val="24"/>
        </w:rPr>
        <w:t>r</w:t>
      </w:r>
      <w:r w:rsidRPr="00317ED7">
        <w:rPr>
          <w:color w:val="C00000"/>
          <w:spacing w:val="-2"/>
          <w:sz w:val="24"/>
          <w:szCs w:val="24"/>
        </w:rPr>
        <w:t>g</w:t>
      </w:r>
      <w:r w:rsidRPr="00317ED7">
        <w:rPr>
          <w:color w:val="C00000"/>
          <w:spacing w:val="-1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,</w:t>
      </w:r>
      <w:r w:rsidRPr="00317ED7">
        <w:rPr>
          <w:color w:val="C00000"/>
          <w:spacing w:val="5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ovoid c</w:t>
      </w:r>
      <w:r w:rsidRPr="00317ED7">
        <w:rPr>
          <w:color w:val="C00000"/>
          <w:spacing w:val="-1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l</w:t>
      </w:r>
      <w:r w:rsidRPr="00317ED7">
        <w:rPr>
          <w:color w:val="C00000"/>
          <w:spacing w:val="1"/>
          <w:sz w:val="24"/>
          <w:szCs w:val="24"/>
        </w:rPr>
        <w:t>l</w:t>
      </w:r>
      <w:r w:rsidRPr="00317ED7">
        <w:rPr>
          <w:color w:val="C00000"/>
          <w:sz w:val="24"/>
          <w:szCs w:val="24"/>
        </w:rPr>
        <w:t>s</w:t>
      </w:r>
      <w:r>
        <w:rPr>
          <w:sz w:val="24"/>
          <w:szCs w:val="24"/>
        </w:rPr>
        <w:t xml:space="preserve"> (20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30um), with </w:t>
      </w:r>
      <w:r w:rsidRPr="00317ED7">
        <w:rPr>
          <w:color w:val="C00000"/>
          <w:sz w:val="24"/>
          <w:szCs w:val="24"/>
        </w:rPr>
        <w:t>sphe</w:t>
      </w:r>
      <w:r w:rsidRPr="00317ED7">
        <w:rPr>
          <w:color w:val="C00000"/>
          <w:spacing w:val="-1"/>
          <w:sz w:val="24"/>
          <w:szCs w:val="24"/>
        </w:rPr>
        <w:t>r</w:t>
      </w:r>
      <w:r w:rsidRPr="00317ED7">
        <w:rPr>
          <w:color w:val="C00000"/>
          <w:sz w:val="24"/>
          <w:szCs w:val="24"/>
        </w:rPr>
        <w:t>ic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l</w:t>
      </w:r>
      <w:r w:rsidRPr="00317ED7">
        <w:rPr>
          <w:color w:val="C00000"/>
          <w:spacing w:val="3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nu</w:t>
      </w:r>
      <w:r w:rsidRPr="00317ED7">
        <w:rPr>
          <w:color w:val="C00000"/>
          <w:spacing w:val="-1"/>
          <w:sz w:val="24"/>
          <w:szCs w:val="24"/>
        </w:rPr>
        <w:t>c</w:t>
      </w:r>
      <w:r w:rsidRPr="00317ED7">
        <w:rPr>
          <w:color w:val="C00000"/>
          <w:sz w:val="24"/>
          <w:szCs w:val="24"/>
        </w:rPr>
        <w:t>leus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Pr="00317ED7">
        <w:rPr>
          <w:color w:val="C00000"/>
          <w:spacing w:val="-2"/>
          <w:sz w:val="24"/>
          <w:szCs w:val="24"/>
        </w:rPr>
        <w:t>g</w:t>
      </w:r>
      <w:r w:rsidRPr="00317ED7">
        <w:rPr>
          <w:color w:val="C00000"/>
          <w:sz w:val="24"/>
          <w:szCs w:val="24"/>
        </w:rPr>
        <w:t>r</w:t>
      </w:r>
      <w:r w:rsidRPr="00317ED7">
        <w:rPr>
          <w:color w:val="C00000"/>
          <w:spacing w:val="-2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nulat</w:t>
      </w:r>
      <w:r w:rsidRPr="00317ED7">
        <w:rPr>
          <w:color w:val="C00000"/>
          <w:spacing w:val="-1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d</w:t>
      </w:r>
      <w:r w:rsidRPr="00317ED7">
        <w:rPr>
          <w:color w:val="C00000"/>
          <w:spacing w:val="5"/>
          <w:sz w:val="24"/>
          <w:szCs w:val="24"/>
        </w:rPr>
        <w:t xml:space="preserve"> </w:t>
      </w:r>
      <w:r w:rsidRPr="00317ED7">
        <w:rPr>
          <w:color w:val="C00000"/>
          <w:spacing w:val="-1"/>
          <w:sz w:val="24"/>
          <w:szCs w:val="24"/>
        </w:rPr>
        <w:t>c</w:t>
      </w:r>
      <w:r w:rsidRPr="00317ED7">
        <w:rPr>
          <w:color w:val="C00000"/>
          <w:spacing w:val="-7"/>
          <w:sz w:val="24"/>
          <w:szCs w:val="24"/>
        </w:rPr>
        <w:t>y</w:t>
      </w:r>
      <w:r w:rsidRPr="00317ED7">
        <w:rPr>
          <w:color w:val="C00000"/>
          <w:sz w:val="24"/>
          <w:szCs w:val="24"/>
        </w:rPr>
        <w:t>top</w:t>
      </w:r>
      <w:r w:rsidRPr="00317ED7">
        <w:rPr>
          <w:color w:val="C00000"/>
          <w:spacing w:val="1"/>
          <w:sz w:val="24"/>
          <w:szCs w:val="24"/>
        </w:rPr>
        <w:t>l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sm.</w:t>
      </w:r>
    </w:p>
    <w:p w:rsidR="001E3F34" w:rsidRPr="00317ED7" w:rsidRDefault="001E3F34">
      <w:pPr>
        <w:spacing w:before="7" w:line="120" w:lineRule="exact"/>
        <w:rPr>
          <w:color w:val="C00000"/>
          <w:sz w:val="13"/>
          <w:szCs w:val="13"/>
        </w:rPr>
      </w:pPr>
    </w:p>
    <w:p w:rsidR="001E3F34" w:rsidRDefault="00BB76E5">
      <w:pPr>
        <w:spacing w:before="6"/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 w:rsidRPr="00317ED7">
        <w:rPr>
          <w:color w:val="C00000"/>
          <w:spacing w:val="-1"/>
          <w:sz w:val="24"/>
          <w:szCs w:val="24"/>
        </w:rPr>
        <w:t>ce</w:t>
      </w:r>
      <w:r w:rsidRPr="00317ED7">
        <w:rPr>
          <w:color w:val="C00000"/>
          <w:sz w:val="24"/>
          <w:szCs w:val="24"/>
        </w:rPr>
        <w:t>ll</w:t>
      </w:r>
      <w:r w:rsidRPr="00317ED7">
        <w:rPr>
          <w:color w:val="C00000"/>
          <w:spacing w:val="1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sur</w:t>
      </w:r>
      <w:r w:rsidRPr="00317ED7">
        <w:rPr>
          <w:color w:val="C00000"/>
          <w:spacing w:val="-1"/>
          <w:sz w:val="24"/>
          <w:szCs w:val="24"/>
        </w:rPr>
        <w:t>fac</w:t>
      </w:r>
      <w:r w:rsidRPr="00317ED7">
        <w:rPr>
          <w:color w:val="C00000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ontains </w:t>
      </w:r>
      <w:r w:rsidRPr="00317ED7">
        <w:rPr>
          <w:color w:val="C00000"/>
          <w:sz w:val="24"/>
          <w:szCs w:val="24"/>
        </w:rPr>
        <w:t>num</w:t>
      </w:r>
      <w:r w:rsidRPr="00317ED7">
        <w:rPr>
          <w:color w:val="C00000"/>
          <w:spacing w:val="-1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rous mic</w:t>
      </w:r>
      <w:r w:rsidRPr="00317ED7">
        <w:rPr>
          <w:color w:val="C00000"/>
          <w:spacing w:val="-1"/>
          <w:sz w:val="24"/>
          <w:szCs w:val="24"/>
        </w:rPr>
        <w:t>r</w:t>
      </w:r>
      <w:r w:rsidRPr="00317ED7">
        <w:rPr>
          <w:color w:val="C00000"/>
          <w:sz w:val="24"/>
          <w:szCs w:val="24"/>
        </w:rPr>
        <w:t>ovi</w:t>
      </w:r>
      <w:r w:rsidRPr="00317ED7">
        <w:rPr>
          <w:color w:val="C00000"/>
          <w:spacing w:val="1"/>
          <w:sz w:val="24"/>
          <w:szCs w:val="24"/>
        </w:rPr>
        <w:t>l</w:t>
      </w:r>
      <w:r w:rsidRPr="00317ED7">
        <w:rPr>
          <w:color w:val="C00000"/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317ED7">
        <w:rPr>
          <w:color w:val="C00000"/>
          <w:sz w:val="24"/>
          <w:szCs w:val="24"/>
        </w:rPr>
        <w:t>f</w:t>
      </w:r>
      <w:r w:rsidRPr="00317ED7">
        <w:rPr>
          <w:color w:val="C00000"/>
          <w:spacing w:val="-1"/>
          <w:sz w:val="24"/>
          <w:szCs w:val="24"/>
        </w:rPr>
        <w:t>o</w:t>
      </w:r>
      <w:r w:rsidRPr="00317ED7">
        <w:rPr>
          <w:color w:val="C00000"/>
          <w:sz w:val="24"/>
          <w:szCs w:val="24"/>
        </w:rPr>
        <w:t>lds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ontains </w:t>
      </w:r>
      <w:r w:rsidRPr="00317ED7">
        <w:rPr>
          <w:color w:val="C00000"/>
          <w:sz w:val="24"/>
          <w:szCs w:val="24"/>
        </w:rPr>
        <w:t>s</w:t>
      </w:r>
      <w:r w:rsidRPr="00317ED7">
        <w:rPr>
          <w:color w:val="C00000"/>
          <w:spacing w:val="1"/>
          <w:sz w:val="24"/>
          <w:szCs w:val="24"/>
        </w:rPr>
        <w:t>m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ll</w:t>
      </w:r>
      <w:r w:rsidRPr="00317ED7">
        <w:rPr>
          <w:color w:val="C00000"/>
          <w:spacing w:val="1"/>
          <w:sz w:val="24"/>
          <w:szCs w:val="24"/>
        </w:rPr>
        <w:t xml:space="preserve"> 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mount</w:t>
      </w:r>
      <w:r w:rsidRPr="00317ED7">
        <w:rPr>
          <w:color w:val="C00000"/>
          <w:spacing w:val="1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 xml:space="preserve">of </w:t>
      </w:r>
      <w:r w:rsidRPr="00317ED7">
        <w:rPr>
          <w:color w:val="C00000"/>
          <w:spacing w:val="-1"/>
          <w:sz w:val="24"/>
          <w:szCs w:val="24"/>
        </w:rPr>
        <w:t>r</w:t>
      </w:r>
      <w:r w:rsidRPr="00317ED7">
        <w:rPr>
          <w:color w:val="C00000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 w:rsidRPr="00317ED7">
        <w:rPr>
          <w:color w:val="C00000"/>
          <w:spacing w:val="1"/>
          <w:sz w:val="24"/>
          <w:szCs w:val="24"/>
        </w:rPr>
        <w:t>m</w:t>
      </w:r>
      <w:r w:rsidRPr="00317ED7">
        <w:rPr>
          <w:color w:val="C00000"/>
          <w:sz w:val="24"/>
          <w:szCs w:val="24"/>
        </w:rPr>
        <w:t>i</w:t>
      </w:r>
      <w:r w:rsidRPr="00317ED7">
        <w:rPr>
          <w:color w:val="C00000"/>
          <w:spacing w:val="1"/>
          <w:sz w:val="24"/>
          <w:szCs w:val="24"/>
        </w:rPr>
        <w:t>t</w:t>
      </w:r>
      <w:r w:rsidRPr="00317ED7">
        <w:rPr>
          <w:color w:val="C00000"/>
          <w:sz w:val="24"/>
          <w:szCs w:val="24"/>
        </w:rPr>
        <w:t>o</w:t>
      </w:r>
      <w:r w:rsidRPr="00317ED7">
        <w:rPr>
          <w:color w:val="C00000"/>
          <w:spacing w:val="-1"/>
          <w:sz w:val="24"/>
          <w:szCs w:val="24"/>
        </w:rPr>
        <w:t>c</w:t>
      </w:r>
      <w:r w:rsidRPr="00317ED7">
        <w:rPr>
          <w:color w:val="C00000"/>
          <w:sz w:val="24"/>
          <w:szCs w:val="24"/>
        </w:rPr>
        <w:t>hond</w:t>
      </w:r>
      <w:r w:rsidRPr="00317ED7">
        <w:rPr>
          <w:color w:val="C00000"/>
          <w:spacing w:val="-1"/>
          <w:sz w:val="24"/>
          <w:szCs w:val="24"/>
        </w:rPr>
        <w:t>r</w:t>
      </w:r>
      <w:r w:rsidRPr="00317ED7">
        <w:rPr>
          <w:color w:val="C00000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a</w:t>
      </w:r>
      <w:r w:rsidRPr="00317ED7">
        <w:rPr>
          <w:color w:val="C00000"/>
          <w:spacing w:val="-1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Gol</w:t>
      </w:r>
      <w:r w:rsidRPr="00317ED7">
        <w:rPr>
          <w:color w:val="C00000"/>
          <w:spacing w:val="-2"/>
          <w:sz w:val="24"/>
          <w:szCs w:val="24"/>
        </w:rPr>
        <w:t>g</w:t>
      </w:r>
      <w:r w:rsidRPr="00317ED7">
        <w:rPr>
          <w:color w:val="C00000"/>
          <w:sz w:val="24"/>
          <w:szCs w:val="24"/>
        </w:rPr>
        <w:t>i</w:t>
      </w:r>
      <w:r w:rsidRPr="00317ED7">
        <w:rPr>
          <w:color w:val="C00000"/>
          <w:spacing w:val="3"/>
          <w:sz w:val="24"/>
          <w:szCs w:val="24"/>
        </w:rPr>
        <w:t xml:space="preserve"> 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pp</w:t>
      </w:r>
      <w:r w:rsidRPr="00317ED7">
        <w:rPr>
          <w:color w:val="C00000"/>
          <w:spacing w:val="-1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r</w:t>
      </w:r>
      <w:r w:rsidRPr="00317ED7">
        <w:rPr>
          <w:color w:val="C00000"/>
          <w:spacing w:val="-2"/>
          <w:sz w:val="24"/>
          <w:szCs w:val="24"/>
        </w:rPr>
        <w:t>a</w:t>
      </w:r>
      <w:r w:rsidRPr="00317ED7">
        <w:rPr>
          <w:color w:val="C00000"/>
          <w:sz w:val="24"/>
          <w:szCs w:val="24"/>
        </w:rPr>
        <w:t>tus</w:t>
      </w:r>
      <w:r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spacing w:line="359" w:lineRule="auto"/>
        <w:ind w:left="299" w:right="77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 w:rsidRPr="00317ED7">
        <w:rPr>
          <w:color w:val="C00000"/>
          <w:sz w:val="24"/>
          <w:szCs w:val="24"/>
        </w:rPr>
        <w:t>morpholo</w:t>
      </w:r>
      <w:r w:rsidRPr="00317ED7">
        <w:rPr>
          <w:color w:val="C00000"/>
          <w:spacing w:val="-2"/>
          <w:sz w:val="24"/>
          <w:szCs w:val="24"/>
        </w:rPr>
        <w:t>g</w:t>
      </w:r>
      <w:r w:rsidRPr="00317ED7">
        <w:rPr>
          <w:color w:val="C00000"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317ED7">
        <w:rPr>
          <w:color w:val="C00000"/>
          <w:sz w:val="24"/>
          <w:szCs w:val="24"/>
        </w:rPr>
        <w:t>bioch</w:t>
      </w:r>
      <w:r w:rsidRPr="00317ED7">
        <w:rPr>
          <w:color w:val="C00000"/>
          <w:spacing w:val="-1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m</w:t>
      </w:r>
      <w:r w:rsidRPr="00317ED7">
        <w:rPr>
          <w:color w:val="C00000"/>
          <w:spacing w:val="1"/>
          <w:sz w:val="24"/>
          <w:szCs w:val="24"/>
        </w:rPr>
        <w:t>i</w:t>
      </w:r>
      <w:r w:rsidRPr="00317ED7">
        <w:rPr>
          <w:color w:val="C00000"/>
          <w:spacing w:val="-1"/>
          <w:sz w:val="24"/>
          <w:szCs w:val="24"/>
        </w:rPr>
        <w:t>ca</w:t>
      </w:r>
      <w:r w:rsidRPr="00317ED7">
        <w:rPr>
          <w:color w:val="C00000"/>
          <w:sz w:val="24"/>
          <w:szCs w:val="24"/>
        </w:rPr>
        <w:t>l prop</w:t>
      </w:r>
      <w:r w:rsidRPr="00317ED7">
        <w:rPr>
          <w:color w:val="C00000"/>
          <w:spacing w:val="-1"/>
          <w:sz w:val="24"/>
          <w:szCs w:val="24"/>
        </w:rPr>
        <w:t>e</w:t>
      </w:r>
      <w:r w:rsidRPr="00317ED7">
        <w:rPr>
          <w:color w:val="C00000"/>
          <w:sz w:val="24"/>
          <w:szCs w:val="24"/>
        </w:rPr>
        <w:t>rties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>--</w:t>
      </w:r>
    </w:p>
    <w:p w:rsidR="001E3F34" w:rsidRDefault="00BB76E5">
      <w:pPr>
        <w:spacing w:before="8" w:line="359" w:lineRule="auto"/>
        <w:ind w:left="971" w:right="69" w:hanging="425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C.T.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ast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nules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latt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ontain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nule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ptase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mase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TC).</w:t>
      </w:r>
    </w:p>
    <w:p w:rsidR="001E3F34" w:rsidRDefault="00BB76E5">
      <w:pPr>
        <w:spacing w:before="7" w:line="358" w:lineRule="auto"/>
        <w:ind w:left="971" w:right="75" w:hanging="432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osal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ast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nules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ptase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(MCT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66979" w:rsidRDefault="00E540CB">
      <w:pPr>
        <w:spacing w:before="7" w:line="358" w:lineRule="auto"/>
        <w:ind w:left="971" w:right="75" w:hanging="432"/>
        <w:rPr>
          <w:sz w:val="24"/>
          <w:szCs w:val="24"/>
        </w:rPr>
      </w:pPr>
      <w:r>
        <w:pict>
          <v:group id="_x0000_s1047" style="position:absolute;left:0;text-align:left;margin-left:123.55pt;margin-top:584.1pt;width:231.5pt;height:151.5pt;z-index:-251657728;mso-position-horizontal-relative:page;mso-position-vertical-relative:page" coordorigin="2503,1483" coordsize="4630,3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520;top:1500;width:4598;height:3569">
              <v:imagedata r:id="rId9" o:title=""/>
            </v:shape>
            <v:group id="_x0000_s1048" style="position:absolute;left:2510;top:1490;width:4615;height:3586" coordorigin="2510,1490" coordsize="4615,3586">
              <v:shape id="_x0000_s1049" style="position:absolute;left:2510;top:1490;width:4615;height:3586" coordorigin="2510,1490" coordsize="4615,3586" path="m2510,5076r4615,l7125,1490r-4615,l2510,5076xe" filled="f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left:0;text-align:left;margin-left:355.05pt;margin-top:583.25pt;width:132.25pt;height:153pt;z-index:-251656704;mso-position-horizontal-relative:page;mso-position-vertical-relative:page" coordorigin="7232,1483" coordsize="2645,3601">
            <v:shape id="_x0000_s1054" type="#_x0000_t75" style="position:absolute;left:7249;top:1500;width:2613;height:3569">
              <v:imagedata r:id="rId10" o:title=""/>
            </v:shape>
            <v:group id="_x0000_s1052" style="position:absolute;left:7239;top:1490;width:2630;height:3586" coordorigin="7239,1490" coordsize="2630,3586">
              <v:shape id="_x0000_s1053" style="position:absolute;left:7239;top:1490;width:2630;height:3586" coordorigin="7239,1490" coordsize="2630,3586" path="m7239,5076r2630,l9869,1490r-2630,l7239,5076xe" filled="f">
                <v:path arrowok="t"/>
              </v:shape>
            </v:group>
            <w10:wrap anchorx="page" anchory="page"/>
          </v:group>
        </w:pict>
      </w:r>
    </w:p>
    <w:p w:rsidR="00466979" w:rsidRDefault="00466979">
      <w:pPr>
        <w:spacing w:before="7" w:line="358" w:lineRule="auto"/>
        <w:ind w:left="971" w:right="75" w:hanging="432"/>
        <w:rPr>
          <w:sz w:val="24"/>
          <w:szCs w:val="24"/>
        </w:rPr>
      </w:pPr>
    </w:p>
    <w:p w:rsidR="00466979" w:rsidRDefault="00466979">
      <w:pPr>
        <w:spacing w:before="7" w:line="358" w:lineRule="auto"/>
        <w:ind w:left="971" w:right="75" w:hanging="432"/>
        <w:rPr>
          <w:sz w:val="24"/>
          <w:szCs w:val="24"/>
        </w:rPr>
      </w:pPr>
    </w:p>
    <w:p w:rsidR="00466979" w:rsidRDefault="00466979">
      <w:pPr>
        <w:spacing w:before="7" w:line="358" w:lineRule="auto"/>
        <w:ind w:left="971" w:right="75" w:hanging="432"/>
        <w:rPr>
          <w:sz w:val="24"/>
          <w:szCs w:val="24"/>
        </w:rPr>
      </w:pPr>
    </w:p>
    <w:p w:rsidR="00466979" w:rsidRDefault="00466979">
      <w:pPr>
        <w:spacing w:before="7" w:line="358" w:lineRule="auto"/>
        <w:ind w:left="971" w:right="75" w:hanging="432"/>
        <w:rPr>
          <w:sz w:val="24"/>
          <w:szCs w:val="24"/>
        </w:rPr>
      </w:pPr>
    </w:p>
    <w:p w:rsidR="00466979" w:rsidRDefault="00466979">
      <w:pPr>
        <w:spacing w:before="7" w:line="358" w:lineRule="auto"/>
        <w:ind w:left="971" w:right="75" w:hanging="432"/>
        <w:rPr>
          <w:sz w:val="24"/>
          <w:szCs w:val="24"/>
        </w:rPr>
      </w:pPr>
    </w:p>
    <w:p w:rsidR="00466979" w:rsidRDefault="00466979">
      <w:pPr>
        <w:spacing w:before="7" w:line="358" w:lineRule="auto"/>
        <w:ind w:left="971" w:right="75" w:hanging="432"/>
        <w:rPr>
          <w:sz w:val="24"/>
          <w:szCs w:val="24"/>
        </w:rPr>
      </w:pPr>
    </w:p>
    <w:p w:rsidR="00466979" w:rsidRDefault="00466979">
      <w:pPr>
        <w:spacing w:before="7" w:line="358" w:lineRule="auto"/>
        <w:ind w:left="971" w:right="75" w:hanging="432"/>
        <w:rPr>
          <w:sz w:val="24"/>
          <w:szCs w:val="24"/>
        </w:rPr>
      </w:pPr>
    </w:p>
    <w:p w:rsidR="006166A6" w:rsidRDefault="006166A6" w:rsidP="006166A6">
      <w:pPr>
        <w:spacing w:before="32"/>
        <w:ind w:left="1084"/>
        <w:rPr>
          <w:sz w:val="22"/>
          <w:szCs w:val="22"/>
        </w:rPr>
      </w:pPr>
      <w:r>
        <w:rPr>
          <w:sz w:val="22"/>
          <w:szCs w:val="22"/>
        </w:rPr>
        <w:t>EM and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</w:p>
    <w:p w:rsidR="006166A6" w:rsidRDefault="006166A6" w:rsidP="006166A6">
      <w:pPr>
        <w:spacing w:before="3" w:line="140" w:lineRule="exact"/>
        <w:rPr>
          <w:sz w:val="14"/>
          <w:szCs w:val="14"/>
        </w:rPr>
      </w:pPr>
    </w:p>
    <w:p w:rsidR="00BD7342" w:rsidRDefault="00BD7342">
      <w:pPr>
        <w:ind w:left="119" w:right="8010"/>
        <w:jc w:val="both"/>
        <w:rPr>
          <w:b/>
          <w:spacing w:val="-3"/>
          <w:sz w:val="24"/>
          <w:szCs w:val="24"/>
        </w:rPr>
      </w:pPr>
    </w:p>
    <w:p w:rsidR="001E3F34" w:rsidRDefault="00BB76E5">
      <w:pPr>
        <w:ind w:left="119" w:right="801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ago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</w:t>
      </w:r>
    </w:p>
    <w:p w:rsidR="001E3F34" w:rsidRDefault="00BB76E5">
      <w:pPr>
        <w:ind w:left="119" w:right="13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roph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317ED7">
        <w:rPr>
          <w:color w:val="C00000"/>
          <w:spacing w:val="-1"/>
          <w:sz w:val="24"/>
          <w:szCs w:val="24"/>
        </w:rPr>
        <w:t>H</w:t>
      </w:r>
      <w:r w:rsidRPr="00317ED7">
        <w:rPr>
          <w:color w:val="C00000"/>
          <w:sz w:val="24"/>
          <w:szCs w:val="24"/>
        </w:rPr>
        <w:t>is</w:t>
      </w:r>
      <w:r w:rsidRPr="00317ED7">
        <w:rPr>
          <w:color w:val="C00000"/>
          <w:spacing w:val="1"/>
          <w:sz w:val="24"/>
          <w:szCs w:val="24"/>
        </w:rPr>
        <w:t>t</w:t>
      </w:r>
      <w:r w:rsidRPr="00317ED7">
        <w:rPr>
          <w:color w:val="C00000"/>
          <w:sz w:val="24"/>
          <w:szCs w:val="24"/>
        </w:rPr>
        <w:t>ioc</w:t>
      </w:r>
      <w:r w:rsidRPr="00317ED7">
        <w:rPr>
          <w:color w:val="C00000"/>
          <w:spacing w:val="-8"/>
          <w:sz w:val="24"/>
          <w:szCs w:val="24"/>
        </w:rPr>
        <w:t>y</w:t>
      </w:r>
      <w:r w:rsidRPr="00317ED7">
        <w:rPr>
          <w:color w:val="C00000"/>
          <w:sz w:val="24"/>
          <w:szCs w:val="24"/>
        </w:rPr>
        <w:t>tes</w:t>
      </w:r>
      <w:proofErr w:type="spellEnd"/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ph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 w:rsidRPr="00317ED7">
        <w:rPr>
          <w:color w:val="C00000"/>
          <w:spacing w:val="1"/>
          <w:sz w:val="24"/>
          <w:szCs w:val="24"/>
        </w:rPr>
        <w:t>m</w:t>
      </w:r>
      <w:r w:rsidRPr="00317ED7">
        <w:rPr>
          <w:color w:val="C00000"/>
          <w:sz w:val="24"/>
          <w:szCs w:val="24"/>
        </w:rPr>
        <w:t>ono</w:t>
      </w:r>
      <w:r w:rsidRPr="00317ED7">
        <w:rPr>
          <w:color w:val="C00000"/>
          <w:spacing w:val="-1"/>
          <w:sz w:val="24"/>
          <w:szCs w:val="24"/>
        </w:rPr>
        <w:t>c</w:t>
      </w:r>
      <w:r w:rsidRPr="00317ED7">
        <w:rPr>
          <w:color w:val="C00000"/>
          <w:spacing w:val="-7"/>
          <w:sz w:val="24"/>
          <w:szCs w:val="24"/>
        </w:rPr>
        <w:t>y</w:t>
      </w:r>
      <w:r w:rsidRPr="00317ED7">
        <w:rPr>
          <w:color w:val="C00000"/>
          <w:sz w:val="24"/>
          <w:szCs w:val="24"/>
        </w:rPr>
        <w:t>tes</w:t>
      </w:r>
      <w:r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119" w:right="30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2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nume</w:t>
      </w:r>
      <w:r w:rsidRPr="00A52726">
        <w:rPr>
          <w:color w:val="C00000"/>
          <w:spacing w:val="-1"/>
          <w:sz w:val="24"/>
          <w:szCs w:val="24"/>
        </w:rPr>
        <w:t>r</w:t>
      </w:r>
      <w:r w:rsidRPr="00A52726">
        <w:rPr>
          <w:color w:val="C00000"/>
          <w:sz w:val="24"/>
          <w:szCs w:val="24"/>
        </w:rPr>
        <w:t>ous folds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A52726">
        <w:rPr>
          <w:color w:val="C00000"/>
          <w:sz w:val="24"/>
          <w:szCs w:val="24"/>
        </w:rPr>
        <w:t>fin</w:t>
      </w:r>
      <w:r w:rsidRPr="00A52726">
        <w:rPr>
          <w:color w:val="C00000"/>
          <w:spacing w:val="-3"/>
          <w:sz w:val="24"/>
          <w:szCs w:val="24"/>
        </w:rPr>
        <w:t>g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r</w:t>
      </w:r>
      <w:r w:rsidRPr="00A52726">
        <w:rPr>
          <w:color w:val="C00000"/>
          <w:spacing w:val="4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l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>ke</w:t>
      </w:r>
      <w:r w:rsidRPr="00A52726">
        <w:rPr>
          <w:color w:val="C00000"/>
          <w:spacing w:val="-1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proj</w:t>
      </w:r>
      <w:r w:rsidRPr="00A52726">
        <w:rPr>
          <w:color w:val="C00000"/>
          <w:spacing w:val="-1"/>
          <w:sz w:val="24"/>
          <w:szCs w:val="24"/>
        </w:rPr>
        <w:t>ec</w:t>
      </w:r>
      <w:r w:rsidRPr="00A52726">
        <w:rPr>
          <w:color w:val="C00000"/>
          <w:sz w:val="24"/>
          <w:szCs w:val="24"/>
        </w:rPr>
        <w:t>t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>ons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spacing w:line="360" w:lineRule="auto"/>
        <w:ind w:left="299" w:right="70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roph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</w:t>
      </w:r>
      <w:r>
        <w:rPr>
          <w:spacing w:val="38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la</w:t>
      </w:r>
      <w:r w:rsidRPr="00A52726">
        <w:rPr>
          <w:color w:val="C00000"/>
          <w:spacing w:val="-1"/>
          <w:sz w:val="24"/>
          <w:szCs w:val="24"/>
        </w:rPr>
        <w:t>r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z w:val="24"/>
          <w:szCs w:val="24"/>
        </w:rPr>
        <w:t>e</w:t>
      </w:r>
      <w:r w:rsidRPr="00A52726">
        <w:rPr>
          <w:color w:val="C00000"/>
          <w:spacing w:val="37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Gol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z w:val="24"/>
          <w:szCs w:val="24"/>
        </w:rPr>
        <w:t>i</w:t>
      </w:r>
      <w:r w:rsidRPr="00A52726">
        <w:rPr>
          <w:color w:val="C00000"/>
          <w:spacing w:val="39"/>
          <w:sz w:val="24"/>
          <w:szCs w:val="24"/>
        </w:rPr>
        <w:t xml:space="preserve"> </w:t>
      </w:r>
      <w:r w:rsidRPr="00A52726">
        <w:rPr>
          <w:color w:val="C00000"/>
          <w:spacing w:val="-1"/>
          <w:sz w:val="24"/>
          <w:szCs w:val="24"/>
        </w:rPr>
        <w:t>a</w:t>
      </w:r>
      <w:r w:rsidRPr="00A52726">
        <w:rPr>
          <w:color w:val="C00000"/>
          <w:sz w:val="24"/>
          <w:szCs w:val="24"/>
        </w:rPr>
        <w:t>pp</w:t>
      </w:r>
      <w:r w:rsidRPr="00A52726">
        <w:rPr>
          <w:color w:val="C00000"/>
          <w:spacing w:val="-1"/>
          <w:sz w:val="24"/>
          <w:szCs w:val="24"/>
        </w:rPr>
        <w:t>a</w:t>
      </w:r>
      <w:r w:rsidRPr="00A52726">
        <w:rPr>
          <w:color w:val="C00000"/>
          <w:sz w:val="24"/>
          <w:szCs w:val="24"/>
        </w:rPr>
        <w:t>r</w:t>
      </w:r>
      <w:r w:rsidRPr="00A52726">
        <w:rPr>
          <w:color w:val="C00000"/>
          <w:spacing w:val="-2"/>
          <w:sz w:val="24"/>
          <w:szCs w:val="24"/>
        </w:rPr>
        <w:t>a</w:t>
      </w:r>
      <w:r w:rsidRPr="00A52726">
        <w:rPr>
          <w:color w:val="C00000"/>
          <w:sz w:val="24"/>
          <w:szCs w:val="24"/>
        </w:rPr>
        <w:t>tu</w:t>
      </w:r>
      <w:r w:rsidRPr="00A52726">
        <w:rPr>
          <w:color w:val="C00000"/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r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proofErr w:type="spellStart"/>
      <w:r w:rsidRPr="00A52726">
        <w:rPr>
          <w:color w:val="C00000"/>
          <w:sz w:val="24"/>
          <w:szCs w:val="24"/>
        </w:rPr>
        <w:t>sER</w:t>
      </w:r>
      <w:proofErr w:type="spellEnd"/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m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>tochond</w:t>
      </w:r>
      <w:r w:rsidRPr="00A52726">
        <w:rPr>
          <w:color w:val="C00000"/>
          <w:spacing w:val="-1"/>
          <w:sz w:val="24"/>
          <w:szCs w:val="24"/>
        </w:rPr>
        <w:t>r</w:t>
      </w:r>
      <w:r w:rsidRPr="00A52726">
        <w:rPr>
          <w:color w:val="C00000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indent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kidney shap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leus, </w:t>
      </w:r>
      <w:r w:rsidRPr="00A52726">
        <w:rPr>
          <w:color w:val="C00000"/>
          <w:sz w:val="24"/>
          <w:szCs w:val="24"/>
        </w:rPr>
        <w:t>s</w:t>
      </w:r>
      <w:r w:rsidRPr="00A52726">
        <w:rPr>
          <w:color w:val="C00000"/>
          <w:spacing w:val="-1"/>
          <w:sz w:val="24"/>
          <w:szCs w:val="24"/>
        </w:rPr>
        <w:t>ec</w:t>
      </w:r>
      <w:r w:rsidRPr="00A52726">
        <w:rPr>
          <w:color w:val="C00000"/>
          <w:sz w:val="24"/>
          <w:szCs w:val="24"/>
        </w:rPr>
        <w:t>r</w:t>
      </w:r>
      <w:r w:rsidRPr="00A52726">
        <w:rPr>
          <w:color w:val="C00000"/>
          <w:spacing w:val="-2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to</w:t>
      </w:r>
      <w:r w:rsidRPr="00A52726">
        <w:rPr>
          <w:color w:val="C00000"/>
          <w:spacing w:val="2"/>
          <w:sz w:val="24"/>
          <w:szCs w:val="24"/>
        </w:rPr>
        <w:t>r</w:t>
      </w:r>
      <w:r w:rsidRPr="00A52726">
        <w:rPr>
          <w:color w:val="C00000"/>
          <w:sz w:val="24"/>
          <w:szCs w:val="24"/>
        </w:rPr>
        <w:t>y</w:t>
      </w:r>
      <w:r w:rsidRPr="00A52726">
        <w:rPr>
          <w:color w:val="C00000"/>
          <w:spacing w:val="2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v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sicl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s</w:t>
      </w:r>
      <w:r>
        <w:rPr>
          <w:sz w:val="24"/>
          <w:szCs w:val="24"/>
        </w:rPr>
        <w:t xml:space="preserve"> and</w:t>
      </w:r>
      <w:r>
        <w:rPr>
          <w:spacing w:val="1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many</w:t>
      </w:r>
      <w:r w:rsidRPr="00A52726">
        <w:rPr>
          <w:color w:val="C00000"/>
          <w:spacing w:val="-1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l</w:t>
      </w:r>
      <w:r w:rsidRPr="00A52726">
        <w:rPr>
          <w:color w:val="C00000"/>
          <w:spacing w:val="-7"/>
          <w:sz w:val="24"/>
          <w:szCs w:val="24"/>
        </w:rPr>
        <w:t>y</w:t>
      </w:r>
      <w:r w:rsidRPr="00A52726">
        <w:rPr>
          <w:color w:val="C00000"/>
          <w:sz w:val="24"/>
          <w:szCs w:val="24"/>
        </w:rPr>
        <w:t>soso</w:t>
      </w:r>
      <w:r w:rsidRPr="00A52726">
        <w:rPr>
          <w:color w:val="C00000"/>
          <w:spacing w:val="1"/>
          <w:sz w:val="24"/>
          <w:szCs w:val="24"/>
        </w:rPr>
        <w:t>m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BB76E5">
      <w:pPr>
        <w:spacing w:before="3" w:line="360" w:lineRule="auto"/>
        <w:ind w:left="299" w:right="75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ph</w:t>
      </w:r>
      <w:r w:rsidRPr="00A52726">
        <w:rPr>
          <w:color w:val="C00000"/>
          <w:spacing w:val="-1"/>
          <w:sz w:val="24"/>
          <w:szCs w:val="24"/>
        </w:rPr>
        <w:t>a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z w:val="24"/>
          <w:szCs w:val="24"/>
        </w:rPr>
        <w:t>o</w:t>
      </w:r>
      <w:r w:rsidRPr="00A52726">
        <w:rPr>
          <w:color w:val="C00000"/>
          <w:spacing w:val="-1"/>
          <w:sz w:val="24"/>
          <w:szCs w:val="24"/>
        </w:rPr>
        <w:t>c</w:t>
      </w:r>
      <w:r w:rsidRPr="00A52726">
        <w:rPr>
          <w:color w:val="C00000"/>
          <w:spacing w:val="-7"/>
          <w:sz w:val="24"/>
          <w:szCs w:val="24"/>
        </w:rPr>
        <w:t>y</w:t>
      </w:r>
      <w:r w:rsidRPr="00A52726">
        <w:rPr>
          <w:color w:val="C00000"/>
          <w:sz w:val="24"/>
          <w:szCs w:val="24"/>
        </w:rPr>
        <w:t>tos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a</w:t>
      </w:r>
      <w:r w:rsidRPr="00A52726">
        <w:rPr>
          <w:color w:val="C00000"/>
          <w:spacing w:val="11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d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f</w:t>
      </w:r>
      <w:r w:rsidRPr="00A52726">
        <w:rPr>
          <w:color w:val="C00000"/>
          <w:spacing w:val="-2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nse</w:t>
      </w:r>
      <w:r w:rsidRPr="00A52726">
        <w:rPr>
          <w:color w:val="C00000"/>
          <w:spacing w:val="13"/>
          <w:sz w:val="24"/>
          <w:szCs w:val="24"/>
        </w:rPr>
        <w:t xml:space="preserve"> </w:t>
      </w:r>
      <w:r w:rsidRPr="00A52726">
        <w:rPr>
          <w:color w:val="C00000"/>
          <w:spacing w:val="-1"/>
          <w:sz w:val="24"/>
          <w:szCs w:val="24"/>
        </w:rPr>
        <w:t>ac</w:t>
      </w:r>
      <w:r w:rsidRPr="00A52726">
        <w:rPr>
          <w:color w:val="C00000"/>
          <w:sz w:val="24"/>
          <w:szCs w:val="24"/>
        </w:rPr>
        <w:t>t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>vi</w:t>
      </w:r>
      <w:r w:rsidRPr="00A52726">
        <w:rPr>
          <w:color w:val="C00000"/>
          <w:spacing w:val="1"/>
          <w:sz w:val="24"/>
          <w:szCs w:val="24"/>
        </w:rPr>
        <w:t>t</w:t>
      </w:r>
      <w:r w:rsidRPr="00A52726">
        <w:rPr>
          <w:color w:val="C00000"/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(ph</w:t>
      </w:r>
      <w:r>
        <w:rPr>
          <w:spacing w:val="-2"/>
          <w:sz w:val="24"/>
          <w:szCs w:val="24"/>
        </w:rPr>
        <w:t>ag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or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a</w:t>
      </w:r>
      <w:r w:rsidRPr="00A52726">
        <w:rPr>
          <w:color w:val="C00000"/>
          <w:spacing w:val="-1"/>
          <w:sz w:val="24"/>
          <w:szCs w:val="24"/>
        </w:rPr>
        <w:t xml:space="preserve"> </w:t>
      </w:r>
      <w:proofErr w:type="spellStart"/>
      <w:r w:rsidRPr="00A52726">
        <w:rPr>
          <w:color w:val="C00000"/>
          <w:spacing w:val="-1"/>
          <w:sz w:val="24"/>
          <w:szCs w:val="24"/>
        </w:rPr>
        <w:t>c</w:t>
      </w:r>
      <w:r w:rsidRPr="00A52726">
        <w:rPr>
          <w:color w:val="C00000"/>
          <w:sz w:val="24"/>
          <w:szCs w:val="24"/>
        </w:rPr>
        <w:t>le</w:t>
      </w:r>
      <w:r w:rsidRPr="00A52726">
        <w:rPr>
          <w:color w:val="C00000"/>
          <w:spacing w:val="-1"/>
          <w:sz w:val="24"/>
          <w:szCs w:val="24"/>
        </w:rPr>
        <w:t>a</w:t>
      </w:r>
      <w:r w:rsidRPr="00A52726">
        <w:rPr>
          <w:color w:val="C00000"/>
          <w:sz w:val="24"/>
          <w:szCs w:val="24"/>
        </w:rPr>
        <w:t>n up</w:t>
      </w:r>
      <w:proofErr w:type="spellEnd"/>
      <w:r w:rsidRPr="00A52726">
        <w:rPr>
          <w:color w:val="C00000"/>
          <w:sz w:val="24"/>
          <w:szCs w:val="24"/>
        </w:rPr>
        <w:t xml:space="preserve"> op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r</w:t>
      </w:r>
      <w:r w:rsidRPr="00A52726">
        <w:rPr>
          <w:color w:val="C00000"/>
          <w:spacing w:val="-2"/>
          <w:sz w:val="24"/>
          <w:szCs w:val="24"/>
        </w:rPr>
        <w:t>a</w:t>
      </w:r>
      <w:r w:rsidRPr="00A52726">
        <w:rPr>
          <w:color w:val="C00000"/>
          <w:sz w:val="24"/>
          <w:szCs w:val="24"/>
        </w:rPr>
        <w:t>t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(ph</w:t>
      </w:r>
      <w:r>
        <w:rPr>
          <w:spacing w:val="-2"/>
          <w:sz w:val="24"/>
          <w:szCs w:val="24"/>
        </w:rPr>
        <w:t>ag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Pr="00A52726">
        <w:rPr>
          <w:color w:val="C00000"/>
          <w:spacing w:val="-1"/>
          <w:sz w:val="24"/>
          <w:szCs w:val="24"/>
        </w:rPr>
        <w:t>ac</w:t>
      </w:r>
      <w:r w:rsidRPr="00A52726">
        <w:rPr>
          <w:color w:val="C00000"/>
          <w:sz w:val="24"/>
          <w:szCs w:val="24"/>
        </w:rPr>
        <w:t>t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 xml:space="preserve">ng </w:t>
      </w:r>
      <w:r w:rsidRPr="00A52726">
        <w:rPr>
          <w:color w:val="C00000"/>
          <w:spacing w:val="-1"/>
          <w:sz w:val="24"/>
          <w:szCs w:val="24"/>
        </w:rPr>
        <w:t>a</w:t>
      </w:r>
      <w:r w:rsidRPr="00A52726">
        <w:rPr>
          <w:color w:val="C00000"/>
          <w:sz w:val="24"/>
          <w:szCs w:val="24"/>
        </w:rPr>
        <w:t>s</w:t>
      </w:r>
      <w:r w:rsidRPr="00A52726">
        <w:rPr>
          <w:color w:val="C00000"/>
          <w:spacing w:val="2"/>
          <w:sz w:val="24"/>
          <w:szCs w:val="24"/>
        </w:rPr>
        <w:t xml:space="preserve"> </w:t>
      </w:r>
      <w:r w:rsidRPr="00A52726">
        <w:rPr>
          <w:color w:val="C00000"/>
          <w:spacing w:val="-1"/>
          <w:sz w:val="24"/>
          <w:szCs w:val="24"/>
        </w:rPr>
        <w:t>a</w:t>
      </w:r>
      <w:r w:rsidRPr="00A52726">
        <w:rPr>
          <w:color w:val="C00000"/>
          <w:sz w:val="24"/>
          <w:szCs w:val="24"/>
        </w:rPr>
        <w:t>nt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n</w:t>
      </w:r>
      <w:r w:rsidRPr="00A52726">
        <w:rPr>
          <w:color w:val="C00000"/>
          <w:spacing w:val="2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p</w:t>
      </w:r>
      <w:r w:rsidRPr="00A52726">
        <w:rPr>
          <w:color w:val="C00000"/>
          <w:spacing w:val="-1"/>
          <w:sz w:val="24"/>
          <w:szCs w:val="24"/>
        </w:rPr>
        <w:t>re</w:t>
      </w:r>
      <w:r w:rsidRPr="00A52726">
        <w:rPr>
          <w:color w:val="C00000"/>
          <w:sz w:val="24"/>
          <w:szCs w:val="24"/>
        </w:rPr>
        <w:t>s</w:t>
      </w:r>
      <w:r w:rsidRPr="00A52726">
        <w:rPr>
          <w:color w:val="C00000"/>
          <w:spacing w:val="-1"/>
          <w:sz w:val="24"/>
          <w:szCs w:val="24"/>
        </w:rPr>
        <w:t>e</w:t>
      </w:r>
      <w:r w:rsidRPr="00A52726">
        <w:rPr>
          <w:color w:val="C00000"/>
          <w:sz w:val="24"/>
          <w:szCs w:val="24"/>
        </w:rPr>
        <w:t>nt</w:t>
      </w:r>
      <w:r w:rsidRPr="00A52726">
        <w:rPr>
          <w:color w:val="C00000"/>
          <w:spacing w:val="1"/>
          <w:sz w:val="24"/>
          <w:szCs w:val="24"/>
        </w:rPr>
        <w:t>i</w:t>
      </w:r>
      <w:r w:rsidRPr="00A52726">
        <w:rPr>
          <w:color w:val="C00000"/>
          <w:sz w:val="24"/>
          <w:szCs w:val="24"/>
        </w:rPr>
        <w:t>ng</w:t>
      </w:r>
      <w:r w:rsidRPr="00A52726">
        <w:rPr>
          <w:color w:val="C00000"/>
          <w:spacing w:val="2"/>
          <w:sz w:val="24"/>
          <w:szCs w:val="24"/>
        </w:rPr>
        <w:t xml:space="preserve"> </w:t>
      </w:r>
      <w:r w:rsidRPr="00A52726">
        <w:rPr>
          <w:color w:val="C00000"/>
          <w:spacing w:val="-1"/>
          <w:sz w:val="24"/>
          <w:szCs w:val="24"/>
        </w:rPr>
        <w:t>ce</w:t>
      </w:r>
      <w:r w:rsidRPr="00A52726">
        <w:rPr>
          <w:color w:val="C00000"/>
          <w:sz w:val="24"/>
          <w:szCs w:val="24"/>
        </w:rPr>
        <w:t>l</w:t>
      </w:r>
      <w:r w:rsidRPr="00A52726">
        <w:rPr>
          <w:color w:val="C00000"/>
          <w:spacing w:val="1"/>
          <w:sz w:val="24"/>
          <w:szCs w:val="24"/>
        </w:rPr>
        <w:t>l</w:t>
      </w:r>
      <w:r w:rsidRPr="00A52726">
        <w:rPr>
          <w:color w:val="C00000"/>
          <w:sz w:val="24"/>
          <w:szCs w:val="24"/>
        </w:rPr>
        <w:t>s</w:t>
      </w:r>
    </w:p>
    <w:p w:rsidR="001E3F34" w:rsidRDefault="00BB76E5">
      <w:pPr>
        <w:spacing w:before="3" w:line="361" w:lineRule="auto"/>
        <w:ind w:left="299" w:right="78" w:hanging="18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ounter</w:t>
      </w:r>
      <w:r>
        <w:rPr>
          <w:spacing w:val="18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la</w:t>
      </w:r>
      <w:r w:rsidRPr="00A52726">
        <w:rPr>
          <w:color w:val="C00000"/>
          <w:spacing w:val="-1"/>
          <w:sz w:val="24"/>
          <w:szCs w:val="24"/>
        </w:rPr>
        <w:t>r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z w:val="24"/>
          <w:szCs w:val="24"/>
        </w:rPr>
        <w:t>e</w:t>
      </w:r>
      <w:r w:rsidRPr="00A52726">
        <w:rPr>
          <w:color w:val="C00000"/>
          <w:spacing w:val="16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fo</w:t>
      </w:r>
      <w:r w:rsidRPr="00A52726">
        <w:rPr>
          <w:color w:val="C00000"/>
          <w:spacing w:val="-1"/>
          <w:sz w:val="24"/>
          <w:szCs w:val="24"/>
        </w:rPr>
        <w:t>re</w:t>
      </w:r>
      <w:r w:rsidRPr="00A52726">
        <w:rPr>
          <w:color w:val="C00000"/>
          <w:sz w:val="24"/>
          <w:szCs w:val="24"/>
        </w:rPr>
        <w:t>i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z w:val="24"/>
          <w:szCs w:val="24"/>
        </w:rPr>
        <w:t>n</w:t>
      </w:r>
      <w:r w:rsidRPr="00A52726">
        <w:rPr>
          <w:color w:val="C00000"/>
          <w:spacing w:val="19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>bodies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fuse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bodies </w:t>
      </w:r>
      <w:r>
        <w:rPr>
          <w:spacing w:val="-1"/>
          <w:sz w:val="24"/>
          <w:szCs w:val="24"/>
        </w:rPr>
        <w:t>(</w:t>
      </w:r>
      <w:r w:rsidRPr="00A52726">
        <w:rPr>
          <w:color w:val="C00000"/>
          <w:sz w:val="24"/>
          <w:szCs w:val="24"/>
        </w:rPr>
        <w:t>fo</w:t>
      </w:r>
      <w:r w:rsidRPr="00A52726">
        <w:rPr>
          <w:color w:val="C00000"/>
          <w:spacing w:val="-1"/>
          <w:sz w:val="24"/>
          <w:szCs w:val="24"/>
        </w:rPr>
        <w:t>re</w:t>
      </w:r>
      <w:r w:rsidRPr="00A52726">
        <w:rPr>
          <w:color w:val="C00000"/>
          <w:sz w:val="24"/>
          <w:szCs w:val="24"/>
        </w:rPr>
        <w:t>i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z w:val="24"/>
          <w:szCs w:val="24"/>
        </w:rPr>
        <w:t>n</w:t>
      </w:r>
      <w:r w:rsidRPr="00A52726">
        <w:rPr>
          <w:color w:val="C00000"/>
          <w:spacing w:val="5"/>
          <w:sz w:val="24"/>
          <w:szCs w:val="24"/>
        </w:rPr>
        <w:t xml:space="preserve"> </w:t>
      </w:r>
      <w:r w:rsidRPr="00A52726">
        <w:rPr>
          <w:color w:val="C00000"/>
          <w:sz w:val="24"/>
          <w:szCs w:val="24"/>
        </w:rPr>
        <w:t xml:space="preserve">body </w:t>
      </w:r>
      <w:r w:rsidRPr="00A52726">
        <w:rPr>
          <w:color w:val="C00000"/>
          <w:spacing w:val="-2"/>
          <w:sz w:val="24"/>
          <w:szCs w:val="24"/>
        </w:rPr>
        <w:t>g</w:t>
      </w:r>
      <w:r w:rsidRPr="00A52726">
        <w:rPr>
          <w:color w:val="C00000"/>
          <w:sz w:val="24"/>
          <w:szCs w:val="24"/>
        </w:rPr>
        <w:t>iant</w:t>
      </w:r>
      <w:r w:rsidRPr="00A52726">
        <w:rPr>
          <w:color w:val="C00000"/>
          <w:spacing w:val="2"/>
          <w:sz w:val="24"/>
          <w:szCs w:val="24"/>
        </w:rPr>
        <w:t xml:space="preserve"> </w:t>
      </w:r>
      <w:r w:rsidRPr="00A52726">
        <w:rPr>
          <w:color w:val="C00000"/>
          <w:spacing w:val="-1"/>
          <w:sz w:val="24"/>
          <w:szCs w:val="24"/>
        </w:rPr>
        <w:t>ce</w:t>
      </w:r>
      <w:r w:rsidRPr="00A52726">
        <w:rPr>
          <w:color w:val="C00000"/>
          <w:sz w:val="24"/>
          <w:szCs w:val="24"/>
        </w:rPr>
        <w:t>l</w:t>
      </w:r>
      <w:r w:rsidRPr="00A52726">
        <w:rPr>
          <w:color w:val="C00000"/>
          <w:spacing w:val="1"/>
          <w:sz w:val="24"/>
          <w:szCs w:val="24"/>
        </w:rPr>
        <w:t>l</w:t>
      </w:r>
      <w:r w:rsidRPr="00A52726">
        <w:rPr>
          <w:color w:val="C00000"/>
          <w:sz w:val="24"/>
          <w:szCs w:val="24"/>
        </w:rPr>
        <w:t>s</w:t>
      </w:r>
      <w:r>
        <w:rPr>
          <w:sz w:val="24"/>
          <w:szCs w:val="24"/>
        </w:rPr>
        <w:t>).</w:t>
      </w:r>
    </w:p>
    <w:p w:rsidR="001E3F34" w:rsidRDefault="00BB76E5">
      <w:pPr>
        <w:spacing w:before="2"/>
        <w:ind w:left="119" w:right="118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roph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body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4"/>
          <w:sz w:val="24"/>
          <w:szCs w:val="24"/>
        </w:rPr>
        <w:t>:</w:t>
      </w:r>
      <w:r>
        <w:rPr>
          <w:spacing w:val="-1"/>
          <w:sz w:val="24"/>
          <w:szCs w:val="24"/>
        </w:rPr>
        <w:t>--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Default="00BB76E5">
      <w:pPr>
        <w:ind w:left="68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upff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s: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iver                      </w:t>
      </w:r>
      <w:r>
        <w:rPr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Dust 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lung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685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skin                 </w:t>
      </w:r>
      <w:r>
        <w:rPr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blood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ind w:left="685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last</w:t>
      </w:r>
      <w:r>
        <w:rPr>
          <w:sz w:val="24"/>
          <w:szCs w:val="24"/>
        </w:rPr>
        <w:t xml:space="preserve">:  in bone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>in 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:rsidR="00BD7342" w:rsidRDefault="00BD7342">
      <w:pPr>
        <w:spacing w:before="76"/>
        <w:ind w:left="119"/>
        <w:rPr>
          <w:b/>
          <w:sz w:val="24"/>
          <w:szCs w:val="24"/>
        </w:rPr>
      </w:pPr>
    </w:p>
    <w:p w:rsidR="001E3F34" w:rsidRDefault="006166A6">
      <w:pPr>
        <w:spacing w:before="76"/>
        <w:ind w:left="119"/>
        <w:rPr>
          <w:sz w:val="24"/>
          <w:szCs w:val="24"/>
        </w:rPr>
      </w:pP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 (</w:t>
      </w:r>
      <w:r w:rsidR="00BB76E5">
        <w:rPr>
          <w:b/>
          <w:spacing w:val="-3"/>
          <w:sz w:val="24"/>
          <w:szCs w:val="24"/>
        </w:rPr>
        <w:t>F</w:t>
      </w:r>
      <w:r w:rsidR="00BB76E5">
        <w:rPr>
          <w:b/>
          <w:sz w:val="24"/>
          <w:szCs w:val="24"/>
        </w:rPr>
        <w:t>at</w:t>
      </w:r>
      <w:r w:rsidR="00BB76E5">
        <w:rPr>
          <w:b/>
          <w:spacing w:val="1"/>
          <w:sz w:val="24"/>
          <w:szCs w:val="24"/>
        </w:rPr>
        <w:t xml:space="preserve"> </w:t>
      </w:r>
      <w:r w:rsidR="00BB76E5">
        <w:rPr>
          <w:b/>
          <w:spacing w:val="-1"/>
          <w:sz w:val="24"/>
          <w:szCs w:val="24"/>
        </w:rPr>
        <w:t>ce</w:t>
      </w:r>
      <w:r w:rsidR="00BB76E5">
        <w:rPr>
          <w:b/>
          <w:sz w:val="24"/>
          <w:szCs w:val="24"/>
        </w:rPr>
        <w:t>l</w:t>
      </w:r>
      <w:r w:rsidR="00BB76E5">
        <w:rPr>
          <w:b/>
          <w:spacing w:val="1"/>
          <w:sz w:val="24"/>
          <w:szCs w:val="24"/>
        </w:rPr>
        <w:t>l</w:t>
      </w:r>
      <w:r w:rsidR="00BB76E5">
        <w:rPr>
          <w:b/>
          <w:sz w:val="24"/>
          <w:szCs w:val="24"/>
        </w:rPr>
        <w:t>s)</w:t>
      </w:r>
    </w:p>
    <w:p w:rsidR="001E3F34" w:rsidRDefault="00BB76E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Adipo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C.T.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store</w:t>
      </w:r>
      <w:r w:rsidRPr="00A52726">
        <w:rPr>
          <w:color w:val="FF0000"/>
          <w:spacing w:val="-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n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utr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l</w:t>
      </w:r>
      <w:r w:rsidRPr="00A52726">
        <w:rPr>
          <w:color w:val="FF0000"/>
          <w:spacing w:val="3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f</w:t>
      </w:r>
      <w:r w:rsidRPr="00A52726">
        <w:rPr>
          <w:color w:val="FF0000"/>
          <w:spacing w:val="-2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>, and</w:t>
      </w:r>
      <w:r>
        <w:rPr>
          <w:spacing w:val="2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p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odu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z w:val="24"/>
          <w:szCs w:val="24"/>
        </w:rPr>
        <w:t>e</w:t>
      </w:r>
      <w:r w:rsidRPr="00A52726">
        <w:rPr>
          <w:color w:val="FF0000"/>
          <w:spacing w:val="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a</w:t>
      </w:r>
      <w:r w:rsidRPr="00A52726">
        <w:rPr>
          <w:color w:val="FF0000"/>
          <w:spacing w:val="-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v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ri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ty</w:t>
      </w:r>
      <w:r w:rsidRPr="00A52726">
        <w:rPr>
          <w:color w:val="FF0000"/>
          <w:spacing w:val="3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of</w:t>
      </w:r>
      <w:r w:rsidRPr="00A52726">
        <w:rPr>
          <w:color w:val="FF0000"/>
          <w:spacing w:val="-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hormo</w:t>
      </w:r>
      <w:r w:rsidRPr="00A52726">
        <w:rPr>
          <w:color w:val="FF0000"/>
          <w:spacing w:val="3"/>
          <w:sz w:val="24"/>
          <w:szCs w:val="24"/>
        </w:rPr>
        <w:t>n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1E3F34">
      <w:pPr>
        <w:spacing w:before="7" w:line="120" w:lineRule="exact"/>
        <w:rPr>
          <w:sz w:val="13"/>
          <w:szCs w:val="13"/>
        </w:rPr>
      </w:pPr>
    </w:p>
    <w:p w:rsidR="001E3F34" w:rsidRDefault="00BB76E5">
      <w:pPr>
        <w:tabs>
          <w:tab w:val="left" w:pos="400"/>
        </w:tabs>
        <w:spacing w:line="360" w:lineRule="auto"/>
        <w:ind w:left="402" w:right="8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6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undif</w:t>
      </w:r>
      <w:r w:rsidRPr="00A52726">
        <w:rPr>
          <w:color w:val="FF0000"/>
          <w:spacing w:val="-1"/>
          <w:sz w:val="24"/>
          <w:szCs w:val="24"/>
        </w:rPr>
        <w:t>fe</w:t>
      </w:r>
      <w:r w:rsidRPr="00A52726">
        <w:rPr>
          <w:color w:val="FF0000"/>
          <w:sz w:val="24"/>
          <w:szCs w:val="24"/>
        </w:rPr>
        <w:t>r</w:t>
      </w:r>
      <w:r w:rsidRPr="00A52726">
        <w:rPr>
          <w:color w:val="FF0000"/>
          <w:spacing w:val="-2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nt</w:t>
      </w:r>
      <w:r w:rsidRPr="00A52726">
        <w:rPr>
          <w:color w:val="FF0000"/>
          <w:spacing w:val="1"/>
          <w:sz w:val="24"/>
          <w:szCs w:val="24"/>
        </w:rPr>
        <w:t>i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ted</w:t>
      </w:r>
      <w:r w:rsidRPr="00A52726">
        <w:rPr>
          <w:color w:val="FF0000"/>
          <w:spacing w:val="42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mes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n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z w:val="24"/>
          <w:szCs w:val="24"/>
        </w:rPr>
        <w:t>h</w:t>
      </w:r>
      <w:r w:rsidRPr="00A52726">
        <w:rPr>
          <w:color w:val="FF0000"/>
          <w:spacing w:val="-7"/>
          <w:sz w:val="24"/>
          <w:szCs w:val="24"/>
        </w:rPr>
        <w:t>y</w:t>
      </w:r>
      <w:r w:rsidRPr="00A52726">
        <w:rPr>
          <w:color w:val="FF0000"/>
          <w:sz w:val="24"/>
          <w:szCs w:val="24"/>
        </w:rPr>
        <w:t>mal</w:t>
      </w:r>
      <w:r w:rsidRPr="00A52726">
        <w:rPr>
          <w:color w:val="FF0000"/>
          <w:spacing w:val="43"/>
          <w:sz w:val="24"/>
          <w:szCs w:val="24"/>
        </w:rPr>
        <w:t xml:space="preserve"> </w:t>
      </w:r>
      <w:r w:rsidRPr="00A52726">
        <w:rPr>
          <w:color w:val="FF0000"/>
          <w:spacing w:val="-1"/>
          <w:sz w:val="24"/>
          <w:szCs w:val="24"/>
        </w:rPr>
        <w:t>ce</w:t>
      </w:r>
      <w:r w:rsidRPr="00A52726">
        <w:rPr>
          <w:color w:val="FF0000"/>
          <w:sz w:val="24"/>
          <w:szCs w:val="24"/>
        </w:rPr>
        <w:t>l</w:t>
      </w:r>
      <w:r w:rsidRPr="00A52726">
        <w:rPr>
          <w:color w:val="FF0000"/>
          <w:spacing w:val="1"/>
          <w:sz w:val="24"/>
          <w:szCs w:val="24"/>
        </w:rPr>
        <w:t>l</w:t>
      </w:r>
      <w:r w:rsidRPr="00A52726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 their</w:t>
      </w:r>
      <w:r>
        <w:rPr>
          <w:spacing w:val="-1"/>
          <w:sz w:val="24"/>
          <w:szCs w:val="24"/>
        </w:rPr>
        <w:t xml:space="preserve"> 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sm.</w:t>
      </w:r>
    </w:p>
    <w:p w:rsidR="001E3F34" w:rsidRDefault="00BB76E5">
      <w:pPr>
        <w:spacing w:before="3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two 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:</w:t>
      </w:r>
      <w:r>
        <w:rPr>
          <w:sz w:val="24"/>
          <w:szCs w:val="24"/>
        </w:rPr>
        <w:t>-</w:t>
      </w:r>
    </w:p>
    <w:p w:rsidR="001E3F34" w:rsidRPr="00A52726" w:rsidRDefault="00BB76E5">
      <w:pPr>
        <w:ind w:left="47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locu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="006166A6">
        <w:rPr>
          <w:sz w:val="24"/>
          <w:szCs w:val="24"/>
        </w:rPr>
        <w:t xml:space="preserve">in </w:t>
      </w:r>
      <w:r w:rsidR="006166A6" w:rsidRPr="00A52726">
        <w:rPr>
          <w:b/>
          <w:bCs/>
          <w:spacing w:val="1"/>
          <w:sz w:val="24"/>
          <w:szCs w:val="24"/>
        </w:rPr>
        <w:t>white</w:t>
      </w:r>
      <w:r w:rsidRPr="00A52726">
        <w:rPr>
          <w:b/>
          <w:bCs/>
          <w:sz w:val="24"/>
          <w:szCs w:val="24"/>
        </w:rPr>
        <w:t xml:space="preserve"> </w:t>
      </w:r>
      <w:r w:rsidRPr="00A52726">
        <w:rPr>
          <w:b/>
          <w:bCs/>
          <w:spacing w:val="-1"/>
          <w:sz w:val="24"/>
          <w:szCs w:val="24"/>
        </w:rPr>
        <w:t>a</w:t>
      </w:r>
      <w:r w:rsidRPr="00A52726">
        <w:rPr>
          <w:b/>
          <w:bCs/>
          <w:sz w:val="24"/>
          <w:szCs w:val="24"/>
        </w:rPr>
        <w:t>dipose</w:t>
      </w:r>
      <w:r w:rsidRPr="00A52726">
        <w:rPr>
          <w:b/>
          <w:bCs/>
          <w:spacing w:val="-1"/>
          <w:sz w:val="24"/>
          <w:szCs w:val="24"/>
        </w:rPr>
        <w:t xml:space="preserve"> </w:t>
      </w:r>
      <w:r w:rsidRPr="00A52726">
        <w:rPr>
          <w:b/>
          <w:bCs/>
          <w:sz w:val="24"/>
          <w:szCs w:val="24"/>
        </w:rPr>
        <w:t>t</w:t>
      </w:r>
      <w:r w:rsidRPr="00A52726">
        <w:rPr>
          <w:b/>
          <w:bCs/>
          <w:spacing w:val="1"/>
          <w:sz w:val="24"/>
          <w:szCs w:val="24"/>
        </w:rPr>
        <w:t>i</w:t>
      </w:r>
      <w:r w:rsidRPr="00A52726">
        <w:rPr>
          <w:b/>
          <w:bCs/>
          <w:sz w:val="24"/>
          <w:szCs w:val="24"/>
        </w:rPr>
        <w:t>ssue.</w:t>
      </w:r>
    </w:p>
    <w:p w:rsidR="001E3F34" w:rsidRPr="00A52726" w:rsidRDefault="001E3F34">
      <w:pPr>
        <w:spacing w:before="7" w:line="120" w:lineRule="exact"/>
        <w:rPr>
          <w:b/>
          <w:bCs/>
          <w:sz w:val="13"/>
          <w:szCs w:val="13"/>
        </w:rPr>
      </w:pPr>
    </w:p>
    <w:p w:rsidR="001E3F34" w:rsidRDefault="00BD7342">
      <w:pPr>
        <w:ind w:left="41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76E5">
        <w:rPr>
          <w:b/>
          <w:sz w:val="24"/>
          <w:szCs w:val="24"/>
        </w:rPr>
        <w:t>-</w:t>
      </w:r>
      <w:r w:rsidR="00BB76E5">
        <w:rPr>
          <w:b/>
          <w:spacing w:val="-1"/>
          <w:sz w:val="24"/>
          <w:szCs w:val="24"/>
        </w:rPr>
        <w:t xml:space="preserve"> M</w:t>
      </w:r>
      <w:r w:rsidR="00BB76E5">
        <w:rPr>
          <w:b/>
          <w:spacing w:val="1"/>
          <w:sz w:val="24"/>
          <w:szCs w:val="24"/>
        </w:rPr>
        <w:t>u</w:t>
      </w:r>
      <w:r w:rsidR="00BB76E5">
        <w:rPr>
          <w:b/>
          <w:sz w:val="24"/>
          <w:szCs w:val="24"/>
        </w:rPr>
        <w:t>ltilocu</w:t>
      </w:r>
      <w:r w:rsidR="00BB76E5">
        <w:rPr>
          <w:b/>
          <w:spacing w:val="1"/>
          <w:sz w:val="24"/>
          <w:szCs w:val="24"/>
        </w:rPr>
        <w:t>l</w:t>
      </w:r>
      <w:r w:rsidR="00BB76E5">
        <w:rPr>
          <w:b/>
          <w:sz w:val="24"/>
          <w:szCs w:val="24"/>
        </w:rPr>
        <w:t>ar</w:t>
      </w:r>
      <w:r w:rsidR="00BB76E5">
        <w:rPr>
          <w:b/>
          <w:spacing w:val="-1"/>
          <w:sz w:val="24"/>
          <w:szCs w:val="24"/>
        </w:rPr>
        <w:t xml:space="preserve"> </w:t>
      </w:r>
      <w:r w:rsidR="00BB76E5">
        <w:rPr>
          <w:b/>
          <w:spacing w:val="1"/>
          <w:sz w:val="24"/>
          <w:szCs w:val="24"/>
        </w:rPr>
        <w:t>f</w:t>
      </w:r>
      <w:r w:rsidR="00BB76E5">
        <w:rPr>
          <w:b/>
          <w:sz w:val="24"/>
          <w:szCs w:val="24"/>
        </w:rPr>
        <w:t>at</w:t>
      </w:r>
      <w:r w:rsidR="00BB76E5">
        <w:rPr>
          <w:b/>
          <w:spacing w:val="-1"/>
          <w:sz w:val="24"/>
          <w:szCs w:val="24"/>
        </w:rPr>
        <w:t xml:space="preserve"> ce</w:t>
      </w:r>
      <w:r w:rsidR="00BB76E5">
        <w:rPr>
          <w:b/>
          <w:sz w:val="24"/>
          <w:szCs w:val="24"/>
        </w:rPr>
        <w:t>l</w:t>
      </w:r>
      <w:r w:rsidR="00BB76E5">
        <w:rPr>
          <w:b/>
          <w:spacing w:val="1"/>
          <w:sz w:val="24"/>
          <w:szCs w:val="24"/>
        </w:rPr>
        <w:t>l</w:t>
      </w:r>
      <w:r w:rsidR="00BB76E5">
        <w:rPr>
          <w:b/>
          <w:sz w:val="24"/>
          <w:szCs w:val="24"/>
        </w:rPr>
        <w:t>s</w:t>
      </w:r>
      <w:r w:rsidR="00BB76E5">
        <w:rPr>
          <w:b/>
          <w:spacing w:val="2"/>
          <w:sz w:val="24"/>
          <w:szCs w:val="24"/>
        </w:rPr>
        <w:t xml:space="preserve"> </w:t>
      </w:r>
      <w:r w:rsidR="00BB76E5">
        <w:rPr>
          <w:spacing w:val="-1"/>
          <w:sz w:val="24"/>
          <w:szCs w:val="24"/>
        </w:rPr>
        <w:t>a</w:t>
      </w:r>
      <w:r w:rsidR="00BB76E5">
        <w:rPr>
          <w:sz w:val="24"/>
          <w:szCs w:val="24"/>
        </w:rPr>
        <w:t>s in</w:t>
      </w:r>
      <w:r w:rsidR="00BB76E5">
        <w:rPr>
          <w:spacing w:val="1"/>
          <w:sz w:val="24"/>
          <w:szCs w:val="24"/>
        </w:rPr>
        <w:t xml:space="preserve"> </w:t>
      </w:r>
      <w:r w:rsidR="00BB76E5">
        <w:rPr>
          <w:sz w:val="24"/>
          <w:szCs w:val="24"/>
        </w:rPr>
        <w:t>b</w:t>
      </w:r>
      <w:r w:rsidR="00BB76E5">
        <w:rPr>
          <w:spacing w:val="-1"/>
          <w:sz w:val="24"/>
          <w:szCs w:val="24"/>
        </w:rPr>
        <w:t>r</w:t>
      </w:r>
      <w:r w:rsidR="00BB76E5">
        <w:rPr>
          <w:sz w:val="24"/>
          <w:szCs w:val="24"/>
        </w:rPr>
        <w:t xml:space="preserve">own </w:t>
      </w:r>
      <w:r w:rsidR="00BB76E5">
        <w:rPr>
          <w:spacing w:val="-1"/>
          <w:sz w:val="24"/>
          <w:szCs w:val="24"/>
        </w:rPr>
        <w:t>a</w:t>
      </w:r>
      <w:r w:rsidR="00BB76E5">
        <w:rPr>
          <w:sz w:val="24"/>
          <w:szCs w:val="24"/>
        </w:rPr>
        <w:t>dipose tissu</w:t>
      </w:r>
      <w:r w:rsidR="00BB76E5">
        <w:rPr>
          <w:spacing w:val="-1"/>
          <w:sz w:val="24"/>
          <w:szCs w:val="24"/>
        </w:rPr>
        <w:t>e</w:t>
      </w:r>
      <w:r w:rsidR="00BB76E5">
        <w:rPr>
          <w:sz w:val="24"/>
          <w:szCs w:val="24"/>
        </w:rPr>
        <w:t>.</w:t>
      </w:r>
    </w:p>
    <w:p w:rsidR="001E3F34" w:rsidRDefault="001E3F34">
      <w:pPr>
        <w:spacing w:before="9" w:line="120" w:lineRule="exact"/>
        <w:rPr>
          <w:sz w:val="13"/>
          <w:szCs w:val="13"/>
        </w:rPr>
      </w:pPr>
    </w:p>
    <w:p w:rsidR="001E3F34" w:rsidRPr="00A52726" w:rsidRDefault="00BB76E5">
      <w:pPr>
        <w:tabs>
          <w:tab w:val="left" w:pos="420"/>
        </w:tabs>
        <w:spacing w:line="359" w:lineRule="auto"/>
        <w:ind w:left="546" w:right="80" w:hanging="427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2726">
        <w:rPr>
          <w:b/>
          <w:bCs/>
          <w:sz w:val="24"/>
          <w:szCs w:val="24"/>
        </w:rPr>
        <w:t>Unilocul</w:t>
      </w:r>
      <w:r w:rsidRPr="00A52726">
        <w:rPr>
          <w:b/>
          <w:bCs/>
          <w:spacing w:val="-1"/>
          <w:sz w:val="24"/>
          <w:szCs w:val="24"/>
        </w:rPr>
        <w:t>a</w:t>
      </w:r>
      <w:r w:rsidRPr="00A52726">
        <w:rPr>
          <w:b/>
          <w:bCs/>
          <w:sz w:val="24"/>
          <w:szCs w:val="24"/>
        </w:rPr>
        <w:t>r</w:t>
      </w:r>
      <w:r w:rsidRPr="00A52726">
        <w:rPr>
          <w:b/>
          <w:bCs/>
          <w:spacing w:val="57"/>
          <w:sz w:val="24"/>
          <w:szCs w:val="24"/>
        </w:rPr>
        <w:t xml:space="preserve"> </w:t>
      </w:r>
      <w:r w:rsidRPr="00A52726">
        <w:rPr>
          <w:b/>
          <w:bCs/>
          <w:sz w:val="24"/>
          <w:szCs w:val="24"/>
        </w:rPr>
        <w:t>f</w:t>
      </w:r>
      <w:r w:rsidRPr="00A52726">
        <w:rPr>
          <w:b/>
          <w:bCs/>
          <w:spacing w:val="-2"/>
          <w:sz w:val="24"/>
          <w:szCs w:val="24"/>
        </w:rPr>
        <w:t>a</w:t>
      </w:r>
      <w:r w:rsidRPr="00A52726">
        <w:rPr>
          <w:b/>
          <w:bCs/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6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la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pacing w:val="-2"/>
          <w:sz w:val="24"/>
          <w:szCs w:val="24"/>
        </w:rPr>
        <w:t>g</w:t>
      </w:r>
      <w:r w:rsidRPr="00A52726">
        <w:rPr>
          <w:color w:val="FF0000"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sphe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ic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l</w:t>
      </w:r>
      <w:r w:rsidRPr="00A52726">
        <w:rPr>
          <w:color w:val="FF0000"/>
          <w:spacing w:val="55"/>
          <w:sz w:val="24"/>
          <w:szCs w:val="24"/>
        </w:rPr>
        <w:t xml:space="preserve"> </w:t>
      </w:r>
      <w:r w:rsidRPr="00A52726">
        <w:rPr>
          <w:color w:val="FF0000"/>
          <w:spacing w:val="-1"/>
          <w:sz w:val="24"/>
          <w:szCs w:val="24"/>
        </w:rPr>
        <w:t>ce</w:t>
      </w:r>
      <w:r w:rsidRPr="00A52726">
        <w:rPr>
          <w:color w:val="FF0000"/>
          <w:sz w:val="24"/>
          <w:szCs w:val="24"/>
        </w:rPr>
        <w:t>l</w:t>
      </w:r>
      <w:r w:rsidRPr="00A52726">
        <w:rPr>
          <w:color w:val="FF0000"/>
          <w:spacing w:val="1"/>
          <w:sz w:val="24"/>
          <w:szCs w:val="24"/>
        </w:rPr>
        <w:t>l</w:t>
      </w:r>
      <w:r w:rsidRPr="00A52726">
        <w:rPr>
          <w:color w:val="FF0000"/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(120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m),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store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making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leus disp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a</w:t>
      </w:r>
      <w:r w:rsidRPr="00A52726">
        <w:rPr>
          <w:color w:val="FF0000"/>
          <w:spacing w:val="-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si</w:t>
      </w:r>
      <w:r w:rsidRPr="00A52726">
        <w:rPr>
          <w:color w:val="FF0000"/>
          <w:spacing w:val="-2"/>
          <w:sz w:val="24"/>
          <w:szCs w:val="24"/>
        </w:rPr>
        <w:t>g</w:t>
      </w:r>
      <w:r w:rsidRPr="00A52726">
        <w:rPr>
          <w:color w:val="FF0000"/>
          <w:sz w:val="24"/>
          <w:szCs w:val="24"/>
        </w:rPr>
        <w:t>n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t</w:t>
      </w:r>
      <w:r w:rsidRPr="00A52726">
        <w:rPr>
          <w:color w:val="FF0000"/>
          <w:spacing w:val="3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 xml:space="preserve">ring 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pp</w:t>
      </w:r>
      <w:r w:rsidRPr="00A52726">
        <w:rPr>
          <w:color w:val="FF0000"/>
          <w:spacing w:val="-1"/>
          <w:sz w:val="24"/>
          <w:szCs w:val="24"/>
        </w:rPr>
        <w:t>ea</w:t>
      </w:r>
      <w:r w:rsidRPr="00A52726">
        <w:rPr>
          <w:color w:val="FF0000"/>
          <w:sz w:val="24"/>
          <w:szCs w:val="24"/>
        </w:rPr>
        <w:t>r</w:t>
      </w:r>
      <w:r w:rsidRPr="00A52726">
        <w:rPr>
          <w:color w:val="FF0000"/>
          <w:spacing w:val="-2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n</w:t>
      </w:r>
      <w:r w:rsidRPr="00A52726">
        <w:rPr>
          <w:color w:val="FF0000"/>
          <w:spacing w:val="-1"/>
          <w:sz w:val="24"/>
          <w:szCs w:val="24"/>
        </w:rPr>
        <w:t>ce</w:t>
      </w:r>
      <w:r w:rsidRPr="00A52726">
        <w:rPr>
          <w:color w:val="FF0000"/>
          <w:sz w:val="24"/>
          <w:szCs w:val="24"/>
        </w:rPr>
        <w:t>.</w:t>
      </w:r>
    </w:p>
    <w:p w:rsidR="001E3F34" w:rsidRDefault="00BB76E5">
      <w:pPr>
        <w:tabs>
          <w:tab w:val="left" w:pos="420"/>
        </w:tabs>
        <w:spacing w:before="7" w:line="359" w:lineRule="auto"/>
        <w:ind w:left="546" w:right="76" w:hanging="4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Also,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small</w:t>
      </w:r>
      <w:r w:rsidRPr="00A52726">
        <w:rPr>
          <w:color w:val="FF0000"/>
          <w:spacing w:val="17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Gol</w:t>
      </w:r>
      <w:r w:rsidRPr="00A52726">
        <w:rPr>
          <w:color w:val="FF0000"/>
          <w:spacing w:val="-2"/>
          <w:sz w:val="24"/>
          <w:szCs w:val="24"/>
        </w:rPr>
        <w:t>g</w:t>
      </w:r>
      <w:r w:rsidRPr="00A52726">
        <w:rPr>
          <w:color w:val="FF0000"/>
          <w:sz w:val="24"/>
          <w:szCs w:val="24"/>
        </w:rPr>
        <w:t>i</w:t>
      </w:r>
      <w:r w:rsidRPr="00A52726">
        <w:rPr>
          <w:color w:val="FF0000"/>
          <w:spacing w:val="17"/>
          <w:sz w:val="24"/>
          <w:szCs w:val="24"/>
        </w:rPr>
        <w:t xml:space="preserve"> 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pp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r</w:t>
      </w:r>
      <w:r w:rsidRPr="00A52726">
        <w:rPr>
          <w:color w:val="FF0000"/>
          <w:spacing w:val="-2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tus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f</w:t>
      </w:r>
      <w:r w:rsidRPr="00A52726">
        <w:rPr>
          <w:color w:val="FF0000"/>
          <w:spacing w:val="-2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w</w:t>
      </w:r>
      <w:r w:rsidRPr="00A52726">
        <w:rPr>
          <w:color w:val="FF0000"/>
          <w:spacing w:val="16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m</w:t>
      </w:r>
      <w:r w:rsidRPr="00A52726">
        <w:rPr>
          <w:color w:val="FF0000"/>
          <w:spacing w:val="1"/>
          <w:sz w:val="24"/>
          <w:szCs w:val="24"/>
        </w:rPr>
        <w:t>i</w:t>
      </w:r>
      <w:r w:rsidRPr="00A52726">
        <w:rPr>
          <w:color w:val="FF0000"/>
          <w:sz w:val="24"/>
          <w:szCs w:val="24"/>
        </w:rPr>
        <w:t>tochond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spa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se</w:t>
      </w:r>
      <w:r w:rsidRPr="00A52726">
        <w:rPr>
          <w:color w:val="FF0000"/>
          <w:spacing w:val="16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r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bund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nt</w:t>
      </w:r>
      <w:r w:rsidRPr="00A52726">
        <w:rPr>
          <w:color w:val="FF0000"/>
          <w:spacing w:val="17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f</w:t>
      </w:r>
      <w:r w:rsidRPr="00A52726">
        <w:rPr>
          <w:color w:val="FF0000"/>
          <w:spacing w:val="-1"/>
          <w:sz w:val="24"/>
          <w:szCs w:val="24"/>
        </w:rPr>
        <w:t>re</w:t>
      </w:r>
      <w:r w:rsidRPr="00A52726">
        <w:rPr>
          <w:color w:val="FF0000"/>
          <w:sz w:val="24"/>
          <w:szCs w:val="24"/>
        </w:rPr>
        <w:t>e ribosomes</w:t>
      </w:r>
      <w:r>
        <w:rPr>
          <w:sz w:val="24"/>
          <w:szCs w:val="24"/>
        </w:rPr>
        <w:t>.</w:t>
      </w:r>
    </w:p>
    <w:p w:rsidR="00BD7342" w:rsidRDefault="00BD7342">
      <w:pPr>
        <w:ind w:left="119"/>
        <w:rPr>
          <w:b/>
          <w:sz w:val="24"/>
          <w:szCs w:val="24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stog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1E3F34" w:rsidRDefault="00BB76E5">
      <w:pPr>
        <w:spacing w:line="360" w:lineRule="auto"/>
        <w:ind w:left="260" w:right="4803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Unilocul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dipo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rive     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 w:rsidRPr="00A52726">
        <w:rPr>
          <w:color w:val="FF0000"/>
          <w:sz w:val="24"/>
          <w:szCs w:val="24"/>
        </w:rPr>
        <w:t>mes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n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pacing w:val="5"/>
          <w:sz w:val="24"/>
          <w:szCs w:val="24"/>
        </w:rPr>
        <w:t>h</w:t>
      </w:r>
      <w:r w:rsidRPr="00A52726">
        <w:rPr>
          <w:color w:val="FF0000"/>
          <w:spacing w:val="-5"/>
          <w:sz w:val="24"/>
          <w:szCs w:val="24"/>
        </w:rPr>
        <w:t>y</w:t>
      </w:r>
      <w:r w:rsidRPr="00A52726">
        <w:rPr>
          <w:color w:val="FF0000"/>
          <w:sz w:val="24"/>
          <w:szCs w:val="24"/>
        </w:rPr>
        <w:t>mal p</w:t>
      </w:r>
      <w:r w:rsidRPr="00A52726">
        <w:rPr>
          <w:color w:val="FF0000"/>
          <w:spacing w:val="1"/>
          <w:sz w:val="24"/>
          <w:szCs w:val="24"/>
        </w:rPr>
        <w:t>r</w:t>
      </w:r>
      <w:r w:rsidRPr="00A52726">
        <w:rPr>
          <w:color w:val="FF0000"/>
          <w:spacing w:val="-1"/>
          <w:sz w:val="24"/>
          <w:szCs w:val="24"/>
        </w:rPr>
        <w:t>ec</w:t>
      </w:r>
      <w:r w:rsidRPr="00A52726">
        <w:rPr>
          <w:color w:val="FF0000"/>
          <w:sz w:val="24"/>
          <w:szCs w:val="24"/>
        </w:rPr>
        <w:t>u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s</w:t>
      </w:r>
      <w:r w:rsidRPr="00A52726">
        <w:rPr>
          <w:color w:val="FF0000"/>
          <w:spacing w:val="2"/>
          <w:sz w:val="24"/>
          <w:szCs w:val="24"/>
        </w:rPr>
        <w:t>o</w:t>
      </w:r>
      <w:r w:rsidRPr="00A52726">
        <w:rPr>
          <w:color w:val="FF0000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that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 w:rsidRPr="00A52726">
        <w:rPr>
          <w:color w:val="FF0000"/>
          <w:sz w:val="24"/>
          <w:szCs w:val="24"/>
        </w:rPr>
        <w:t>fib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oblasts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ous small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pid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oplets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 </w:t>
      </w:r>
      <w:proofErr w:type="gram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these 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into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poblasts</w:t>
      </w:r>
      <w:proofErr w:type="spellEnd"/>
      <w:r>
        <w:rPr>
          <w:sz w:val="24"/>
          <w:szCs w:val="24"/>
        </w:rPr>
        <w:t>. As 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pid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small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oplets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fuse 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lip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dr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plet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E3F34" w:rsidRDefault="00BB76E5" w:rsidP="006166A6">
      <w:pPr>
        <w:spacing w:line="360" w:lineRule="auto"/>
        <w:ind w:left="260" w:right="4805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2726">
        <w:rPr>
          <w:b/>
          <w:bCs/>
          <w:sz w:val="24"/>
          <w:szCs w:val="24"/>
        </w:rPr>
        <w:t>The</w:t>
      </w:r>
      <w:r w:rsidRPr="00A52726">
        <w:rPr>
          <w:b/>
          <w:bCs/>
          <w:spacing w:val="49"/>
          <w:sz w:val="24"/>
          <w:szCs w:val="24"/>
        </w:rPr>
        <w:t xml:space="preserve"> </w:t>
      </w:r>
      <w:r w:rsidRPr="00A52726">
        <w:rPr>
          <w:b/>
          <w:bCs/>
          <w:sz w:val="24"/>
          <w:szCs w:val="24"/>
        </w:rPr>
        <w:t>mu</w:t>
      </w:r>
      <w:r w:rsidRPr="00A52726">
        <w:rPr>
          <w:b/>
          <w:bCs/>
          <w:spacing w:val="1"/>
          <w:sz w:val="24"/>
          <w:szCs w:val="24"/>
        </w:rPr>
        <w:t>l</w:t>
      </w:r>
      <w:r w:rsidRPr="00A52726">
        <w:rPr>
          <w:b/>
          <w:bCs/>
          <w:sz w:val="24"/>
          <w:szCs w:val="24"/>
        </w:rPr>
        <w:t>t</w:t>
      </w:r>
      <w:r w:rsidRPr="00A52726">
        <w:rPr>
          <w:b/>
          <w:bCs/>
          <w:spacing w:val="1"/>
          <w:sz w:val="24"/>
          <w:szCs w:val="24"/>
        </w:rPr>
        <w:t>i</w:t>
      </w:r>
      <w:r w:rsidRPr="00A52726">
        <w:rPr>
          <w:b/>
          <w:bCs/>
          <w:sz w:val="24"/>
          <w:szCs w:val="24"/>
        </w:rPr>
        <w:t>locul</w:t>
      </w:r>
      <w:r w:rsidRPr="00A52726">
        <w:rPr>
          <w:b/>
          <w:bCs/>
          <w:spacing w:val="-1"/>
          <w:sz w:val="24"/>
          <w:szCs w:val="24"/>
        </w:rPr>
        <w:t>a</w:t>
      </w:r>
      <w:r w:rsidRPr="00A52726">
        <w:rPr>
          <w:b/>
          <w:bCs/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 w:rsidRPr="00A52726">
        <w:rPr>
          <w:b/>
          <w:bCs/>
          <w:spacing w:val="-1"/>
          <w:sz w:val="24"/>
          <w:szCs w:val="24"/>
        </w:rPr>
        <w:t>a</w:t>
      </w:r>
      <w:r w:rsidRPr="00A52726">
        <w:rPr>
          <w:b/>
          <w:bCs/>
          <w:sz w:val="24"/>
          <w:szCs w:val="24"/>
        </w:rPr>
        <w:t>dipoc</w:t>
      </w:r>
      <w:r w:rsidRPr="00A52726">
        <w:rPr>
          <w:b/>
          <w:bCs/>
          <w:spacing w:val="-5"/>
          <w:sz w:val="24"/>
          <w:szCs w:val="24"/>
        </w:rPr>
        <w:t>y</w:t>
      </w:r>
      <w:r w:rsidRPr="00A52726">
        <w:rPr>
          <w:b/>
          <w:bCs/>
          <w:spacing w:val="3"/>
          <w:sz w:val="24"/>
          <w:szCs w:val="24"/>
        </w:rPr>
        <w:t>t</w:t>
      </w:r>
      <w:r w:rsidRPr="00A52726">
        <w:rPr>
          <w:b/>
          <w:bCs/>
          <w:spacing w:val="-1"/>
          <w:sz w:val="24"/>
          <w:szCs w:val="24"/>
        </w:rPr>
        <w:t>e</w:t>
      </w:r>
      <w:r w:rsidRPr="00A52726">
        <w:rPr>
          <w:b/>
          <w:bCs/>
          <w:sz w:val="24"/>
          <w:szCs w:val="24"/>
        </w:rPr>
        <w:t>s</w:t>
      </w:r>
      <w:r w:rsidRPr="00A52726">
        <w:rPr>
          <w:b/>
          <w:bCs/>
          <w:spacing w:val="51"/>
          <w:sz w:val="24"/>
          <w:szCs w:val="24"/>
        </w:rPr>
        <w:t xml:space="preserve"> </w:t>
      </w:r>
      <w:r w:rsidRPr="00A52726">
        <w:rPr>
          <w:b/>
          <w:bCs/>
          <w:sz w:val="24"/>
          <w:szCs w:val="24"/>
        </w:rPr>
        <w:t>of</w:t>
      </w:r>
      <w:r w:rsidRPr="00A52726">
        <w:rPr>
          <w:b/>
          <w:bCs/>
          <w:spacing w:val="50"/>
          <w:sz w:val="24"/>
          <w:szCs w:val="24"/>
        </w:rPr>
        <w:t xml:space="preserve"> </w:t>
      </w:r>
      <w:r w:rsidRPr="00A52726">
        <w:rPr>
          <w:b/>
          <w:bCs/>
          <w:sz w:val="24"/>
          <w:szCs w:val="24"/>
        </w:rPr>
        <w:t>b</w:t>
      </w:r>
      <w:r w:rsidRPr="00A52726">
        <w:rPr>
          <w:b/>
          <w:bCs/>
          <w:spacing w:val="-1"/>
          <w:sz w:val="24"/>
          <w:szCs w:val="24"/>
        </w:rPr>
        <w:t>r</w:t>
      </w:r>
      <w:r w:rsidRPr="00A52726">
        <w:rPr>
          <w:b/>
          <w:bCs/>
          <w:sz w:val="24"/>
          <w:szCs w:val="24"/>
        </w:rPr>
        <w:t>own</w:t>
      </w:r>
      <w:r w:rsidRPr="00A52726">
        <w:rPr>
          <w:b/>
          <w:bCs/>
          <w:spacing w:val="52"/>
          <w:sz w:val="24"/>
          <w:szCs w:val="24"/>
        </w:rPr>
        <w:t xml:space="preserve"> </w:t>
      </w:r>
      <w:r w:rsidRPr="00A52726">
        <w:rPr>
          <w:b/>
          <w:bCs/>
          <w:sz w:val="24"/>
          <w:szCs w:val="24"/>
        </w:rPr>
        <w:t>f</w:t>
      </w:r>
      <w:r w:rsidRPr="00A52726">
        <w:rPr>
          <w:b/>
          <w:bCs/>
          <w:spacing w:val="-2"/>
          <w:sz w:val="24"/>
          <w:szCs w:val="24"/>
        </w:rPr>
        <w:t>a</w:t>
      </w:r>
      <w:r w:rsidRPr="00A52726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me</w:t>
      </w:r>
      <w:r w:rsidRPr="00A52726">
        <w:rPr>
          <w:color w:val="FF0000"/>
          <w:spacing w:val="2"/>
          <w:sz w:val="24"/>
          <w:szCs w:val="24"/>
        </w:rPr>
        <w:t>s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n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pacing w:val="5"/>
          <w:sz w:val="24"/>
          <w:szCs w:val="24"/>
        </w:rPr>
        <w:t>h</w:t>
      </w:r>
      <w:r w:rsidRPr="00A52726">
        <w:rPr>
          <w:color w:val="FF0000"/>
          <w:spacing w:val="-5"/>
          <w:sz w:val="24"/>
          <w:szCs w:val="24"/>
        </w:rPr>
        <w:t>y</w:t>
      </w:r>
      <w:r w:rsidRPr="00A52726">
        <w:rPr>
          <w:color w:val="FF0000"/>
          <w:spacing w:val="3"/>
          <w:sz w:val="24"/>
          <w:szCs w:val="24"/>
        </w:rPr>
        <w:t>m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l</w:t>
      </w:r>
      <w:r w:rsidRPr="00A52726">
        <w:rPr>
          <w:color w:val="FF0000"/>
          <w:spacing w:val="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p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pacing w:val="1"/>
          <w:sz w:val="24"/>
          <w:szCs w:val="24"/>
        </w:rPr>
        <w:t>e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z w:val="24"/>
          <w:szCs w:val="24"/>
        </w:rPr>
        <w:t>u</w:t>
      </w:r>
      <w:r w:rsidRPr="00A52726">
        <w:rPr>
          <w:color w:val="FF0000"/>
          <w:spacing w:val="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sors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 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shape  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6166A6">
        <w:rPr>
          <w:spacing w:val="-1"/>
          <w:sz w:val="24"/>
          <w:szCs w:val="24"/>
        </w:rPr>
        <w:t xml:space="preserve"> a</w:t>
      </w:r>
      <w:r w:rsidR="006166A6">
        <w:rPr>
          <w:sz w:val="24"/>
          <w:szCs w:val="24"/>
        </w:rPr>
        <w:t>r</w:t>
      </w:r>
      <w:r w:rsidR="006166A6">
        <w:rPr>
          <w:spacing w:val="-1"/>
          <w:sz w:val="24"/>
          <w:szCs w:val="24"/>
        </w:rPr>
        <w:t>ra</w:t>
      </w:r>
      <w:r w:rsidR="006166A6">
        <w:rPr>
          <w:spacing w:val="2"/>
          <w:sz w:val="24"/>
          <w:szCs w:val="24"/>
        </w:rPr>
        <w:t>n</w:t>
      </w:r>
      <w:r w:rsidR="006166A6">
        <w:rPr>
          <w:sz w:val="24"/>
          <w:szCs w:val="24"/>
        </w:rPr>
        <w:t>g</w:t>
      </w:r>
      <w:r w:rsidR="006166A6">
        <w:rPr>
          <w:spacing w:val="-1"/>
          <w:sz w:val="24"/>
          <w:szCs w:val="24"/>
        </w:rPr>
        <w:t>e</w:t>
      </w:r>
      <w:r w:rsidR="006166A6">
        <w:rPr>
          <w:sz w:val="24"/>
          <w:szCs w:val="24"/>
        </w:rPr>
        <w:t xml:space="preserve">ment. </w:t>
      </w:r>
    </w:p>
    <w:p w:rsidR="00BD7342" w:rsidRDefault="00BD7342">
      <w:pPr>
        <w:ind w:left="119"/>
        <w:rPr>
          <w:b/>
          <w:sz w:val="24"/>
          <w:szCs w:val="24"/>
        </w:rPr>
      </w:pPr>
    </w:p>
    <w:p w:rsidR="001E3F34" w:rsidRDefault="00BB76E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lar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</w:p>
    <w:p w:rsidR="001E3F34" w:rsidRDefault="001E3F34">
      <w:pPr>
        <w:spacing w:before="16" w:line="260" w:lineRule="exact"/>
        <w:rPr>
          <w:sz w:val="26"/>
          <w:szCs w:val="26"/>
        </w:rPr>
      </w:pPr>
    </w:p>
    <w:p w:rsidR="001E3F34" w:rsidRDefault="00BB76E5" w:rsidP="006166A6">
      <w:pPr>
        <w:spacing w:line="360" w:lineRule="auto"/>
        <w:ind w:left="26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ular 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 xml:space="preserve">stellate  with </w:t>
      </w:r>
      <w:r w:rsidRPr="00A52726">
        <w:rPr>
          <w:color w:val="FF0000"/>
          <w:spacing w:val="2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lo</w:t>
      </w:r>
      <w:r w:rsidRPr="00A52726">
        <w:rPr>
          <w:color w:val="FF0000"/>
          <w:spacing w:val="3"/>
          <w:sz w:val="24"/>
          <w:szCs w:val="24"/>
        </w:rPr>
        <w:t>n</w:t>
      </w:r>
      <w:r w:rsidRPr="00A52726">
        <w:rPr>
          <w:color w:val="FF0000"/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sses.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52726">
        <w:rPr>
          <w:color w:val="FF0000"/>
          <w:spacing w:val="-1"/>
          <w:sz w:val="24"/>
          <w:szCs w:val="24"/>
        </w:rPr>
        <w:t>ce</w:t>
      </w:r>
      <w:r w:rsidRPr="00A52726">
        <w:rPr>
          <w:color w:val="FF0000"/>
          <w:sz w:val="24"/>
          <w:szCs w:val="24"/>
        </w:rPr>
        <w:t>ntr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l,</w:t>
      </w:r>
      <w:r w:rsidRPr="00A52726">
        <w:rPr>
          <w:color w:val="FF0000"/>
          <w:spacing w:val="3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p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le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ir</w:t>
      </w:r>
      <w:r w:rsidRPr="00A52726">
        <w:rPr>
          <w:color w:val="FF0000"/>
          <w:spacing w:val="1"/>
          <w:sz w:val="24"/>
          <w:szCs w:val="24"/>
        </w:rPr>
        <w:t>re</w:t>
      </w:r>
      <w:r w:rsidRPr="00A52726">
        <w:rPr>
          <w:color w:val="FF0000"/>
          <w:spacing w:val="-2"/>
          <w:sz w:val="24"/>
          <w:szCs w:val="24"/>
        </w:rPr>
        <w:t>g</w:t>
      </w:r>
      <w:r w:rsidRPr="00A52726">
        <w:rPr>
          <w:color w:val="FF0000"/>
          <w:sz w:val="24"/>
          <w:szCs w:val="24"/>
        </w:rPr>
        <w:t>ula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pacing w:val="5"/>
          <w:sz w:val="24"/>
          <w:szCs w:val="24"/>
        </w:rPr>
        <w:t>l</w:t>
      </w:r>
      <w:r w:rsidRPr="00A52726">
        <w:rPr>
          <w:color w:val="FF0000"/>
          <w:sz w:val="24"/>
          <w:szCs w:val="24"/>
        </w:rPr>
        <w:t>y roun</w:t>
      </w:r>
      <w:r w:rsidRPr="00A52726">
        <w:rPr>
          <w:color w:val="FF0000"/>
          <w:spacing w:val="-1"/>
          <w:sz w:val="24"/>
          <w:szCs w:val="24"/>
        </w:rPr>
        <w:t>de</w:t>
      </w:r>
      <w:r w:rsidRPr="00A52726">
        <w:rPr>
          <w:color w:val="FF0000"/>
          <w:sz w:val="24"/>
          <w:szCs w:val="24"/>
        </w:rPr>
        <w:t>d</w:t>
      </w:r>
      <w:r w:rsidRPr="00A52726">
        <w:rPr>
          <w:color w:val="FF0000"/>
          <w:spacing w:val="2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nu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z w:val="24"/>
          <w:szCs w:val="24"/>
        </w:rPr>
        <w:t>leus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Pr="00A52726">
        <w:rPr>
          <w:color w:val="FF0000"/>
          <w:spacing w:val="2"/>
          <w:sz w:val="24"/>
          <w:szCs w:val="24"/>
        </w:rPr>
        <w:t>p</w:t>
      </w:r>
      <w:r w:rsidRPr="00A52726">
        <w:rPr>
          <w:color w:val="FF0000"/>
          <w:sz w:val="24"/>
          <w:szCs w:val="24"/>
        </w:rPr>
        <w:t>romin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nt</w:t>
      </w:r>
      <w:r w:rsidRPr="00A52726">
        <w:rPr>
          <w:color w:val="FF0000"/>
          <w:spacing w:val="3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nu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z w:val="24"/>
          <w:szCs w:val="24"/>
        </w:rPr>
        <w:t>leolus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number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m</w:t>
      </w:r>
      <w:r w:rsidRPr="00A52726">
        <w:rPr>
          <w:color w:val="FF0000"/>
          <w:spacing w:val="1"/>
          <w:sz w:val="24"/>
          <w:szCs w:val="24"/>
        </w:rPr>
        <w:t>i</w:t>
      </w:r>
      <w:r w:rsidRPr="00A52726">
        <w:rPr>
          <w:color w:val="FF0000"/>
          <w:sz w:val="24"/>
          <w:szCs w:val="24"/>
        </w:rPr>
        <w:t>tochond</w:t>
      </w:r>
      <w:r w:rsidRPr="00A52726">
        <w:rPr>
          <w:color w:val="FF0000"/>
          <w:spacing w:val="-1"/>
          <w:sz w:val="24"/>
          <w:szCs w:val="24"/>
        </w:rPr>
        <w:t>r</w:t>
      </w:r>
      <w:r w:rsidRPr="00A52726">
        <w:rPr>
          <w:color w:val="FF0000"/>
          <w:sz w:val="24"/>
          <w:szCs w:val="24"/>
        </w:rPr>
        <w:t>ia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pment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Go</w:t>
      </w:r>
      <w:r w:rsidRPr="00A52726">
        <w:rPr>
          <w:color w:val="FF0000"/>
          <w:spacing w:val="2"/>
          <w:sz w:val="24"/>
          <w:szCs w:val="24"/>
        </w:rPr>
        <w:t>l</w:t>
      </w:r>
      <w:r w:rsidRPr="00A52726">
        <w:rPr>
          <w:color w:val="FF0000"/>
          <w:spacing w:val="-2"/>
          <w:sz w:val="24"/>
          <w:szCs w:val="24"/>
        </w:rPr>
        <w:t>g</w:t>
      </w:r>
      <w:r w:rsidRPr="00A52726">
        <w:rPr>
          <w:color w:val="FF0000"/>
          <w:sz w:val="24"/>
          <w:szCs w:val="24"/>
        </w:rPr>
        <w:t>i</w:t>
      </w:r>
      <w:r w:rsidRPr="00A52726">
        <w:rPr>
          <w:color w:val="FF0000"/>
          <w:spacing w:val="15"/>
          <w:sz w:val="24"/>
          <w:szCs w:val="24"/>
        </w:rPr>
        <w:t xml:space="preserve"> </w:t>
      </w:r>
      <w:r w:rsidRPr="00A52726">
        <w:rPr>
          <w:color w:val="FF0000"/>
          <w:spacing w:val="-1"/>
          <w:sz w:val="24"/>
          <w:szCs w:val="24"/>
        </w:rPr>
        <w:t>c</w:t>
      </w:r>
      <w:r w:rsidRPr="00A52726">
        <w:rPr>
          <w:color w:val="FF0000"/>
          <w:sz w:val="24"/>
          <w:szCs w:val="24"/>
        </w:rPr>
        <w:t>omp</w:t>
      </w:r>
      <w:r w:rsidRPr="00A52726">
        <w:rPr>
          <w:color w:val="FF0000"/>
          <w:spacing w:val="1"/>
          <w:sz w:val="24"/>
          <w:szCs w:val="24"/>
        </w:rPr>
        <w:t>l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>x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RER</w:t>
      </w:r>
      <w:r w:rsidRPr="00A52726">
        <w:rPr>
          <w:color w:val="FF0000"/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8"/>
          <w:sz w:val="24"/>
          <w:szCs w:val="24"/>
        </w:rPr>
        <w:t xml:space="preserve"> </w:t>
      </w:r>
      <w:r w:rsidRPr="00A52726">
        <w:rPr>
          <w:color w:val="808080" w:themeColor="background1" w:themeShade="80"/>
          <w:sz w:val="24"/>
          <w:szCs w:val="24"/>
        </w:rPr>
        <w:t>r</w:t>
      </w:r>
      <w:r w:rsidRPr="00A52726">
        <w:rPr>
          <w:color w:val="808080" w:themeColor="background1" w:themeShade="80"/>
          <w:spacing w:val="-2"/>
          <w:sz w:val="24"/>
          <w:szCs w:val="24"/>
        </w:rPr>
        <w:t>e</w:t>
      </w:r>
      <w:r w:rsidRPr="00A52726">
        <w:rPr>
          <w:color w:val="808080" w:themeColor="background1" w:themeShade="80"/>
          <w:sz w:val="24"/>
          <w:szCs w:val="24"/>
        </w:rPr>
        <w:t>t</w:t>
      </w:r>
      <w:r w:rsidRPr="00A52726">
        <w:rPr>
          <w:color w:val="808080" w:themeColor="background1" w:themeShade="80"/>
          <w:spacing w:val="1"/>
          <w:sz w:val="24"/>
          <w:szCs w:val="24"/>
        </w:rPr>
        <w:t>i</w:t>
      </w:r>
      <w:r w:rsidRPr="00A52726">
        <w:rPr>
          <w:color w:val="808080" w:themeColor="background1" w:themeShade="80"/>
          <w:spacing w:val="-1"/>
          <w:sz w:val="24"/>
          <w:szCs w:val="24"/>
        </w:rPr>
        <w:t>c</w:t>
      </w:r>
      <w:r w:rsidRPr="00A52726">
        <w:rPr>
          <w:color w:val="808080" w:themeColor="background1" w:themeShade="80"/>
          <w:sz w:val="24"/>
          <w:szCs w:val="24"/>
        </w:rPr>
        <w:t>ul</w:t>
      </w:r>
      <w:r w:rsidRPr="00A52726">
        <w:rPr>
          <w:color w:val="808080" w:themeColor="background1" w:themeShade="80"/>
          <w:spacing w:val="2"/>
          <w:sz w:val="24"/>
          <w:szCs w:val="24"/>
        </w:rPr>
        <w:t>a</w:t>
      </w:r>
      <w:r w:rsidRPr="00A52726">
        <w:rPr>
          <w:color w:val="808080" w:themeColor="background1" w:themeShade="80"/>
          <w:sz w:val="24"/>
          <w:szCs w:val="24"/>
        </w:rPr>
        <w:t>r</w:t>
      </w:r>
      <w:r w:rsidRPr="00A52726">
        <w:rPr>
          <w:color w:val="808080" w:themeColor="background1" w:themeShade="80"/>
          <w:spacing w:val="28"/>
          <w:sz w:val="24"/>
          <w:szCs w:val="24"/>
        </w:rPr>
        <w:t xml:space="preserve"> </w:t>
      </w:r>
      <w:r w:rsidRPr="00A52726">
        <w:rPr>
          <w:color w:val="808080" w:themeColor="background1" w:themeShade="80"/>
          <w:sz w:val="24"/>
          <w:szCs w:val="24"/>
        </w:rPr>
        <w:t>fib</w:t>
      </w:r>
      <w:r w:rsidRPr="00A52726">
        <w:rPr>
          <w:color w:val="808080" w:themeColor="background1" w:themeShade="80"/>
          <w:spacing w:val="1"/>
          <w:sz w:val="24"/>
          <w:szCs w:val="24"/>
        </w:rPr>
        <w:t>e</w:t>
      </w:r>
      <w:r w:rsidRPr="00A52726">
        <w:rPr>
          <w:color w:val="808080" w:themeColor="background1" w:themeShade="80"/>
          <w:sz w:val="24"/>
          <w:szCs w:val="24"/>
        </w:rPr>
        <w:t>rs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stroma</w:t>
      </w:r>
      <w:r w:rsidRPr="00A52726">
        <w:rPr>
          <w:color w:val="FF0000"/>
          <w:spacing w:val="30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of</w:t>
      </w:r>
      <w:r w:rsidRPr="00A52726">
        <w:rPr>
          <w:color w:val="FF0000"/>
          <w:spacing w:val="28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h</w:t>
      </w:r>
      <w:r w:rsidRPr="00A52726">
        <w:rPr>
          <w:color w:val="FF0000"/>
          <w:spacing w:val="-1"/>
          <w:sz w:val="24"/>
          <w:szCs w:val="24"/>
        </w:rPr>
        <w:t>e</w:t>
      </w:r>
      <w:r w:rsidRPr="00A52726">
        <w:rPr>
          <w:color w:val="FF0000"/>
          <w:sz w:val="24"/>
          <w:szCs w:val="24"/>
        </w:rPr>
        <w:t xml:space="preserve">matopoietic </w:t>
      </w:r>
      <w:r w:rsidRPr="00A52726">
        <w:rPr>
          <w:color w:val="FF0000"/>
          <w:spacing w:val="-1"/>
          <w:sz w:val="24"/>
          <w:szCs w:val="24"/>
        </w:rPr>
        <w:t>a</w:t>
      </w:r>
      <w:r w:rsidRPr="00A52726">
        <w:rPr>
          <w:color w:val="FF0000"/>
          <w:sz w:val="24"/>
          <w:szCs w:val="24"/>
        </w:rPr>
        <w:t>nd</w:t>
      </w:r>
      <w:r w:rsidRPr="00A52726">
        <w:rPr>
          <w:color w:val="FF0000"/>
          <w:spacing w:val="1"/>
          <w:sz w:val="24"/>
          <w:szCs w:val="24"/>
        </w:rPr>
        <w:t xml:space="preserve"> </w:t>
      </w:r>
      <w:r w:rsidRPr="00A52726">
        <w:rPr>
          <w:color w:val="FF0000"/>
          <w:spacing w:val="3"/>
          <w:sz w:val="24"/>
          <w:szCs w:val="24"/>
        </w:rPr>
        <w:t>l</w:t>
      </w:r>
      <w:r w:rsidRPr="00A52726">
        <w:rPr>
          <w:color w:val="FF0000"/>
          <w:spacing w:val="-5"/>
          <w:sz w:val="24"/>
          <w:szCs w:val="24"/>
        </w:rPr>
        <w:t>y</w:t>
      </w:r>
      <w:r w:rsidRPr="00A52726">
        <w:rPr>
          <w:color w:val="FF0000"/>
          <w:sz w:val="24"/>
          <w:szCs w:val="24"/>
        </w:rPr>
        <w:t>mpho</w:t>
      </w:r>
      <w:r w:rsidRPr="00A52726">
        <w:rPr>
          <w:color w:val="FF0000"/>
          <w:spacing w:val="1"/>
          <w:sz w:val="24"/>
          <w:szCs w:val="24"/>
        </w:rPr>
        <w:t>i</w:t>
      </w:r>
      <w:r w:rsidRPr="00A52726">
        <w:rPr>
          <w:color w:val="FF0000"/>
          <w:sz w:val="24"/>
          <w:szCs w:val="24"/>
        </w:rPr>
        <w:t>d</w:t>
      </w:r>
      <w:r w:rsidRPr="00A52726">
        <w:rPr>
          <w:color w:val="FF0000"/>
          <w:spacing w:val="1"/>
          <w:sz w:val="24"/>
          <w:szCs w:val="24"/>
        </w:rPr>
        <w:t xml:space="preserve"> </w:t>
      </w:r>
      <w:r w:rsidRPr="00A52726">
        <w:rPr>
          <w:color w:val="FF0000"/>
          <w:sz w:val="24"/>
          <w:szCs w:val="24"/>
        </w:rPr>
        <w:t>t</w:t>
      </w:r>
      <w:r w:rsidRPr="00A52726">
        <w:rPr>
          <w:color w:val="FF0000"/>
          <w:spacing w:val="1"/>
          <w:sz w:val="24"/>
          <w:szCs w:val="24"/>
        </w:rPr>
        <w:t>i</w:t>
      </w:r>
      <w:r w:rsidRPr="00A52726">
        <w:rPr>
          <w:color w:val="FF0000"/>
          <w:sz w:val="24"/>
          <w:szCs w:val="24"/>
        </w:rPr>
        <w:t>ssues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 w:rsidRPr="00A52726">
        <w:rPr>
          <w:color w:val="FF0000"/>
          <w:sz w:val="24"/>
          <w:szCs w:val="24"/>
        </w:rPr>
        <w:t>ph</w:t>
      </w:r>
      <w:r w:rsidRPr="00A52726">
        <w:rPr>
          <w:color w:val="FF0000"/>
          <w:spacing w:val="1"/>
          <w:sz w:val="24"/>
          <w:szCs w:val="24"/>
        </w:rPr>
        <w:t>a</w:t>
      </w:r>
      <w:r w:rsidRPr="00A52726">
        <w:rPr>
          <w:color w:val="FF0000"/>
          <w:spacing w:val="-2"/>
          <w:sz w:val="24"/>
          <w:szCs w:val="24"/>
        </w:rPr>
        <w:t>g</w:t>
      </w:r>
      <w:r w:rsidRPr="00A52726">
        <w:rPr>
          <w:color w:val="FF0000"/>
          <w:sz w:val="24"/>
          <w:szCs w:val="24"/>
        </w:rPr>
        <w:t>o</w:t>
      </w:r>
      <w:r w:rsidRPr="00A52726">
        <w:rPr>
          <w:color w:val="FF0000"/>
          <w:spacing w:val="4"/>
          <w:sz w:val="24"/>
          <w:szCs w:val="24"/>
        </w:rPr>
        <w:t>c</w:t>
      </w:r>
      <w:r w:rsidRPr="00A52726">
        <w:rPr>
          <w:color w:val="FF0000"/>
          <w:spacing w:val="-5"/>
          <w:sz w:val="24"/>
          <w:szCs w:val="24"/>
        </w:rPr>
        <w:t>y</w:t>
      </w:r>
      <w:r w:rsidRPr="00A52726">
        <w:rPr>
          <w:color w:val="FF0000"/>
          <w:sz w:val="24"/>
          <w:szCs w:val="24"/>
        </w:rPr>
        <w:t>tose</w:t>
      </w:r>
      <w:proofErr w:type="spellEnd"/>
      <w:r w:rsidRPr="00A52726">
        <w:rPr>
          <w:color w:val="FF0000"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ular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7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ount an im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esponse.</w:t>
      </w:r>
    </w:p>
    <w:p w:rsidR="001E3F34" w:rsidRDefault="001E3F34">
      <w:pPr>
        <w:spacing w:before="10" w:line="280" w:lineRule="exact"/>
        <w:rPr>
          <w:sz w:val="28"/>
          <w:szCs w:val="28"/>
        </w:rPr>
      </w:pPr>
    </w:p>
    <w:p w:rsidR="001E3F34" w:rsidRDefault="00BB76E5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Other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lood</w:t>
      </w:r>
      <w:r>
        <w:rPr>
          <w:b/>
          <w:spacing w:val="1"/>
          <w:position w:val="-1"/>
          <w:sz w:val="24"/>
          <w:szCs w:val="24"/>
        </w:rPr>
        <w:t xml:space="preserve"> d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 xml:space="preserve">ivative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nn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tive</w:t>
      </w:r>
      <w:r>
        <w:rPr>
          <w:b/>
          <w:spacing w:val="-1"/>
          <w:position w:val="-1"/>
          <w:sz w:val="24"/>
          <w:szCs w:val="24"/>
        </w:rPr>
        <w:t xml:space="preserve"> t</w:t>
      </w:r>
      <w:r>
        <w:rPr>
          <w:b/>
          <w:position w:val="-1"/>
          <w:sz w:val="24"/>
          <w:szCs w:val="24"/>
        </w:rPr>
        <w:t>is</w:t>
      </w: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position w:val="-1"/>
          <w:sz w:val="24"/>
          <w:szCs w:val="24"/>
        </w:rPr>
        <w:t xml:space="preserve">e 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s</w:t>
      </w:r>
    </w:p>
    <w:p w:rsidR="001E3F34" w:rsidRDefault="001E3F34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328"/>
        <w:gridCol w:w="1523"/>
      </w:tblGrid>
      <w:tr w:rsidR="001E3F34">
        <w:trPr>
          <w:trHeight w:hRule="exact" w:val="42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1E3F34" w:rsidRDefault="00BB76E5">
            <w:pPr>
              <w:spacing w:before="69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1E3F34" w:rsidRDefault="00BB76E5">
            <w:pPr>
              <w:spacing w:before="69"/>
              <w:ind w:left="5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Eosi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E3F34" w:rsidRDefault="001E3F34"/>
        </w:tc>
      </w:tr>
      <w:tr w:rsidR="001E3F34">
        <w:trPr>
          <w:trHeight w:hRule="exact" w:val="42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1E3F34" w:rsidRDefault="00BB76E5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Baso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1E3F34" w:rsidRDefault="00BB76E5">
            <w:pPr>
              <w:spacing w:before="55"/>
              <w:ind w:left="5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E3F34" w:rsidRDefault="00BB76E5">
            <w:pPr>
              <w:spacing w:before="55"/>
              <w:ind w:left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line="200" w:lineRule="exact"/>
      </w:pPr>
    </w:p>
    <w:p w:rsidR="001E3F34" w:rsidRDefault="001E3F34">
      <w:pPr>
        <w:spacing w:before="3" w:line="240" w:lineRule="exact"/>
        <w:rPr>
          <w:sz w:val="24"/>
          <w:szCs w:val="24"/>
        </w:rPr>
      </w:pPr>
    </w:p>
    <w:p w:rsidR="001E3F34" w:rsidRDefault="001E3F34">
      <w:pPr>
        <w:spacing w:line="200" w:lineRule="exact"/>
      </w:pPr>
    </w:p>
    <w:sectPr w:rsidR="001E3F34">
      <w:pgSz w:w="11920" w:h="16840"/>
      <w:pgMar w:top="1320" w:right="1300" w:bottom="280" w:left="130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CB" w:rsidRDefault="00E540CB">
      <w:r>
        <w:separator/>
      </w:r>
    </w:p>
  </w:endnote>
  <w:endnote w:type="continuationSeparator" w:id="0">
    <w:p w:rsidR="00E540CB" w:rsidRDefault="00E5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34" w:rsidRDefault="00E540C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5pt;margin-top:785.3pt;width:16pt;height:14pt;z-index:-251658752;mso-position-horizontal-relative:page;mso-position-vertical-relative:page" filled="f" stroked="f">
          <v:textbox inset="0,0,0,0">
            <w:txbxContent>
              <w:p w:rsidR="001E3F34" w:rsidRDefault="00BB76E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12A52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CB" w:rsidRDefault="00E540CB">
      <w:r>
        <w:separator/>
      </w:r>
    </w:p>
  </w:footnote>
  <w:footnote w:type="continuationSeparator" w:id="0">
    <w:p w:rsidR="00E540CB" w:rsidRDefault="00E5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17B"/>
    <w:multiLevelType w:val="multilevel"/>
    <w:tmpl w:val="4AB0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34"/>
    <w:rsid w:val="00170688"/>
    <w:rsid w:val="00177C79"/>
    <w:rsid w:val="001E3F34"/>
    <w:rsid w:val="00317ED7"/>
    <w:rsid w:val="003E0A54"/>
    <w:rsid w:val="00466979"/>
    <w:rsid w:val="006166A6"/>
    <w:rsid w:val="00647578"/>
    <w:rsid w:val="00874588"/>
    <w:rsid w:val="008A7D2D"/>
    <w:rsid w:val="009B7596"/>
    <w:rsid w:val="00A12A52"/>
    <w:rsid w:val="00A52726"/>
    <w:rsid w:val="00BA7F36"/>
    <w:rsid w:val="00BB76E5"/>
    <w:rsid w:val="00BD7342"/>
    <w:rsid w:val="00E540CB"/>
    <w:rsid w:val="00E857B0"/>
    <w:rsid w:val="00F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Sarwar</cp:lastModifiedBy>
  <cp:revision>9</cp:revision>
  <dcterms:created xsi:type="dcterms:W3CDTF">2017-10-24T19:27:00Z</dcterms:created>
  <dcterms:modified xsi:type="dcterms:W3CDTF">2018-05-24T19:20:00Z</dcterms:modified>
</cp:coreProperties>
</file>