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A8" w:rsidRDefault="00C36BA8">
      <w:pPr>
        <w:spacing w:before="4" w:line="200" w:lineRule="exac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36BA8" w:rsidRDefault="00C36BA8">
      <w:pPr>
        <w:spacing w:before="4" w:line="200" w:lineRule="exac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6BA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Dr. Khabat </w:t>
      </w:r>
      <w:proofErr w:type="spellStart"/>
      <w:r w:rsidRPr="00C36BA8">
        <w:rPr>
          <w:rFonts w:asciiTheme="majorBidi" w:hAnsiTheme="majorBidi" w:cstheme="majorBidi"/>
          <w:b/>
          <w:bCs/>
          <w:sz w:val="28"/>
          <w:szCs w:val="28"/>
          <w:u w:val="single"/>
        </w:rPr>
        <w:t>A.Ali</w:t>
      </w:r>
      <w:proofErr w:type="spellEnd"/>
    </w:p>
    <w:p w:rsidR="00C36BA8" w:rsidRPr="00C36BA8" w:rsidRDefault="00C36BA8" w:rsidP="00C36BA8">
      <w:pPr>
        <w:tabs>
          <w:tab w:val="left" w:pos="2025"/>
        </w:tabs>
        <w:spacing w:before="4" w:line="200" w:lineRule="exac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</w:r>
    </w:p>
    <w:p w:rsidR="006E35AC" w:rsidRPr="00C36BA8" w:rsidRDefault="0047181D">
      <w:pPr>
        <w:spacing w:before="4" w:line="200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36BA8">
        <w:rPr>
          <w:rFonts w:asciiTheme="majorBidi" w:hAnsiTheme="majorBidi" w:cstheme="majorBidi"/>
          <w:b/>
          <w:bCs/>
          <w:sz w:val="24"/>
          <w:szCs w:val="24"/>
          <w:u w:val="single"/>
        </w:rPr>
        <w:t>Questions of histology</w:t>
      </w:r>
    </w:p>
    <w:p w:rsidR="006E35AC" w:rsidRPr="0047181D" w:rsidRDefault="0047181D">
      <w:pPr>
        <w:spacing w:before="29"/>
        <w:ind w:left="58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1.   Ans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z w:val="24"/>
          <w:szCs w:val="24"/>
        </w:rPr>
        <w:t>ith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  <w:u w:val="thick" w:color="000000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or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a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  <w:u w:val="thick" w:color="000000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se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 xml:space="preserve"> (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there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 xml:space="preserve">is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 xml:space="preserve">alty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or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  <w:u w:val="thick" w:color="000000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g 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n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  <w:u w:val="thick" w:color="000000"/>
        </w:rPr>
        <w:t>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  <w:u w:val="thick" w:color="000000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s)</w:t>
      </w:r>
    </w:p>
    <w:p w:rsidR="006E35AC" w:rsidRPr="0047181D" w:rsidRDefault="0047181D">
      <w:pPr>
        <w:spacing w:before="2"/>
        <w:ind w:left="13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sz w:val="24"/>
          <w:szCs w:val="24"/>
        </w:rPr>
        <w:t></w:t>
      </w:r>
      <w:r w:rsidRPr="0047181D">
        <w:rPr>
          <w:rFonts w:asciiTheme="majorBidi" w:hAnsiTheme="majorBidi" w:cstheme="majorBidi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proofErr w:type="gramStart"/>
      <w:r w:rsidRPr="0047181D">
        <w:rPr>
          <w:rFonts w:asciiTheme="majorBidi" w:hAnsiTheme="majorBidi" w:cstheme="majorBidi"/>
          <w:b/>
          <w:sz w:val="24"/>
          <w:szCs w:val="24"/>
        </w:rPr>
        <w:t>Ly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ph</w:t>
      </w:r>
      <w:r w:rsidRPr="0047181D">
        <w:rPr>
          <w:rFonts w:asciiTheme="majorBidi" w:hAnsiTheme="majorBidi" w:cstheme="majorBidi"/>
          <w:b/>
          <w:sz w:val="24"/>
          <w:szCs w:val="24"/>
        </w:rPr>
        <w:t>oid</w:t>
      </w:r>
      <w:proofErr w:type="gramEnd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is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su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sti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al 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</w:p>
    <w:p w:rsidR="006E35AC" w:rsidRPr="0047181D" w:rsidRDefault="0047181D">
      <w:pPr>
        <w:spacing w:line="280" w:lineRule="exact"/>
        <w:ind w:left="13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proofErr w:type="gramStart"/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e</w:t>
      </w:r>
      <w:proofErr w:type="gramEnd"/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3"/>
          <w:position w:val="-1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s i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cre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 xml:space="preserve">ases </w:t>
      </w:r>
      <w:r w:rsidRPr="0047181D">
        <w:rPr>
          <w:rFonts w:asciiTheme="majorBidi" w:hAnsiTheme="majorBidi" w:cstheme="majorBidi"/>
          <w:b/>
          <w:spacing w:val="2"/>
          <w:position w:val="-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size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position w:val="-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ith age</w:t>
      </w:r>
    </w:p>
    <w:p w:rsidR="006E35AC" w:rsidRPr="0047181D" w:rsidRDefault="0047181D">
      <w:pPr>
        <w:spacing w:line="280" w:lineRule="exact"/>
        <w:ind w:left="13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proofErr w:type="gramStart"/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e</w:t>
      </w:r>
      <w:proofErr w:type="gramEnd"/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position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ph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2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ave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ig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 xml:space="preserve">st 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un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 xml:space="preserve">t in 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hu</w:t>
      </w:r>
      <w:r w:rsidRPr="0047181D">
        <w:rPr>
          <w:rFonts w:asciiTheme="majorBidi" w:hAnsiTheme="majorBidi" w:cstheme="majorBidi"/>
          <w:b/>
          <w:spacing w:val="-3"/>
          <w:position w:val="-1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an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 xml:space="preserve"> b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lood</w:t>
      </w:r>
    </w:p>
    <w:p w:rsidR="006E35AC" w:rsidRPr="0047181D" w:rsidRDefault="0047181D">
      <w:pPr>
        <w:spacing w:line="260" w:lineRule="exact"/>
        <w:ind w:left="58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2.  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: </w:t>
      </w:r>
      <w:proofErr w:type="spellStart"/>
      <w:r w:rsidRPr="0047181D">
        <w:rPr>
          <w:rFonts w:asciiTheme="majorBidi" w:hAnsiTheme="majorBidi" w:cstheme="majorBidi"/>
          <w:b/>
          <w:sz w:val="24"/>
          <w:szCs w:val="24"/>
        </w:rPr>
        <w:t>St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ere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ia</w:t>
      </w:r>
      <w:proofErr w:type="spellEnd"/>
      <w:r w:rsidRPr="0047181D">
        <w:rPr>
          <w:rFonts w:asciiTheme="majorBidi" w:hAnsiTheme="majorBidi" w:cstheme="majorBidi"/>
          <w:b/>
          <w:sz w:val="24"/>
          <w:szCs w:val="24"/>
        </w:rPr>
        <w:t>, th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s,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le sp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ind</w:t>
      </w:r>
      <w:r w:rsidRPr="0047181D">
        <w:rPr>
          <w:rFonts w:asciiTheme="majorBidi" w:hAnsiTheme="majorBidi" w:cstheme="majorBidi"/>
          <w:b/>
          <w:sz w:val="24"/>
          <w:szCs w:val="24"/>
        </w:rPr>
        <w:t>le.</w:t>
      </w:r>
    </w:p>
    <w:p w:rsidR="006E35AC" w:rsidRPr="0047181D" w:rsidRDefault="0047181D">
      <w:pPr>
        <w:spacing w:before="2" w:line="260" w:lineRule="exact"/>
        <w:ind w:left="58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 xml:space="preserve">3.   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Me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tion t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 xml:space="preserve">e 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  <w:u w:val="thick" w:color="000000"/>
        </w:rPr>
        <w:t>t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  <w:u w:val="thick" w:color="000000"/>
        </w:rPr>
        <w:t>y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  <w:u w:val="thick" w:color="000000"/>
        </w:rPr>
        <w:t>p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  <w:u w:val="thick" w:color="000000"/>
        </w:rPr>
        <w:t>e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  <w:u w:val="thick" w:color="000000"/>
        </w:rPr>
        <w:t>of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  <w:u w:val="thick" w:color="000000"/>
        </w:rPr>
        <w:t>e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  <w:u w:val="thick" w:color="000000"/>
        </w:rPr>
        <w:t>p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  <w:u w:val="thick" w:color="000000"/>
        </w:rPr>
        <w:t>itheli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  <w:u w:val="thick" w:color="000000"/>
        </w:rPr>
        <w:t>u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  <w:u w:val="thick" w:color="000000"/>
        </w:rPr>
        <w:t>m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or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ol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owi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g:</w:t>
      </w:r>
    </w:p>
    <w:p w:rsidR="006E35AC" w:rsidRPr="0047181D" w:rsidRDefault="006E35AC">
      <w:pPr>
        <w:spacing w:before="1" w:line="200" w:lineRule="exact"/>
        <w:rPr>
          <w:rFonts w:asciiTheme="majorBidi" w:hAnsiTheme="majorBidi" w:cstheme="majorBidi"/>
        </w:rPr>
      </w:pPr>
    </w:p>
    <w:tbl>
      <w:tblPr>
        <w:tblW w:w="0" w:type="auto"/>
        <w:tblInd w:w="2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92"/>
      </w:tblGrid>
      <w:tr w:rsidR="006E35AC" w:rsidRPr="0047181D">
        <w:trPr>
          <w:trHeight w:hRule="exact" w:val="28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Eso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ph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47181D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>g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u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u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r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n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r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y 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b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la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d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d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c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n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ju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n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c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tiva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k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in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nd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t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h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l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iu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</w:tbl>
    <w:p w:rsidR="006E35AC" w:rsidRPr="0047181D" w:rsidRDefault="006E35AC">
      <w:pPr>
        <w:spacing w:before="3" w:line="100" w:lineRule="exact"/>
        <w:rPr>
          <w:rFonts w:asciiTheme="majorBidi" w:hAnsiTheme="majorBidi" w:cstheme="majorBidi"/>
          <w:sz w:val="11"/>
          <w:szCs w:val="11"/>
        </w:rPr>
      </w:pPr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47181D">
      <w:pPr>
        <w:spacing w:before="29"/>
        <w:ind w:left="58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4. 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fun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b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spacing w:before="2" w:line="260" w:lineRule="exact"/>
        <w:ind w:left="58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5.   C</w:t>
      </w:r>
      <w:r w:rsidRPr="0047181D">
        <w:rPr>
          <w:rFonts w:asciiTheme="majorBidi" w:hAnsiTheme="majorBidi" w:cstheme="majorBidi"/>
          <w:b/>
          <w:spacing w:val="2"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3"/>
          <w:position w:val="-1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position w:val="-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position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position w:val="-1"/>
          <w:sz w:val="24"/>
          <w:szCs w:val="24"/>
        </w:rPr>
        <w:t>e</w:t>
      </w:r>
    </w:p>
    <w:p w:rsidR="006E35AC" w:rsidRPr="0047181D" w:rsidRDefault="006E35AC">
      <w:pPr>
        <w:spacing w:before="9" w:line="180" w:lineRule="exact"/>
        <w:rPr>
          <w:rFonts w:asciiTheme="majorBidi" w:hAnsiTheme="majorBidi" w:cstheme="majorBidi"/>
          <w:sz w:val="19"/>
          <w:szCs w:val="19"/>
        </w:rPr>
      </w:pPr>
    </w:p>
    <w:tbl>
      <w:tblPr>
        <w:tblW w:w="0" w:type="auto"/>
        <w:tblInd w:w="1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601"/>
      </w:tblGrid>
      <w:tr w:rsidR="006E35AC" w:rsidRPr="0047181D">
        <w:trPr>
          <w:trHeight w:hRule="exact" w:val="28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1048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Sk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e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le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t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al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 xml:space="preserve"> </w:t>
            </w:r>
            <w:r w:rsidRPr="0047181D">
              <w:rPr>
                <w:rFonts w:asciiTheme="majorBidi" w:hAnsiTheme="majorBidi" w:cstheme="majorBidi"/>
                <w:b/>
                <w:spacing w:val="-3"/>
                <w:sz w:val="24"/>
                <w:szCs w:val="24"/>
              </w:rPr>
              <w:t>m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u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c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les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47181D">
            <w:pPr>
              <w:spacing w:line="260" w:lineRule="exact"/>
              <w:ind w:left="921"/>
              <w:rPr>
                <w:rFonts w:asciiTheme="majorBidi" w:hAnsiTheme="majorBidi" w:cstheme="majorBidi"/>
                <w:sz w:val="24"/>
                <w:szCs w:val="24"/>
              </w:rPr>
            </w:pP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Ca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r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d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iac </w:t>
            </w:r>
            <w:r w:rsidRPr="0047181D">
              <w:rPr>
                <w:rFonts w:asciiTheme="majorBidi" w:hAnsiTheme="majorBidi" w:cstheme="majorBidi"/>
                <w:b/>
                <w:spacing w:val="2"/>
                <w:sz w:val="24"/>
                <w:szCs w:val="24"/>
              </w:rPr>
              <w:t xml:space="preserve"> </w:t>
            </w:r>
            <w:r w:rsidRPr="0047181D">
              <w:rPr>
                <w:rFonts w:asciiTheme="majorBidi" w:hAnsiTheme="majorBidi" w:cstheme="majorBidi"/>
                <w:b/>
                <w:spacing w:val="-3"/>
                <w:sz w:val="24"/>
                <w:szCs w:val="24"/>
              </w:rPr>
              <w:t>m</w:t>
            </w:r>
            <w:r w:rsidRPr="0047181D">
              <w:rPr>
                <w:rFonts w:asciiTheme="majorBidi" w:hAnsiTheme="majorBidi" w:cstheme="majorBidi"/>
                <w:b/>
                <w:spacing w:val="1"/>
                <w:sz w:val="24"/>
                <w:szCs w:val="24"/>
              </w:rPr>
              <w:t>u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47181D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>c</w:t>
            </w:r>
            <w:r w:rsidRPr="0047181D">
              <w:rPr>
                <w:rFonts w:asciiTheme="majorBidi" w:hAnsiTheme="majorBidi" w:cstheme="majorBidi"/>
                <w:b/>
                <w:sz w:val="24"/>
                <w:szCs w:val="24"/>
              </w:rPr>
              <w:t>les</w:t>
            </w:r>
          </w:p>
        </w:tc>
      </w:tr>
      <w:tr w:rsidR="006E35AC" w:rsidRPr="0047181D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</w:tbl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before="20" w:line="220" w:lineRule="exact"/>
        <w:rPr>
          <w:rFonts w:asciiTheme="majorBidi" w:hAnsiTheme="majorBidi" w:cstheme="majorBidi"/>
          <w:sz w:val="22"/>
          <w:szCs w:val="22"/>
        </w:rPr>
      </w:pPr>
    </w:p>
    <w:p w:rsidR="006E35AC" w:rsidRPr="0047181D" w:rsidRDefault="0047181D">
      <w:pPr>
        <w:spacing w:before="29"/>
        <w:ind w:left="58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6.   How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you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x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la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ial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olor 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iff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ce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C36BA8">
      <w:pPr>
        <w:spacing w:before="2"/>
        <w:ind w:left="5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pict>
          <v:group id="_x0000_s1026" style="position:absolute;left:0;text-align:left;margin-left:73.5pt;margin-top:24.35pt;width:154.95pt;height:246.35pt;z-index:-251658240;mso-position-horizontal-relative:page" coordorigin="1470,487" coordsize="3099,49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70;top:487;width:2902;height:1716">
              <v:imagedata r:id="rId6" o:title=""/>
            </v:shape>
            <v:shape id="_x0000_s1028" type="#_x0000_t75" style="position:absolute;left:1470;top:2251;width:2907;height:1455">
              <v:imagedata r:id="rId7" o:title=""/>
            </v:shape>
            <v:shape id="_x0000_s1027" type="#_x0000_t75" style="position:absolute;left:1470;top:3714;width:3099;height:1700">
              <v:imagedata r:id="rId8" o:title=""/>
            </v:shape>
            <w10:wrap anchorx="page"/>
          </v:group>
        </w:pic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7.   I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="0047181D"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ti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y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&amp;</w:t>
      </w:r>
      <w:r w:rsidR="0047181D"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a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="0047181D"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l the</w:t>
      </w:r>
      <w:r w:rsidR="0047181D" w:rsidRPr="0047181D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o</w:t>
      </w:r>
      <w:r w:rsidR="0047181D" w:rsidRPr="0047181D">
        <w:rPr>
          <w:rFonts w:asciiTheme="majorBidi" w:hAnsiTheme="majorBidi" w:cstheme="majorBidi"/>
          <w:b/>
          <w:spacing w:val="-2"/>
          <w:sz w:val="24"/>
          <w:szCs w:val="24"/>
        </w:rPr>
        <w:t>l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lo</w:t>
      </w:r>
      <w:r w:rsidR="0047181D"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="0047181D"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="0047181D"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="0047181D" w:rsidRPr="0047181D">
        <w:rPr>
          <w:rFonts w:asciiTheme="majorBidi" w:hAnsiTheme="majorBidi" w:cstheme="majorBidi"/>
          <w:b/>
          <w:sz w:val="24"/>
          <w:szCs w:val="24"/>
        </w:rPr>
        <w:t>g:</w:t>
      </w:r>
    </w:p>
    <w:p w:rsidR="006E35AC" w:rsidRPr="0047181D" w:rsidRDefault="006E35AC">
      <w:pPr>
        <w:spacing w:before="4" w:line="180" w:lineRule="exact"/>
        <w:rPr>
          <w:rFonts w:asciiTheme="majorBidi" w:hAnsiTheme="majorBidi" w:cstheme="majorBid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5132"/>
      </w:tblGrid>
      <w:tr w:rsidR="006E35AC" w:rsidRPr="0047181D">
        <w:trPr>
          <w:trHeight w:hRule="exact" w:val="1764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146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  <w:tr w:rsidR="006E35AC" w:rsidRPr="0047181D">
        <w:trPr>
          <w:trHeight w:hRule="exact" w:val="170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5AC" w:rsidRPr="0047181D" w:rsidRDefault="006E35AC">
            <w:pPr>
              <w:rPr>
                <w:rFonts w:asciiTheme="majorBidi" w:hAnsiTheme="majorBidi" w:cstheme="majorBidi"/>
              </w:rPr>
            </w:pPr>
          </w:p>
        </w:tc>
      </w:tr>
    </w:tbl>
    <w:p w:rsidR="006E35AC" w:rsidRPr="0047181D" w:rsidRDefault="006E35AC">
      <w:pPr>
        <w:rPr>
          <w:rFonts w:asciiTheme="majorBidi" w:hAnsiTheme="majorBidi" w:cstheme="majorBidi"/>
        </w:rPr>
        <w:sectPr w:rsidR="006E35AC" w:rsidRPr="0047181D">
          <w:pgSz w:w="12240" w:h="15840"/>
          <w:pgMar w:top="1480" w:right="1720" w:bottom="280" w:left="1220" w:header="720" w:footer="720" w:gutter="0"/>
          <w:cols w:space="720"/>
        </w:sectPr>
      </w:pPr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before="19" w:line="260" w:lineRule="exact"/>
        <w:rPr>
          <w:rFonts w:asciiTheme="majorBidi" w:hAnsiTheme="majorBidi" w:cstheme="majorBidi"/>
          <w:sz w:val="26"/>
          <w:szCs w:val="26"/>
        </w:rPr>
      </w:pPr>
    </w:p>
    <w:p w:rsidR="006E35AC" w:rsidRPr="0047181D" w:rsidRDefault="0047181D">
      <w:pPr>
        <w:spacing w:before="29"/>
        <w:ind w:left="460" w:right="68" w:hanging="36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8.   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ee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tal &amp;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c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iac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les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ga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g:</w:t>
      </w:r>
      <w:r w:rsidRPr="0047181D">
        <w:rPr>
          <w:rFonts w:asciiTheme="majorBidi" w:hAnsiTheme="majorBidi" w:cstheme="majorBidi"/>
          <w:b/>
          <w:spacing w:val="4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Nucl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i, 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z w:val="24"/>
          <w:szCs w:val="24"/>
        </w:rPr>
        <w:t>tu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bu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le, </w:t>
      </w:r>
      <w:r w:rsidRPr="0047181D">
        <w:rPr>
          <w:rFonts w:asciiTheme="majorBidi" w:hAnsiTheme="majorBidi" w:cstheme="majorBidi"/>
          <w:b/>
          <w:spacing w:val="-4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itosis, 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rc</w:t>
      </w:r>
      <w:r w:rsidRPr="0047181D">
        <w:rPr>
          <w:rFonts w:asciiTheme="majorBidi" w:hAnsiTheme="majorBidi" w:cstheme="majorBidi"/>
          <w:b/>
          <w:sz w:val="24"/>
          <w:szCs w:val="24"/>
        </w:rPr>
        <w:t>alat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d</w:t>
      </w:r>
      <w:r w:rsidRPr="0047181D">
        <w:rPr>
          <w:rFonts w:asciiTheme="majorBidi" w:hAnsiTheme="majorBidi" w:cstheme="majorBidi"/>
          <w:b/>
          <w:sz w:val="24"/>
          <w:szCs w:val="24"/>
        </w:rPr>
        <w:t>is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tra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9.   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ive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 xml:space="preserve">ive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be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ee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ite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 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own fa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10. 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tion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 the lay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is.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11. 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4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air 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12. 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cr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oss 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d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t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tilage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13.  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fun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b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14.  Discuss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ical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ce</w:t>
      </w:r>
      <w:r w:rsidRPr="0047181D">
        <w:rPr>
          <w:rFonts w:asciiTheme="majorBidi" w:hAnsiTheme="majorBidi" w:cstheme="majorBidi"/>
          <w:b/>
          <w:sz w:val="24"/>
          <w:szCs w:val="24"/>
        </w:rPr>
        <w:t>ll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ec</w:t>
      </w:r>
      <w:r w:rsidRPr="0047181D">
        <w:rPr>
          <w:rFonts w:asciiTheme="majorBidi" w:hAnsiTheme="majorBidi" w:cstheme="majorBidi"/>
          <w:b/>
          <w:sz w:val="24"/>
          <w:szCs w:val="24"/>
        </w:rPr>
        <w:t>ia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iza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io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15.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c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ter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istic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s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un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f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16.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le 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is……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17.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ite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as a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…</w:t>
      </w:r>
      <w:r w:rsidRPr="0047181D">
        <w:rPr>
          <w:rFonts w:asciiTheme="majorBidi" w:hAnsiTheme="majorBidi" w:cstheme="majorBidi"/>
          <w:b/>
          <w:sz w:val="24"/>
          <w:szCs w:val="24"/>
        </w:rPr>
        <w:t>…………..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ia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than</w:t>
      </w:r>
      <w:r w:rsidRPr="0047181D">
        <w:rPr>
          <w:rFonts w:asciiTheme="majorBidi" w:hAnsiTheme="majorBidi" w:cstheme="majorBidi"/>
          <w:b/>
          <w:spacing w:val="4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18.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ce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al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ise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ts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le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(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y E.M)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is…………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19.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ithelial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g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y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is ….……………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20.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ph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21.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t &amp;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e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ec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on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proofErr w:type="spellStart"/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cr</w:t>
      </w:r>
      <w:r w:rsidRPr="0047181D">
        <w:rPr>
          <w:rFonts w:asciiTheme="majorBidi" w:hAnsiTheme="majorBidi" w:cstheme="majorBidi"/>
          <w:b/>
          <w:sz w:val="24"/>
          <w:szCs w:val="24"/>
        </w:rPr>
        <w:t>oscopi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al</w:t>
      </w:r>
      <w:proofErr w:type="spellEnd"/>
      <w:r w:rsidRPr="0047181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iac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22.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hu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h</w:t>
      </w:r>
      <w:r w:rsidRPr="0047181D">
        <w:rPr>
          <w:rFonts w:asciiTheme="majorBidi" w:hAnsiTheme="majorBidi" w:cstheme="majorBidi"/>
          <w:b/>
          <w:sz w:val="24"/>
          <w:szCs w:val="24"/>
        </w:rPr>
        <w:t>air?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23.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lay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s that 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lood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24.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 </w:t>
      </w:r>
      <w:proofErr w:type="gramStart"/>
      <w:r w:rsidRPr="0047181D">
        <w:rPr>
          <w:rFonts w:asciiTheme="majorBidi" w:hAnsiTheme="majorBidi" w:cstheme="majorBidi"/>
          <w:b/>
          <w:sz w:val="24"/>
          <w:szCs w:val="24"/>
        </w:rPr>
        <w:t>capi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lary</w:t>
      </w:r>
      <w:proofErr w:type="gramEnd"/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25.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tion (in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) lay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om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upp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ost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o lo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ost lay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26.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27. 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ga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g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ec</w:t>
      </w:r>
      <w:r w:rsidRPr="0047181D">
        <w:rPr>
          <w:rFonts w:asciiTheme="majorBidi" w:hAnsiTheme="majorBidi" w:cstheme="majorBidi"/>
          <w:b/>
          <w:sz w:val="24"/>
          <w:szCs w:val="24"/>
        </w:rPr>
        <w:t>tive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ss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:</w:t>
      </w:r>
    </w:p>
    <w:p w:rsidR="006E35AC" w:rsidRPr="0047181D" w:rsidRDefault="0047181D">
      <w:pPr>
        <w:spacing w:before="2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sz w:val="24"/>
          <w:szCs w:val="24"/>
        </w:rPr>
        <w:t></w:t>
      </w:r>
      <w:r w:rsidRPr="0047181D">
        <w:rPr>
          <w:rFonts w:asciiTheme="majorBidi" w:hAnsiTheme="majorBidi" w:cstheme="majorBidi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i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fine</w:t>
      </w:r>
    </w:p>
    <w:p w:rsidR="006E35AC" w:rsidRPr="0047181D" w:rsidRDefault="0047181D">
      <w:pPr>
        <w:spacing w:line="280" w:lineRule="exact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Clas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ify</w:t>
      </w:r>
    </w:p>
    <w:p w:rsidR="006E35AC" w:rsidRPr="0047181D" w:rsidRDefault="0047181D">
      <w:pPr>
        <w:spacing w:line="280" w:lineRule="exact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Mention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typ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s</w:t>
      </w:r>
    </w:p>
    <w:p w:rsidR="006E35AC" w:rsidRPr="0047181D" w:rsidRDefault="0047181D">
      <w:pPr>
        <w:spacing w:before="1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sz w:val="24"/>
          <w:szCs w:val="24"/>
        </w:rPr>
        <w:t></w:t>
      </w:r>
      <w:r w:rsidRPr="0047181D">
        <w:rPr>
          <w:rFonts w:asciiTheme="majorBidi" w:hAnsiTheme="majorBidi" w:cstheme="majorBidi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proofErr w:type="gramStart"/>
      <w:r w:rsidRPr="0047181D">
        <w:rPr>
          <w:rFonts w:asciiTheme="majorBidi" w:hAnsiTheme="majorBidi" w:cstheme="majorBidi"/>
          <w:b/>
          <w:i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i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at</w:t>
      </w:r>
      <w:proofErr w:type="gramEnd"/>
      <w:r w:rsidRPr="0047181D">
        <w:rPr>
          <w:rFonts w:asciiTheme="majorBidi" w:hAnsiTheme="majorBidi" w:cstheme="majorBidi"/>
          <w:b/>
          <w:i/>
          <w:sz w:val="24"/>
          <w:szCs w:val="24"/>
        </w:rPr>
        <w:t xml:space="preserve"> are t</w:t>
      </w:r>
      <w:r w:rsidRPr="0047181D">
        <w:rPr>
          <w:rFonts w:asciiTheme="majorBidi" w:hAnsiTheme="majorBidi" w:cstheme="majorBidi"/>
          <w:b/>
          <w:i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f</w:t>
      </w:r>
      <w:r w:rsidRPr="0047181D">
        <w:rPr>
          <w:rFonts w:asciiTheme="majorBidi" w:hAnsiTheme="majorBidi" w:cstheme="majorBidi"/>
          <w:b/>
          <w:i/>
          <w:spacing w:val="1"/>
          <w:sz w:val="24"/>
          <w:szCs w:val="24"/>
        </w:rPr>
        <w:t>un</w:t>
      </w:r>
      <w:r w:rsidRPr="0047181D">
        <w:rPr>
          <w:rFonts w:asciiTheme="majorBidi" w:hAnsiTheme="majorBidi" w:cstheme="majorBidi"/>
          <w:b/>
          <w:i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i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i/>
          <w:spacing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s?</w:t>
      </w:r>
    </w:p>
    <w:p w:rsidR="006E35AC" w:rsidRPr="0047181D" w:rsidRDefault="0047181D">
      <w:pPr>
        <w:spacing w:line="280" w:lineRule="exact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proofErr w:type="gramStart"/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at</w:t>
      </w:r>
      <w:proofErr w:type="gramEnd"/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 xml:space="preserve"> are t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 xml:space="preserve"> c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i/>
          <w:spacing w:val="3"/>
          <w:position w:val="-1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i/>
          <w:spacing w:val="-2"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i/>
          <w:spacing w:val="-2"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s?</w:t>
      </w:r>
    </w:p>
    <w:p w:rsidR="006E35AC" w:rsidRPr="0047181D" w:rsidRDefault="0047181D">
      <w:pPr>
        <w:spacing w:line="260" w:lineRule="exact"/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28.  How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ly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ph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ic v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ssels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om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lood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v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ssels?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29.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ost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lasts &amp;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ost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lasts?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30.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ud</w:t>
      </w:r>
      <w:r w:rsidRPr="0047181D">
        <w:rPr>
          <w:rFonts w:asciiTheme="majorBidi" w:hAnsiTheme="majorBidi" w:cstheme="majorBidi"/>
          <w:b/>
          <w:sz w:val="24"/>
          <w:szCs w:val="24"/>
        </w:rPr>
        <w:t>ost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z w:val="24"/>
          <w:szCs w:val="24"/>
        </w:rPr>
        <w:t>ti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ied ep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the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:</w:t>
      </w:r>
    </w:p>
    <w:p w:rsidR="006E35AC" w:rsidRPr="0047181D" w:rsidRDefault="0047181D">
      <w:pPr>
        <w:spacing w:before="2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sz w:val="24"/>
          <w:szCs w:val="24"/>
        </w:rPr>
        <w:t></w:t>
      </w:r>
      <w:r w:rsidRPr="0047181D">
        <w:rPr>
          <w:rFonts w:asciiTheme="majorBidi" w:hAnsiTheme="majorBidi" w:cstheme="majorBidi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i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z w:val="24"/>
          <w:szCs w:val="24"/>
        </w:rPr>
        <w:t>fine</w:t>
      </w:r>
    </w:p>
    <w:p w:rsidR="006E35AC" w:rsidRPr="0047181D" w:rsidRDefault="0047181D">
      <w:pPr>
        <w:spacing w:line="280" w:lineRule="exact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proofErr w:type="gramStart"/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at</w:t>
      </w:r>
      <w:proofErr w:type="gramEnd"/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 xml:space="preserve"> are t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 xml:space="preserve"> f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un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s?</w:t>
      </w:r>
    </w:p>
    <w:p w:rsidR="006E35AC" w:rsidRPr="0047181D" w:rsidRDefault="0047181D">
      <w:pPr>
        <w:spacing w:line="280" w:lineRule="exact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eastAsia="Symbol" w:hAnsiTheme="majorBidi" w:cstheme="majorBidi"/>
          <w:position w:val="-1"/>
          <w:sz w:val="24"/>
          <w:szCs w:val="24"/>
        </w:rPr>
        <w:t></w:t>
      </w:r>
      <w:r w:rsidRPr="0047181D">
        <w:rPr>
          <w:rFonts w:asciiTheme="majorBidi" w:hAnsiTheme="majorBidi" w:cstheme="majorBidi"/>
          <w:position w:val="-1"/>
          <w:sz w:val="24"/>
          <w:szCs w:val="24"/>
        </w:rPr>
        <w:t xml:space="preserve">   </w:t>
      </w:r>
      <w:r w:rsidRPr="0047181D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Mention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i/>
          <w:spacing w:val="-1"/>
          <w:position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locati</w:t>
      </w:r>
      <w:r w:rsidRPr="0047181D">
        <w:rPr>
          <w:rFonts w:asciiTheme="majorBidi" w:hAnsiTheme="majorBidi" w:cstheme="majorBidi"/>
          <w:b/>
          <w:i/>
          <w:spacing w:val="-2"/>
          <w:position w:val="-1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i/>
          <w:spacing w:val="1"/>
          <w:position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i/>
          <w:position w:val="-1"/>
          <w:sz w:val="24"/>
          <w:szCs w:val="24"/>
        </w:rPr>
        <w:t>.</w:t>
      </w:r>
    </w:p>
    <w:p w:rsidR="006E35AC" w:rsidRPr="0047181D" w:rsidRDefault="0047181D">
      <w:pPr>
        <w:spacing w:line="260" w:lineRule="exact"/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31.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at is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ph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32.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t &amp;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e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ec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on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proofErr w:type="spellStart"/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cr</w:t>
      </w:r>
      <w:r w:rsidRPr="0047181D">
        <w:rPr>
          <w:rFonts w:asciiTheme="majorBidi" w:hAnsiTheme="majorBidi" w:cstheme="majorBidi"/>
          <w:b/>
          <w:sz w:val="24"/>
          <w:szCs w:val="24"/>
        </w:rPr>
        <w:t>oscopi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al</w:t>
      </w:r>
      <w:proofErr w:type="spellEnd"/>
      <w:r w:rsidRPr="0047181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iac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33. 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itheli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,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fun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&amp;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las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ica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ive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x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les.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34.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s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re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ira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y 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35.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istolog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ic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al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ee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v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36.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fun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b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, &amp; h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is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37.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nu</w:t>
      </w:r>
      <w:r w:rsidRPr="0047181D">
        <w:rPr>
          <w:rFonts w:asciiTheme="majorBidi" w:hAnsiTheme="majorBidi" w:cstheme="majorBidi"/>
          <w:b/>
          <w:sz w:val="24"/>
          <w:szCs w:val="24"/>
        </w:rPr>
        <w:t>locy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proofErr w:type="spellStart"/>
      <w:r w:rsidRPr="0047181D">
        <w:rPr>
          <w:rFonts w:asciiTheme="majorBidi" w:hAnsiTheme="majorBidi" w:cstheme="majorBidi"/>
          <w:b/>
          <w:sz w:val="24"/>
          <w:szCs w:val="24"/>
        </w:rPr>
        <w:t>ag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nu</w:t>
      </w:r>
      <w:r w:rsidRPr="0047181D">
        <w:rPr>
          <w:rFonts w:asciiTheme="majorBidi" w:hAnsiTheme="majorBidi" w:cstheme="majorBidi"/>
          <w:b/>
          <w:sz w:val="24"/>
          <w:szCs w:val="24"/>
        </w:rPr>
        <w:t>locy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proofErr w:type="spellEnd"/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38.  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ee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d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t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du</w:t>
      </w:r>
      <w:r w:rsidRPr="0047181D">
        <w:rPr>
          <w:rFonts w:asciiTheme="majorBidi" w:hAnsiTheme="majorBidi" w:cstheme="majorBidi"/>
          <w:b/>
          <w:sz w:val="24"/>
          <w:szCs w:val="24"/>
        </w:rPr>
        <w:t>lt h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tilag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39.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to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that de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’s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olor?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40</w:t>
      </w:r>
      <w:proofErr w:type="gramStart"/>
      <w:r w:rsidRPr="0047181D">
        <w:rPr>
          <w:rFonts w:asciiTheme="majorBidi" w:hAnsiTheme="majorBidi" w:cstheme="majorBidi"/>
          <w:b/>
          <w:sz w:val="24"/>
          <w:szCs w:val="24"/>
        </w:rPr>
        <w:t>. :</w:t>
      </w:r>
      <w:proofErr w:type="gramEnd"/>
      <w:r w:rsidRPr="0047181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be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ee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rd</w:t>
      </w:r>
      <w:r w:rsidRPr="0047181D">
        <w:rPr>
          <w:rFonts w:asciiTheme="majorBidi" w:hAnsiTheme="majorBidi" w:cstheme="majorBidi"/>
          <w:b/>
          <w:sz w:val="24"/>
          <w:szCs w:val="24"/>
        </w:rPr>
        <w:t>iac &amp;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z w:val="24"/>
          <w:szCs w:val="24"/>
        </w:rPr>
        <w:t>th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les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:</w:t>
      </w:r>
    </w:p>
    <w:p w:rsidR="006E35AC" w:rsidRPr="0047181D" w:rsidRDefault="0047181D">
      <w:pPr>
        <w:ind w:left="820"/>
        <w:rPr>
          <w:rFonts w:asciiTheme="majorBidi" w:hAnsiTheme="majorBidi" w:cstheme="majorBidi"/>
          <w:sz w:val="24"/>
          <w:szCs w:val="24"/>
        </w:rPr>
        <w:sectPr w:rsidR="006E35AC" w:rsidRPr="0047181D">
          <w:pgSz w:w="12240" w:h="15840"/>
          <w:pgMar w:top="1480" w:right="1640" w:bottom="280" w:left="1700" w:header="720" w:footer="720" w:gutter="0"/>
          <w:cols w:space="720"/>
        </w:sectPr>
      </w:pPr>
      <w:proofErr w:type="gramStart"/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proofErr w:type="gramEnd"/>
      <w:r w:rsidRPr="0047181D">
        <w:rPr>
          <w:rFonts w:asciiTheme="majorBidi" w:hAnsiTheme="majorBidi" w:cstheme="majorBidi"/>
          <w:b/>
          <w:sz w:val="24"/>
          <w:szCs w:val="24"/>
        </w:rPr>
        <w:t xml:space="preserve">.  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les, 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tr</w:t>
      </w:r>
      <w:r w:rsidRPr="0047181D">
        <w:rPr>
          <w:rFonts w:asciiTheme="majorBidi" w:hAnsiTheme="majorBidi" w:cstheme="majorBidi"/>
          <w:b/>
          <w:sz w:val="24"/>
          <w:szCs w:val="24"/>
        </w:rPr>
        <w:t>iatio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, s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al cont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ol,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se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>o 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jury.</w:t>
      </w:r>
    </w:p>
    <w:p w:rsidR="006E35AC" w:rsidRPr="0047181D" w:rsidRDefault="0047181D">
      <w:pPr>
        <w:spacing w:before="76"/>
        <w:ind w:left="820"/>
        <w:rPr>
          <w:rFonts w:asciiTheme="majorBidi" w:hAnsiTheme="majorBidi" w:cstheme="majorBidi"/>
          <w:sz w:val="24"/>
          <w:szCs w:val="24"/>
        </w:rPr>
      </w:pPr>
      <w:proofErr w:type="gramStart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lastRenderedPageBreak/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47181D">
        <w:rPr>
          <w:rFonts w:asciiTheme="majorBidi" w:hAnsiTheme="majorBidi" w:cstheme="majorBidi"/>
          <w:b/>
          <w:spacing w:val="46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33</w:t>
      </w:r>
      <w:proofErr w:type="gramEnd"/>
      <w:r w:rsidRPr="0047181D">
        <w:rPr>
          <w:rFonts w:asciiTheme="majorBidi" w:hAnsiTheme="majorBidi" w:cstheme="majorBidi"/>
          <w:b/>
          <w:sz w:val="24"/>
          <w:szCs w:val="24"/>
        </w:rPr>
        <w:t>: What 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types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hu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h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air?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ive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x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les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41.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t?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fun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42. Class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if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y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nd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 on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ical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asis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z w:val="24"/>
          <w:szCs w:val="24"/>
        </w:rPr>
        <w:t>ith exa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les.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43. 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aw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 lab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l a sa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rc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mer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g: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Z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nd</w:t>
      </w:r>
      <w:r w:rsidRPr="0047181D">
        <w:rPr>
          <w:rFonts w:asciiTheme="majorBidi" w:hAnsiTheme="majorBidi" w:cstheme="majorBidi"/>
          <w:b/>
          <w:sz w:val="24"/>
          <w:szCs w:val="24"/>
        </w:rPr>
        <w:t>, 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, 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-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44. 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e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ive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ixed c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ec</w:t>
      </w:r>
      <w:r w:rsidRPr="0047181D">
        <w:rPr>
          <w:rFonts w:asciiTheme="majorBidi" w:hAnsiTheme="majorBidi" w:cstheme="majorBidi"/>
          <w:b/>
          <w:sz w:val="24"/>
          <w:szCs w:val="24"/>
        </w:rPr>
        <w:t>tive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>is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45.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z w:val="24"/>
          <w:szCs w:val="24"/>
        </w:rPr>
        <w:t>ive an ex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le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or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e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ol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g: </w:t>
      </w:r>
      <w:r w:rsidRPr="0047181D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lagellat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ce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oid</w:t>
      </w:r>
      <w:proofErr w:type="spellEnd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b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, Ty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IV</w:t>
      </w:r>
    </w:p>
    <w:p w:rsidR="006E35AC" w:rsidRPr="0047181D" w:rsidRDefault="0047181D">
      <w:pPr>
        <w:ind w:left="460"/>
        <w:rPr>
          <w:rFonts w:asciiTheme="majorBidi" w:hAnsiTheme="majorBidi" w:cstheme="majorBidi"/>
          <w:sz w:val="24"/>
          <w:szCs w:val="24"/>
        </w:rPr>
      </w:pPr>
      <w:proofErr w:type="gramStart"/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z w:val="24"/>
          <w:szCs w:val="24"/>
        </w:rPr>
        <w:t>ag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proofErr w:type="gramEnd"/>
      <w:r w:rsidRPr="0047181D">
        <w:rPr>
          <w:rFonts w:asciiTheme="majorBidi" w:hAnsiTheme="majorBidi" w:cstheme="majorBidi"/>
          <w:b/>
          <w:sz w:val="24"/>
          <w:szCs w:val="24"/>
        </w:rPr>
        <w:t>, larg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st 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uk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sitio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al ep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theli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m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46.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aw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 lab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l a </w:t>
      </w:r>
      <w:proofErr w:type="spellStart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ud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olar</w:t>
      </w:r>
      <w:proofErr w:type="spellEnd"/>
      <w:r w:rsidRPr="0047181D">
        <w:rPr>
          <w:rFonts w:asciiTheme="majorBidi" w:hAnsiTheme="majorBidi" w:cstheme="majorBidi"/>
          <w:b/>
          <w:sz w:val="24"/>
          <w:szCs w:val="24"/>
        </w:rPr>
        <w:t xml:space="preserve"> neuron.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47.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lood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&amp; </w:t>
      </w:r>
      <w:r w:rsidRPr="0047181D">
        <w:rPr>
          <w:rFonts w:asciiTheme="majorBidi" w:hAnsiTheme="majorBidi" w:cstheme="majorBidi"/>
          <w:b/>
          <w:spacing w:val="-4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tion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48.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is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z w:val="24"/>
          <w:szCs w:val="24"/>
        </w:rPr>
        <w:t>if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nc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ee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tive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 ina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tive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last</w:t>
      </w:r>
    </w:p>
    <w:p w:rsidR="006E35AC" w:rsidRPr="0047181D" w:rsidRDefault="0047181D">
      <w:pPr>
        <w:spacing w:before="2"/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49.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: os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last,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me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g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k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yo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te</w:t>
      </w:r>
      <w:r w:rsidRPr="0047181D">
        <w:rPr>
          <w:rFonts w:asciiTheme="majorBidi" w:hAnsiTheme="majorBidi" w:cstheme="majorBidi"/>
          <w:b/>
          <w:sz w:val="24"/>
          <w:szCs w:val="24"/>
        </w:rPr>
        <w:t>,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z w:val="24"/>
          <w:szCs w:val="24"/>
        </w:rPr>
        <w:t>, Hassall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le, </w:t>
      </w:r>
      <w:proofErr w:type="gramStart"/>
      <w:r w:rsidRPr="0047181D">
        <w:rPr>
          <w:rFonts w:asciiTheme="majorBidi" w:hAnsiTheme="majorBidi" w:cstheme="majorBidi"/>
          <w:b/>
          <w:sz w:val="24"/>
          <w:szCs w:val="24"/>
        </w:rPr>
        <w:t>par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proofErr w:type="gramEnd"/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line="200" w:lineRule="exact"/>
        <w:rPr>
          <w:rFonts w:asciiTheme="majorBidi" w:hAnsiTheme="majorBidi" w:cstheme="majorBidi"/>
        </w:rPr>
      </w:pPr>
    </w:p>
    <w:p w:rsidR="006E35AC" w:rsidRPr="0047181D" w:rsidRDefault="006E35AC">
      <w:pPr>
        <w:spacing w:before="15" w:line="260" w:lineRule="exact"/>
        <w:rPr>
          <w:rFonts w:asciiTheme="majorBidi" w:hAnsiTheme="majorBidi" w:cstheme="majorBidi"/>
          <w:sz w:val="26"/>
          <w:szCs w:val="26"/>
        </w:rPr>
      </w:pP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50.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: 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osa, Bro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51.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 of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ep</w:t>
      </w:r>
      <w:r w:rsidRPr="0047181D">
        <w:rPr>
          <w:rFonts w:asciiTheme="majorBidi" w:hAnsiTheme="majorBidi" w:cstheme="majorBidi"/>
          <w:b/>
          <w:sz w:val="24"/>
          <w:szCs w:val="24"/>
        </w:rPr>
        <w:t>itheli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ol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g?</w:t>
      </w:r>
    </w:p>
    <w:p w:rsidR="006E35AC" w:rsidRPr="0047181D" w:rsidRDefault="0047181D">
      <w:pPr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a.  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Sk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</w:p>
    <w:p w:rsidR="006E35AC" w:rsidRPr="0047181D" w:rsidRDefault="0047181D">
      <w:pPr>
        <w:ind w:left="820"/>
        <w:rPr>
          <w:rFonts w:asciiTheme="majorBidi" w:hAnsiTheme="majorBidi" w:cstheme="majorBidi"/>
          <w:sz w:val="24"/>
          <w:szCs w:val="24"/>
        </w:rPr>
      </w:pPr>
      <w:proofErr w:type="gramStart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47181D">
        <w:rPr>
          <w:rFonts w:asciiTheme="majorBidi" w:hAnsiTheme="majorBidi" w:cstheme="majorBidi"/>
          <w:b/>
          <w:spacing w:val="46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so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ph</w:t>
      </w:r>
      <w:r w:rsidRPr="0047181D">
        <w:rPr>
          <w:rFonts w:asciiTheme="majorBidi" w:hAnsiTheme="majorBidi" w:cstheme="majorBidi"/>
          <w:b/>
          <w:sz w:val="24"/>
          <w:szCs w:val="24"/>
        </w:rPr>
        <w:t>ag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proofErr w:type="gramEnd"/>
    </w:p>
    <w:p w:rsidR="006E35AC" w:rsidRPr="0047181D" w:rsidRDefault="0047181D">
      <w:pPr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.  </w:t>
      </w:r>
      <w:r w:rsidRPr="0047181D">
        <w:rPr>
          <w:rFonts w:asciiTheme="majorBidi" w:hAnsiTheme="majorBidi" w:cstheme="majorBidi"/>
          <w:b/>
          <w:spacing w:val="14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y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>la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52.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Enu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fun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tions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?</w:t>
      </w:r>
    </w:p>
    <w:p w:rsidR="006E35AC" w:rsidRPr="0047181D" w:rsidRDefault="0047181D">
      <w:pPr>
        <w:spacing w:line="260" w:lineRule="exact"/>
        <w:ind w:left="8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a.  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Sk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</w:p>
    <w:p w:rsidR="006E35AC" w:rsidRPr="0047181D" w:rsidRDefault="0047181D">
      <w:pPr>
        <w:ind w:left="820"/>
        <w:rPr>
          <w:rFonts w:asciiTheme="majorBidi" w:hAnsiTheme="majorBidi" w:cstheme="majorBidi"/>
          <w:sz w:val="24"/>
          <w:szCs w:val="24"/>
        </w:rPr>
      </w:pPr>
      <w:proofErr w:type="gramStart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47181D">
        <w:rPr>
          <w:rFonts w:asciiTheme="majorBidi" w:hAnsiTheme="majorBidi" w:cstheme="majorBidi"/>
          <w:b/>
          <w:spacing w:val="46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y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proofErr w:type="gramEnd"/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53. 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aw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&amp; lab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l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ud</w:t>
      </w:r>
      <w:r w:rsidRPr="0047181D">
        <w:rPr>
          <w:rFonts w:asciiTheme="majorBidi" w:hAnsiTheme="majorBidi" w:cstheme="majorBidi"/>
          <w:b/>
          <w:sz w:val="24"/>
          <w:szCs w:val="24"/>
        </w:rPr>
        <w:t>o s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ied ep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theli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.</w:t>
      </w:r>
    </w:p>
    <w:p w:rsidR="006E35AC" w:rsidRPr="0047181D" w:rsidRDefault="0047181D">
      <w:pPr>
        <w:ind w:left="10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54.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C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oose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the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 xml:space="preserve"> 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  <w:u w:val="thick" w:color="000000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ost ap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r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  <w:u w:val="thick" w:color="000000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  <w:u w:val="thick" w:color="000000"/>
        </w:rPr>
        <w:t>p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iat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  <w:u w:val="thick" w:color="000000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  <w:u w:val="thick" w:color="000000"/>
        </w:rPr>
        <w:t>:</w:t>
      </w:r>
    </w:p>
    <w:p w:rsidR="006E35AC" w:rsidRPr="0047181D" w:rsidRDefault="0047181D">
      <w:pPr>
        <w:ind w:left="820" w:right="4986" w:hanging="720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55. H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ib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er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a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t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g a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als mostly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>tain a.   W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47181D">
        <w:rPr>
          <w:rFonts w:asciiTheme="majorBidi" w:hAnsiTheme="majorBidi" w:cstheme="majorBidi"/>
          <w:b/>
          <w:sz w:val="24"/>
          <w:szCs w:val="24"/>
        </w:rPr>
        <w:t>ite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</w:p>
    <w:p w:rsidR="006E35AC" w:rsidRPr="0047181D" w:rsidRDefault="0047181D">
      <w:pPr>
        <w:ind w:left="820"/>
        <w:rPr>
          <w:rFonts w:asciiTheme="majorBidi" w:hAnsiTheme="majorBidi" w:cstheme="majorBidi"/>
          <w:sz w:val="24"/>
          <w:szCs w:val="24"/>
        </w:rPr>
      </w:pPr>
      <w:proofErr w:type="gramStart"/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47181D">
        <w:rPr>
          <w:rFonts w:asciiTheme="majorBidi" w:hAnsiTheme="majorBidi" w:cstheme="majorBidi"/>
          <w:b/>
          <w:spacing w:val="46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>B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2"/>
          <w:sz w:val="24"/>
          <w:szCs w:val="24"/>
        </w:rPr>
        <w:t>w</w:t>
      </w:r>
      <w:r w:rsidRPr="0047181D">
        <w:rPr>
          <w:rFonts w:asciiTheme="majorBidi" w:hAnsiTheme="majorBidi" w:cstheme="majorBidi"/>
          <w:b/>
          <w:sz w:val="24"/>
          <w:szCs w:val="24"/>
        </w:rPr>
        <w:t>n</w:t>
      </w:r>
      <w:proofErr w:type="gramEnd"/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</w:t>
      </w:r>
      <w:r w:rsidRPr="0047181D">
        <w:rPr>
          <w:rFonts w:asciiTheme="majorBidi" w:hAnsiTheme="majorBidi" w:cstheme="majorBidi"/>
          <w:b/>
          <w:sz w:val="24"/>
          <w:szCs w:val="24"/>
        </w:rPr>
        <w:t>at</w:t>
      </w:r>
    </w:p>
    <w:p w:rsidR="006E35AC" w:rsidRPr="0047181D" w:rsidRDefault="0047181D">
      <w:pPr>
        <w:ind w:left="1593" w:right="5009" w:hanging="1493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 xml:space="preserve">56.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Sk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  <w:proofErr w:type="spellStart"/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ol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47181D">
        <w:rPr>
          <w:rFonts w:asciiTheme="majorBidi" w:hAnsiTheme="majorBidi" w:cstheme="majorBidi"/>
          <w:b/>
          <w:sz w:val="24"/>
          <w:szCs w:val="24"/>
        </w:rPr>
        <w:t>r</w:t>
      </w:r>
      <w:proofErr w:type="spellEnd"/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is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du</w:t>
      </w:r>
      <w:r w:rsidRPr="0047181D">
        <w:rPr>
          <w:rFonts w:asciiTheme="majorBidi" w:hAnsiTheme="majorBidi" w:cstheme="majorBidi"/>
          <w:b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 xml:space="preserve"> t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o 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i</w:t>
      </w:r>
      <w:r w:rsidRPr="0047181D">
        <w:rPr>
          <w:rFonts w:asciiTheme="majorBidi" w:hAnsiTheme="majorBidi" w:cstheme="majorBidi"/>
          <w:b/>
          <w:sz w:val="24"/>
          <w:szCs w:val="24"/>
        </w:rPr>
        <w:t>gm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t 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>al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l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d i.   </w:t>
      </w:r>
      <w:proofErr w:type="spellStart"/>
      <w:r w:rsidRPr="0047181D">
        <w:rPr>
          <w:rFonts w:asciiTheme="majorBidi" w:hAnsiTheme="majorBidi" w:cstheme="majorBidi"/>
          <w:b/>
          <w:sz w:val="24"/>
          <w:szCs w:val="24"/>
        </w:rPr>
        <w:t>He</w:t>
      </w:r>
      <w:r w:rsidRPr="0047181D">
        <w:rPr>
          <w:rFonts w:asciiTheme="majorBidi" w:hAnsiTheme="majorBidi" w:cstheme="majorBidi"/>
          <w:b/>
          <w:spacing w:val="-4"/>
          <w:sz w:val="24"/>
          <w:szCs w:val="24"/>
        </w:rPr>
        <w:t>m</w:t>
      </w:r>
      <w:r w:rsidRPr="0047181D">
        <w:rPr>
          <w:rFonts w:asciiTheme="majorBidi" w:hAnsiTheme="majorBidi" w:cstheme="majorBidi"/>
          <w:b/>
          <w:sz w:val="24"/>
          <w:szCs w:val="24"/>
        </w:rPr>
        <w:t>osi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47181D">
        <w:rPr>
          <w:rFonts w:asciiTheme="majorBidi" w:hAnsiTheme="majorBidi" w:cstheme="majorBidi"/>
          <w:b/>
          <w:sz w:val="24"/>
          <w:szCs w:val="24"/>
        </w:rPr>
        <w:t>in</w:t>
      </w:r>
      <w:proofErr w:type="spellEnd"/>
    </w:p>
    <w:p w:rsidR="006E35AC" w:rsidRDefault="0047181D">
      <w:pPr>
        <w:ind w:left="1461" w:right="6124" w:firstLine="65"/>
        <w:rPr>
          <w:rFonts w:asciiTheme="majorBidi" w:hAnsiTheme="majorBidi" w:cstheme="majorBidi"/>
          <w:sz w:val="24"/>
          <w:szCs w:val="24"/>
        </w:rPr>
      </w:pPr>
      <w:r w:rsidRPr="0047181D">
        <w:rPr>
          <w:rFonts w:asciiTheme="majorBidi" w:hAnsiTheme="majorBidi" w:cstheme="majorBidi"/>
          <w:b/>
          <w:sz w:val="24"/>
          <w:szCs w:val="24"/>
        </w:rPr>
        <w:t>ii.   Li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p</w:t>
      </w:r>
      <w:r w:rsidRPr="0047181D">
        <w:rPr>
          <w:rFonts w:asciiTheme="majorBidi" w:hAnsiTheme="majorBidi" w:cstheme="majorBidi"/>
          <w:b/>
          <w:spacing w:val="-2"/>
          <w:sz w:val="24"/>
          <w:szCs w:val="24"/>
        </w:rPr>
        <w:t>o</w:t>
      </w:r>
      <w:r w:rsidRPr="0047181D">
        <w:rPr>
          <w:rFonts w:asciiTheme="majorBidi" w:hAnsiTheme="majorBidi" w:cstheme="majorBidi"/>
          <w:b/>
          <w:spacing w:val="1"/>
          <w:sz w:val="24"/>
          <w:szCs w:val="24"/>
        </w:rPr>
        <w:t>fu</w:t>
      </w:r>
      <w:r w:rsidRPr="0047181D">
        <w:rPr>
          <w:rFonts w:asciiTheme="majorBidi" w:hAnsiTheme="majorBidi" w:cstheme="majorBidi"/>
          <w:b/>
          <w:sz w:val="24"/>
          <w:szCs w:val="24"/>
        </w:rPr>
        <w:t>s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c</w:t>
      </w:r>
      <w:r w:rsidRPr="0047181D">
        <w:rPr>
          <w:rFonts w:asciiTheme="majorBidi" w:hAnsiTheme="majorBidi" w:cstheme="majorBidi"/>
          <w:b/>
          <w:sz w:val="24"/>
          <w:szCs w:val="24"/>
        </w:rPr>
        <w:t xml:space="preserve">in iii. </w:t>
      </w:r>
      <w:r w:rsidRPr="0047181D">
        <w:rPr>
          <w:rFonts w:asciiTheme="majorBidi" w:hAnsiTheme="majorBidi" w:cstheme="majorBidi"/>
          <w:b/>
          <w:spacing w:val="58"/>
          <w:sz w:val="24"/>
          <w:szCs w:val="24"/>
        </w:rPr>
        <w:t xml:space="preserve"> </w:t>
      </w:r>
      <w:r w:rsidRPr="0047181D">
        <w:rPr>
          <w:rFonts w:asciiTheme="majorBidi" w:hAnsiTheme="majorBidi" w:cstheme="majorBidi"/>
          <w:b/>
          <w:spacing w:val="-1"/>
          <w:sz w:val="24"/>
          <w:szCs w:val="24"/>
        </w:rPr>
        <w:t>Me</w:t>
      </w:r>
      <w:r w:rsidRPr="0047181D">
        <w:rPr>
          <w:rFonts w:asciiTheme="majorBidi" w:hAnsiTheme="majorBidi" w:cstheme="majorBidi"/>
          <w:b/>
          <w:sz w:val="24"/>
          <w:szCs w:val="24"/>
        </w:rPr>
        <w:t>latonin</w:t>
      </w:r>
    </w:p>
    <w:p w:rsidR="008D6F77" w:rsidRDefault="008D6F77">
      <w:pPr>
        <w:ind w:left="1461" w:right="6124" w:firstLine="65"/>
        <w:rPr>
          <w:rFonts w:asciiTheme="majorBidi" w:hAnsiTheme="majorBidi" w:cstheme="majorBidi"/>
          <w:sz w:val="24"/>
          <w:szCs w:val="24"/>
        </w:rPr>
      </w:pPr>
    </w:p>
    <w:p w:rsidR="001A0FDE" w:rsidRPr="001A0FDE" w:rsidRDefault="001A0FDE" w:rsidP="008D6F77">
      <w:pPr>
        <w:ind w:right="6124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57-</w:t>
      </w:r>
      <w:r w:rsidRPr="001A0FDE">
        <w:rPr>
          <w:rFonts w:asciiTheme="majorBidi" w:hAnsiTheme="majorBidi" w:cstheme="majorBidi"/>
          <w:b/>
          <w:sz w:val="24"/>
          <w:szCs w:val="24"/>
          <w:u w:val="single"/>
        </w:rPr>
        <w:t>Answer the following</w:t>
      </w:r>
    </w:p>
    <w:p w:rsidR="001A0FDE" w:rsidRDefault="001A0FDE" w:rsidP="008D6F77">
      <w:pPr>
        <w:ind w:right="6124"/>
        <w:rPr>
          <w:rFonts w:asciiTheme="majorBidi" w:hAnsiTheme="majorBidi" w:cstheme="majorBidi"/>
          <w:b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1: Define: Serosa, Brown fat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2: What are the types of epithelium in the following?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a)   </w:t>
      </w:r>
      <w:proofErr w:type="gramStart"/>
      <w:r w:rsidRPr="008D6F77">
        <w:rPr>
          <w:rFonts w:asciiTheme="majorBidi" w:hAnsiTheme="majorBidi" w:cstheme="majorBidi"/>
          <w:b/>
          <w:sz w:val="24"/>
          <w:szCs w:val="24"/>
        </w:rPr>
        <w:t>skin</w:t>
      </w:r>
      <w:proofErr w:type="gramEnd"/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b)  Esophagus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c)   Urinary bladder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3: enumerate the functions of?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a)   Skin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b)  Myelin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4: draw &amp; label pseudo stratified epithelium.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5: choose the most appropriate: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sz w:val="24"/>
          <w:szCs w:val="24"/>
        </w:rPr>
        <w:sym w:font="Times New Roman" w:char="F0B7"/>
      </w:r>
      <w:r w:rsidRPr="008D6F77">
        <w:rPr>
          <w:rFonts w:asciiTheme="majorBidi" w:hAnsiTheme="majorBidi" w:cstheme="majorBidi"/>
          <w:sz w:val="24"/>
          <w:szCs w:val="24"/>
        </w:rPr>
        <w:t xml:space="preserve">    </w:t>
      </w:r>
      <w:r w:rsidRPr="008D6F77">
        <w:rPr>
          <w:rFonts w:asciiTheme="majorBidi" w:hAnsiTheme="majorBidi" w:cstheme="majorBidi"/>
          <w:b/>
          <w:sz w:val="24"/>
          <w:szCs w:val="24"/>
        </w:rPr>
        <w:t>Hibernating animals mostly contain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1.   White fat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lastRenderedPageBreak/>
        <w:t>2.   Brown fat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sz w:val="24"/>
          <w:szCs w:val="24"/>
        </w:rPr>
        <w:sym w:font="Times New Roman" w:char="F0B7"/>
      </w:r>
      <w:r w:rsidRPr="008D6F77">
        <w:rPr>
          <w:rFonts w:asciiTheme="majorBidi" w:hAnsiTheme="majorBidi" w:cstheme="majorBidi"/>
          <w:sz w:val="24"/>
          <w:szCs w:val="24"/>
        </w:rPr>
        <w:t xml:space="preserve">    </w:t>
      </w:r>
      <w:r w:rsidRPr="008D6F77">
        <w:rPr>
          <w:rFonts w:asciiTheme="majorBidi" w:hAnsiTheme="majorBidi" w:cstheme="majorBidi"/>
          <w:b/>
          <w:sz w:val="24"/>
          <w:szCs w:val="24"/>
        </w:rPr>
        <w:t xml:space="preserve">Skin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colour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 xml:space="preserve"> is due to pigment called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1.  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Hemosidrin</w:t>
      </w:r>
      <w:proofErr w:type="spellEnd"/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2.   Lipofuscin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3.   Melatonin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6- Answer with true or false (there is penalty for wrong answers)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1.   Lymphoid tissue is found in the intestinal tract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2.   The thymus increases in size with age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3.   The neutrophils have the highest count in human blood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7: Describe the gross appearance of different types of cartilage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8: Enumerate the main functions of bone.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9: Discuss the apical cell surface specialization.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10: What are the characteristic features found in human face skin?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11: Fill in the blanks: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1.   The type of muscle in the tongue is……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2.   The white fiber has a……………..diameter than red fiber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3.   The central dark line that bisects the muscle fiber (by E.M) is…………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4.   The epithelial lining of urinary bladder is ….……………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12: What is lymphocyte?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13: What are the light &amp; electron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microscopical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 xml:space="preserve"> features of cardiac muscles?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14: What are the features of human hair?</w:t>
      </w:r>
    </w:p>
    <w:p w:rsidR="008D6F77" w:rsidRDefault="008D6F77" w:rsidP="008D6F77">
      <w:pPr>
        <w:ind w:right="6124"/>
        <w:rPr>
          <w:rFonts w:asciiTheme="majorBidi" w:hAnsiTheme="majorBidi" w:cstheme="majorBidi"/>
          <w:b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15: What are the layers that separate air from blood in the lung?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16: What is </w:t>
      </w:r>
      <w:proofErr w:type="gramStart"/>
      <w:r w:rsidRPr="008D6F77">
        <w:rPr>
          <w:rFonts w:asciiTheme="majorBidi" w:hAnsiTheme="majorBidi" w:cstheme="majorBidi"/>
          <w:b/>
          <w:sz w:val="24"/>
          <w:szCs w:val="24"/>
        </w:rPr>
        <w:t>capillary</w:t>
      </w:r>
      <w:proofErr w:type="gramEnd"/>
      <w:r w:rsidRPr="008D6F77">
        <w:rPr>
          <w:rFonts w:asciiTheme="majorBidi" w:hAnsiTheme="majorBidi" w:cstheme="majorBidi"/>
          <w:b/>
          <w:sz w:val="24"/>
          <w:szCs w:val="24"/>
        </w:rPr>
        <w:t>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17: Mention (in order) layers of skin from uppermost to lower most layer.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18: What is membrane?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19: Regarding connective tissue: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a)  Define b</w:t>
      </w:r>
      <w:proofErr w:type="gramStart"/>
      <w:r w:rsidRPr="008D6F77">
        <w:rPr>
          <w:rFonts w:asciiTheme="majorBidi" w:hAnsiTheme="majorBidi" w:cstheme="majorBidi"/>
          <w:b/>
          <w:i/>
          <w:sz w:val="24"/>
          <w:szCs w:val="24"/>
        </w:rPr>
        <w:t>)  Classify</w:t>
      </w:r>
      <w:proofErr w:type="gramEnd"/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c)   Mention the types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d)  What are the functions?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e)   What are the components?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20: How lymphatic vessels differ from blood vessels?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21: What are osteoblasts &amp; osteoclasts?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22: Pseudostratified epithelium: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a)  Define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b)  What are the functions?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i/>
          <w:sz w:val="24"/>
          <w:szCs w:val="24"/>
        </w:rPr>
        <w:t>c)   Mention the location.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23: What is lymphocyte?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24: What are the light &amp; electron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microscopical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 xml:space="preserve"> features of cardiac muscles?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25: Define the epithelium, functions &amp; classification. Give examples.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26: What are the cells found in the respiratory tract?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lastRenderedPageBreak/>
        <w:t>27: What are the histological differences between artery &amp; vein?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28: What are the functions of bone, &amp; how bone is formed?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29: What are granulocytes &amp;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agranulocytes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>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30: Compare between different types of adult human cartilage.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31: What are the factors that determine human’s skin color?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32: Compare between cardiac &amp; smooth muscles in: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T- Tubules, striation, site, neural control, response to injury.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33: What are the types of human hair? Give examples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34: A-What is integument? What are the functions?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8D6F77">
        <w:rPr>
          <w:rFonts w:asciiTheme="majorBidi" w:hAnsiTheme="majorBidi" w:cstheme="majorBidi"/>
          <w:b/>
          <w:sz w:val="24"/>
          <w:szCs w:val="24"/>
        </w:rPr>
        <w:t>B- Classify bones depending on anatomical basis with examples.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35:  A-Draw &amp; label a sarcomere showing: Z-disk, I-band, M-line, H-band, A-band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B-Enumerate </w:t>
      </w:r>
      <w:r w:rsidRPr="008D6F77">
        <w:rPr>
          <w:rFonts w:asciiTheme="majorBidi" w:hAnsiTheme="majorBidi" w:cstheme="majorBidi"/>
          <w:b/>
          <w:sz w:val="24"/>
          <w:szCs w:val="24"/>
          <w:u w:val="single"/>
        </w:rPr>
        <w:t>five</w:t>
      </w:r>
      <w:r w:rsidRPr="008D6F77">
        <w:rPr>
          <w:rFonts w:asciiTheme="majorBidi" w:hAnsiTheme="majorBidi" w:cstheme="majorBidi"/>
          <w:b/>
          <w:sz w:val="24"/>
          <w:szCs w:val="24"/>
        </w:rPr>
        <w:t xml:space="preserve"> fixed cells of connective tissue.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36: A-Give an example for each of the following: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Flagellated cell,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Sesamoid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 xml:space="preserve"> bone, Type IV collagen, largest leukocyte, transitional epithelium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lastRenderedPageBreak/>
        <w:t xml:space="preserve">B-Draw &amp; label a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peudounipolar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 xml:space="preserve"> neuron.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37: Define blood &amp; mention the functions.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38: Define: </w:t>
      </w:r>
      <w:proofErr w:type="spellStart"/>
      <w:r w:rsidRPr="008D6F77">
        <w:rPr>
          <w:rFonts w:asciiTheme="majorBidi" w:hAnsiTheme="majorBidi" w:cstheme="majorBidi"/>
          <w:b/>
          <w:sz w:val="24"/>
          <w:szCs w:val="24"/>
        </w:rPr>
        <w:t>Stereocilia</w:t>
      </w:r>
      <w:proofErr w:type="spellEnd"/>
      <w:r w:rsidRPr="008D6F77">
        <w:rPr>
          <w:rFonts w:asciiTheme="majorBidi" w:hAnsiTheme="majorBidi" w:cstheme="majorBidi"/>
          <w:b/>
          <w:sz w:val="24"/>
          <w:szCs w:val="24"/>
        </w:rPr>
        <w:t>, thymus, muscle spindle.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39: A- Mention the type of epithelium for the following: Esophagus, urinary bladder, conjunctiva, skin, endothelium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B-What are the functions of bone?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40: A-How you explain racial color difference?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B-Compare between skeletal &amp; cardiac muscles regarding: Nuclei, t-tubule, mitosis, intercalated disk, contraction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41: A- Give </w:t>
      </w:r>
      <w:r w:rsidRPr="008D6F77">
        <w:rPr>
          <w:rFonts w:asciiTheme="majorBidi" w:hAnsiTheme="majorBidi" w:cstheme="majorBidi"/>
          <w:b/>
          <w:sz w:val="24"/>
          <w:szCs w:val="24"/>
          <w:u w:val="single"/>
        </w:rPr>
        <w:t xml:space="preserve">five </w:t>
      </w:r>
      <w:r w:rsidRPr="008D6F77">
        <w:rPr>
          <w:rFonts w:asciiTheme="majorBidi" w:hAnsiTheme="majorBidi" w:cstheme="majorBidi"/>
          <w:b/>
          <w:sz w:val="24"/>
          <w:szCs w:val="24"/>
        </w:rPr>
        <w:t>differences between white &amp; brown fat.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 xml:space="preserve">B- Mention </w:t>
      </w:r>
      <w:r w:rsidRPr="008D6F77">
        <w:rPr>
          <w:rFonts w:asciiTheme="majorBidi" w:hAnsiTheme="majorBidi" w:cstheme="majorBidi"/>
          <w:b/>
          <w:sz w:val="24"/>
          <w:szCs w:val="24"/>
          <w:u w:val="single"/>
        </w:rPr>
        <w:t>in order</w:t>
      </w:r>
      <w:r w:rsidRPr="008D6F77">
        <w:rPr>
          <w:rFonts w:asciiTheme="majorBidi" w:hAnsiTheme="majorBidi" w:cstheme="majorBidi"/>
          <w:b/>
          <w:sz w:val="24"/>
          <w:szCs w:val="24"/>
        </w:rPr>
        <w:t xml:space="preserve"> the layers of the epidermis.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42: A-Enumerate the types of hair in human.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B-What is the difference between active &amp; inactive fibroblast</w:t>
      </w: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  <w:r w:rsidRPr="008D6F77">
        <w:rPr>
          <w:rFonts w:asciiTheme="majorBidi" w:hAnsiTheme="majorBidi" w:cstheme="majorBidi"/>
          <w:b/>
          <w:sz w:val="24"/>
          <w:szCs w:val="24"/>
        </w:rPr>
        <w:t>43: Define: osteoclast, megakaryocyte, myelin, Hassall corpuscle, parenchyma</w:t>
      </w:r>
    </w:p>
    <w:p w:rsidR="008D6F77" w:rsidRDefault="008D6F77" w:rsidP="008D6F77">
      <w:pPr>
        <w:ind w:right="6124"/>
        <w:rPr>
          <w:rFonts w:asciiTheme="majorBidi" w:hAnsiTheme="majorBidi" w:cstheme="majorBidi"/>
          <w:sz w:val="24"/>
          <w:szCs w:val="24"/>
        </w:rPr>
      </w:pPr>
    </w:p>
    <w:p w:rsidR="008D6F77" w:rsidRPr="0047181D" w:rsidRDefault="008D6F77" w:rsidP="008D6F77">
      <w:pPr>
        <w:ind w:left="1461" w:right="6124" w:firstLine="65"/>
        <w:jc w:val="both"/>
        <w:rPr>
          <w:rFonts w:asciiTheme="majorBidi" w:hAnsiTheme="majorBidi" w:cstheme="majorBidi"/>
          <w:sz w:val="24"/>
          <w:szCs w:val="24"/>
        </w:rPr>
      </w:pPr>
    </w:p>
    <w:sectPr w:rsidR="008D6F77" w:rsidRPr="0047181D">
      <w:pgSz w:w="12240" w:h="15840"/>
      <w:pgMar w:top="136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042"/>
    <w:multiLevelType w:val="multilevel"/>
    <w:tmpl w:val="096A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5AC"/>
    <w:rsid w:val="001A0FDE"/>
    <w:rsid w:val="0047181D"/>
    <w:rsid w:val="006E35AC"/>
    <w:rsid w:val="008D6F77"/>
    <w:rsid w:val="00C3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Sarwar</cp:lastModifiedBy>
  <cp:revision>8</cp:revision>
  <dcterms:created xsi:type="dcterms:W3CDTF">2016-05-21T19:44:00Z</dcterms:created>
  <dcterms:modified xsi:type="dcterms:W3CDTF">2016-05-21T20:10:00Z</dcterms:modified>
</cp:coreProperties>
</file>