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FE1D" w14:textId="77777777" w:rsidR="00071495" w:rsidRDefault="00071495">
      <w:pPr>
        <w:spacing w:line="200" w:lineRule="exact"/>
      </w:pPr>
    </w:p>
    <w:p w14:paraId="195E5469" w14:textId="77777777" w:rsidR="00071495" w:rsidRDefault="002E4D7B">
      <w:pPr>
        <w:ind w:left="2110"/>
      </w:pPr>
      <w:r>
        <w:pict w14:anchorId="71066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73.25pt">
            <v:imagedata r:id="rId7" o:title=""/>
          </v:shape>
        </w:pict>
      </w:r>
    </w:p>
    <w:p w14:paraId="52D90A9F" w14:textId="77777777" w:rsidR="00071495" w:rsidRDefault="00071495">
      <w:pPr>
        <w:spacing w:line="200" w:lineRule="exact"/>
      </w:pPr>
    </w:p>
    <w:p w14:paraId="6B7964BA" w14:textId="77777777" w:rsidR="00071495" w:rsidRDefault="00071495">
      <w:pPr>
        <w:spacing w:before="10" w:line="200" w:lineRule="exact"/>
      </w:pPr>
    </w:p>
    <w:p w14:paraId="2B1A3426" w14:textId="77777777" w:rsidR="00071495" w:rsidRDefault="004B2F0E">
      <w:pPr>
        <w:spacing w:before="18"/>
        <w:ind w:left="160"/>
        <w:rPr>
          <w:sz w:val="32"/>
          <w:szCs w:val="32"/>
        </w:rPr>
      </w:pPr>
      <w:r>
        <w:rPr>
          <w:b/>
          <w:sz w:val="32"/>
          <w:szCs w:val="32"/>
        </w:rPr>
        <w:t>Dep</w:t>
      </w:r>
      <w:r>
        <w:rPr>
          <w:b/>
          <w:spacing w:val="1"/>
          <w:sz w:val="32"/>
          <w:szCs w:val="32"/>
        </w:rPr>
        <w:t>a</w:t>
      </w:r>
      <w:r>
        <w:rPr>
          <w:b/>
          <w:sz w:val="32"/>
          <w:szCs w:val="32"/>
        </w:rPr>
        <w:t>r</w:t>
      </w:r>
      <w:r>
        <w:rPr>
          <w:b/>
          <w:spacing w:val="1"/>
          <w:sz w:val="32"/>
          <w:szCs w:val="32"/>
        </w:rPr>
        <w:t>t</w:t>
      </w:r>
      <w:r>
        <w:rPr>
          <w:b/>
          <w:spacing w:val="-2"/>
          <w:sz w:val="32"/>
          <w:szCs w:val="32"/>
        </w:rPr>
        <w:t>m</w:t>
      </w:r>
      <w:r>
        <w:rPr>
          <w:b/>
          <w:sz w:val="32"/>
          <w:szCs w:val="32"/>
        </w:rPr>
        <w:t>e</w:t>
      </w:r>
      <w:r>
        <w:rPr>
          <w:b/>
          <w:spacing w:val="2"/>
          <w:sz w:val="32"/>
          <w:szCs w:val="32"/>
        </w:rPr>
        <w:t>n</w:t>
      </w:r>
      <w:r>
        <w:rPr>
          <w:b/>
          <w:sz w:val="32"/>
          <w:szCs w:val="32"/>
        </w:rPr>
        <w:t>t</w:t>
      </w:r>
      <w:r>
        <w:rPr>
          <w:b/>
          <w:spacing w:val="-18"/>
          <w:sz w:val="32"/>
          <w:szCs w:val="32"/>
        </w:rPr>
        <w:t xml:space="preserve"> </w:t>
      </w:r>
      <w:r>
        <w:rPr>
          <w:b/>
          <w:spacing w:val="1"/>
          <w:sz w:val="32"/>
          <w:szCs w:val="32"/>
        </w:rPr>
        <w:t>o</w:t>
      </w:r>
      <w:r>
        <w:rPr>
          <w:b/>
          <w:sz w:val="32"/>
          <w:szCs w:val="32"/>
        </w:rPr>
        <w:t>f</w:t>
      </w:r>
      <w:r>
        <w:rPr>
          <w:b/>
          <w:spacing w:val="-1"/>
          <w:sz w:val="32"/>
          <w:szCs w:val="32"/>
        </w:rPr>
        <w:t xml:space="preserve"> </w:t>
      </w:r>
      <w:r>
        <w:rPr>
          <w:b/>
          <w:spacing w:val="2"/>
          <w:sz w:val="32"/>
          <w:szCs w:val="32"/>
        </w:rPr>
        <w:t>C</w:t>
      </w:r>
      <w:r>
        <w:rPr>
          <w:b/>
          <w:spacing w:val="3"/>
          <w:sz w:val="32"/>
          <w:szCs w:val="32"/>
        </w:rPr>
        <w:t>o</w:t>
      </w:r>
      <w:r>
        <w:rPr>
          <w:b/>
          <w:spacing w:val="-4"/>
          <w:sz w:val="32"/>
          <w:szCs w:val="32"/>
        </w:rPr>
        <w:t>m</w:t>
      </w:r>
      <w:r>
        <w:rPr>
          <w:b/>
          <w:sz w:val="32"/>
          <w:szCs w:val="32"/>
        </w:rPr>
        <w:t>pu</w:t>
      </w:r>
      <w:r>
        <w:rPr>
          <w:b/>
          <w:spacing w:val="2"/>
          <w:sz w:val="32"/>
          <w:szCs w:val="32"/>
        </w:rPr>
        <w:t>t</w:t>
      </w:r>
      <w:r>
        <w:rPr>
          <w:b/>
          <w:sz w:val="32"/>
          <w:szCs w:val="32"/>
        </w:rPr>
        <w:t>er</w:t>
      </w:r>
      <w:r>
        <w:rPr>
          <w:b/>
          <w:spacing w:val="-14"/>
          <w:sz w:val="32"/>
          <w:szCs w:val="32"/>
        </w:rPr>
        <w:t xml:space="preserve"> </w:t>
      </w:r>
      <w:r>
        <w:rPr>
          <w:b/>
          <w:spacing w:val="1"/>
          <w:sz w:val="32"/>
          <w:szCs w:val="32"/>
        </w:rPr>
        <w:t>S</w:t>
      </w:r>
      <w:r>
        <w:rPr>
          <w:b/>
          <w:sz w:val="32"/>
          <w:szCs w:val="32"/>
        </w:rPr>
        <w:t>cience</w:t>
      </w:r>
      <w:r>
        <w:rPr>
          <w:b/>
          <w:spacing w:val="-7"/>
          <w:sz w:val="32"/>
          <w:szCs w:val="32"/>
        </w:rPr>
        <w:t xml:space="preserve"> </w:t>
      </w:r>
      <w:r>
        <w:rPr>
          <w:b/>
          <w:spacing w:val="1"/>
          <w:sz w:val="32"/>
          <w:szCs w:val="32"/>
        </w:rPr>
        <w:t>a</w:t>
      </w:r>
      <w:r>
        <w:rPr>
          <w:b/>
          <w:sz w:val="32"/>
          <w:szCs w:val="32"/>
        </w:rPr>
        <w:t>nd</w:t>
      </w:r>
      <w:r>
        <w:rPr>
          <w:b/>
          <w:spacing w:val="-5"/>
          <w:sz w:val="32"/>
          <w:szCs w:val="32"/>
        </w:rPr>
        <w:t xml:space="preserve"> </w:t>
      </w:r>
      <w:r>
        <w:rPr>
          <w:b/>
          <w:sz w:val="32"/>
          <w:szCs w:val="32"/>
        </w:rPr>
        <w:t>Info</w:t>
      </w:r>
      <w:r>
        <w:rPr>
          <w:b/>
          <w:spacing w:val="3"/>
          <w:sz w:val="32"/>
          <w:szCs w:val="32"/>
        </w:rPr>
        <w:t>r</w:t>
      </w:r>
      <w:r>
        <w:rPr>
          <w:b/>
          <w:spacing w:val="-4"/>
          <w:sz w:val="32"/>
          <w:szCs w:val="32"/>
        </w:rPr>
        <w:t>m</w:t>
      </w:r>
      <w:r>
        <w:rPr>
          <w:b/>
          <w:spacing w:val="3"/>
          <w:sz w:val="32"/>
          <w:szCs w:val="32"/>
        </w:rPr>
        <w:t>a</w:t>
      </w:r>
      <w:r>
        <w:rPr>
          <w:b/>
          <w:sz w:val="32"/>
          <w:szCs w:val="32"/>
        </w:rPr>
        <w:t>tion</w:t>
      </w:r>
      <w:r>
        <w:rPr>
          <w:b/>
          <w:spacing w:val="-11"/>
          <w:sz w:val="32"/>
          <w:szCs w:val="32"/>
        </w:rPr>
        <w:t xml:space="preserve"> </w:t>
      </w:r>
      <w:r>
        <w:rPr>
          <w:b/>
          <w:spacing w:val="1"/>
          <w:sz w:val="32"/>
          <w:szCs w:val="32"/>
        </w:rPr>
        <w:t>T</w:t>
      </w:r>
      <w:r>
        <w:rPr>
          <w:b/>
          <w:sz w:val="32"/>
          <w:szCs w:val="32"/>
        </w:rPr>
        <w:t>echn</w:t>
      </w:r>
      <w:r>
        <w:rPr>
          <w:b/>
          <w:spacing w:val="1"/>
          <w:sz w:val="32"/>
          <w:szCs w:val="32"/>
        </w:rPr>
        <w:t>o</w:t>
      </w:r>
      <w:r>
        <w:rPr>
          <w:b/>
          <w:sz w:val="32"/>
          <w:szCs w:val="32"/>
        </w:rPr>
        <w:t>l</w:t>
      </w:r>
      <w:r>
        <w:rPr>
          <w:b/>
          <w:spacing w:val="1"/>
          <w:sz w:val="32"/>
          <w:szCs w:val="32"/>
        </w:rPr>
        <w:t>og</w:t>
      </w:r>
      <w:r>
        <w:rPr>
          <w:b/>
          <w:sz w:val="32"/>
          <w:szCs w:val="32"/>
        </w:rPr>
        <w:t>y</w:t>
      </w:r>
    </w:p>
    <w:p w14:paraId="274F63F5" w14:textId="77777777" w:rsidR="00071495" w:rsidRDefault="00071495">
      <w:pPr>
        <w:spacing w:before="16" w:line="240" w:lineRule="exact"/>
        <w:rPr>
          <w:sz w:val="24"/>
          <w:szCs w:val="24"/>
        </w:rPr>
      </w:pPr>
    </w:p>
    <w:p w14:paraId="2BBA72CA" w14:textId="77777777" w:rsidR="00171D93" w:rsidRDefault="004B2F0E" w:rsidP="00171D93">
      <w:pPr>
        <w:spacing w:line="402" w:lineRule="auto"/>
        <w:ind w:left="160" w:right="430"/>
        <w:rPr>
          <w:b/>
          <w:spacing w:val="-1"/>
          <w:sz w:val="32"/>
          <w:szCs w:val="32"/>
        </w:rPr>
      </w:pPr>
      <w:r>
        <w:rPr>
          <w:b/>
          <w:sz w:val="32"/>
          <w:szCs w:val="32"/>
        </w:rPr>
        <w:t>C</w:t>
      </w:r>
      <w:r>
        <w:rPr>
          <w:b/>
          <w:spacing w:val="1"/>
          <w:sz w:val="32"/>
          <w:szCs w:val="32"/>
        </w:rPr>
        <w:t>o</w:t>
      </w:r>
      <w:r>
        <w:rPr>
          <w:b/>
          <w:sz w:val="32"/>
          <w:szCs w:val="32"/>
        </w:rPr>
        <w:t>lle</w:t>
      </w:r>
      <w:r>
        <w:rPr>
          <w:b/>
          <w:spacing w:val="1"/>
          <w:sz w:val="32"/>
          <w:szCs w:val="32"/>
        </w:rPr>
        <w:t>g</w:t>
      </w:r>
      <w:r>
        <w:rPr>
          <w:b/>
          <w:sz w:val="32"/>
          <w:szCs w:val="32"/>
        </w:rPr>
        <w:t>e</w:t>
      </w:r>
      <w:r>
        <w:rPr>
          <w:b/>
          <w:spacing w:val="-10"/>
          <w:sz w:val="32"/>
          <w:szCs w:val="32"/>
        </w:rPr>
        <w:t xml:space="preserve"> </w:t>
      </w:r>
      <w:r>
        <w:rPr>
          <w:b/>
          <w:sz w:val="32"/>
          <w:szCs w:val="32"/>
        </w:rPr>
        <w:t>of</w:t>
      </w:r>
      <w:r>
        <w:rPr>
          <w:b/>
          <w:spacing w:val="-3"/>
          <w:sz w:val="32"/>
          <w:szCs w:val="32"/>
        </w:rPr>
        <w:t xml:space="preserve"> </w:t>
      </w:r>
      <w:r>
        <w:rPr>
          <w:b/>
          <w:sz w:val="32"/>
          <w:szCs w:val="32"/>
        </w:rPr>
        <w:t>Sci</w:t>
      </w:r>
      <w:r>
        <w:rPr>
          <w:b/>
          <w:spacing w:val="2"/>
          <w:sz w:val="32"/>
          <w:szCs w:val="32"/>
        </w:rPr>
        <w:t>e</w:t>
      </w:r>
      <w:r>
        <w:rPr>
          <w:b/>
          <w:sz w:val="32"/>
          <w:szCs w:val="32"/>
        </w:rPr>
        <w:t>nce</w:t>
      </w:r>
      <w:r>
        <w:rPr>
          <w:b/>
          <w:spacing w:val="-11"/>
          <w:sz w:val="32"/>
          <w:szCs w:val="32"/>
        </w:rPr>
        <w:t xml:space="preserve"> </w:t>
      </w:r>
      <w:r>
        <w:rPr>
          <w:b/>
          <w:sz w:val="32"/>
          <w:szCs w:val="32"/>
        </w:rPr>
        <w:t>Uni</w:t>
      </w:r>
      <w:r>
        <w:rPr>
          <w:b/>
          <w:spacing w:val="1"/>
          <w:sz w:val="32"/>
          <w:szCs w:val="32"/>
        </w:rPr>
        <w:t>v</w:t>
      </w:r>
      <w:r>
        <w:rPr>
          <w:b/>
          <w:sz w:val="32"/>
          <w:szCs w:val="32"/>
        </w:rPr>
        <w:t xml:space="preserve">ersity </w:t>
      </w:r>
      <w:r>
        <w:rPr>
          <w:b/>
          <w:spacing w:val="1"/>
          <w:sz w:val="32"/>
          <w:szCs w:val="32"/>
        </w:rPr>
        <w:t>o</w:t>
      </w:r>
      <w:r>
        <w:rPr>
          <w:b/>
          <w:sz w:val="32"/>
          <w:szCs w:val="32"/>
        </w:rPr>
        <w:t>f</w:t>
      </w:r>
      <w:r>
        <w:rPr>
          <w:b/>
          <w:spacing w:val="-3"/>
          <w:sz w:val="32"/>
          <w:szCs w:val="32"/>
        </w:rPr>
        <w:t xml:space="preserve"> </w:t>
      </w:r>
      <w:proofErr w:type="spellStart"/>
      <w:r>
        <w:rPr>
          <w:b/>
          <w:sz w:val="32"/>
          <w:szCs w:val="32"/>
        </w:rPr>
        <w:t>S</w:t>
      </w:r>
      <w:r>
        <w:rPr>
          <w:b/>
          <w:spacing w:val="1"/>
          <w:sz w:val="32"/>
          <w:szCs w:val="32"/>
        </w:rPr>
        <w:t>a</w:t>
      </w:r>
      <w:r>
        <w:rPr>
          <w:b/>
          <w:sz w:val="32"/>
          <w:szCs w:val="32"/>
        </w:rPr>
        <w:t>l</w:t>
      </w:r>
      <w:r>
        <w:rPr>
          <w:b/>
          <w:spacing w:val="3"/>
          <w:sz w:val="32"/>
          <w:szCs w:val="32"/>
        </w:rPr>
        <w:t>a</w:t>
      </w:r>
      <w:r>
        <w:rPr>
          <w:b/>
          <w:sz w:val="32"/>
          <w:szCs w:val="32"/>
        </w:rPr>
        <w:t>h</w:t>
      </w:r>
      <w:r>
        <w:rPr>
          <w:b/>
          <w:spacing w:val="1"/>
          <w:sz w:val="32"/>
          <w:szCs w:val="32"/>
        </w:rPr>
        <w:t>a</w:t>
      </w:r>
      <w:r>
        <w:rPr>
          <w:b/>
          <w:sz w:val="32"/>
          <w:szCs w:val="32"/>
        </w:rPr>
        <w:t>ddin</w:t>
      </w:r>
      <w:proofErr w:type="spellEnd"/>
      <w:r>
        <w:rPr>
          <w:b/>
          <w:spacing w:val="-16"/>
          <w:sz w:val="32"/>
          <w:szCs w:val="32"/>
        </w:rPr>
        <w:t xml:space="preserve"> </w:t>
      </w:r>
      <w:r>
        <w:rPr>
          <w:b/>
          <w:sz w:val="32"/>
          <w:szCs w:val="32"/>
        </w:rPr>
        <w:t>Subje</w:t>
      </w:r>
      <w:r>
        <w:rPr>
          <w:b/>
          <w:spacing w:val="2"/>
          <w:sz w:val="32"/>
          <w:szCs w:val="32"/>
        </w:rPr>
        <w:t>c</w:t>
      </w:r>
      <w:r>
        <w:rPr>
          <w:b/>
          <w:spacing w:val="-1"/>
          <w:sz w:val="32"/>
          <w:szCs w:val="32"/>
        </w:rPr>
        <w:t>t</w:t>
      </w:r>
      <w:r>
        <w:rPr>
          <w:b/>
          <w:sz w:val="32"/>
          <w:szCs w:val="32"/>
        </w:rPr>
        <w:t>:</w:t>
      </w:r>
      <w:r>
        <w:rPr>
          <w:b/>
          <w:spacing w:val="-1"/>
          <w:sz w:val="32"/>
          <w:szCs w:val="32"/>
        </w:rPr>
        <w:t xml:space="preserve"> </w:t>
      </w:r>
    </w:p>
    <w:p w14:paraId="2AD27F7C" w14:textId="56736F1C" w:rsidR="00071495" w:rsidRDefault="002E4D7B" w:rsidP="0054709C">
      <w:pPr>
        <w:spacing w:line="402" w:lineRule="auto"/>
        <w:ind w:left="160" w:right="-20"/>
        <w:rPr>
          <w:sz w:val="32"/>
          <w:szCs w:val="32"/>
        </w:rPr>
      </w:pPr>
      <w:r>
        <w:rPr>
          <w:b/>
          <w:sz w:val="32"/>
          <w:szCs w:val="32"/>
        </w:rPr>
        <w:t xml:space="preserve">Operating System </w:t>
      </w:r>
      <w:r w:rsidR="004B2F0E">
        <w:rPr>
          <w:b/>
          <w:sz w:val="32"/>
          <w:szCs w:val="32"/>
        </w:rPr>
        <w:t>C</w:t>
      </w:r>
      <w:r w:rsidR="004B2F0E">
        <w:rPr>
          <w:b/>
          <w:spacing w:val="1"/>
          <w:sz w:val="32"/>
          <w:szCs w:val="32"/>
        </w:rPr>
        <w:t>o</w:t>
      </w:r>
      <w:r w:rsidR="004B2F0E">
        <w:rPr>
          <w:b/>
          <w:sz w:val="32"/>
          <w:szCs w:val="32"/>
        </w:rPr>
        <w:t>urse B</w:t>
      </w:r>
      <w:r w:rsidR="004B2F0E">
        <w:rPr>
          <w:b/>
          <w:spacing w:val="2"/>
          <w:sz w:val="32"/>
          <w:szCs w:val="32"/>
        </w:rPr>
        <w:t>o</w:t>
      </w:r>
      <w:r w:rsidR="004B2F0E">
        <w:rPr>
          <w:b/>
          <w:spacing w:val="1"/>
          <w:sz w:val="32"/>
          <w:szCs w:val="32"/>
        </w:rPr>
        <w:t>o</w:t>
      </w:r>
      <w:r w:rsidR="004B2F0E">
        <w:rPr>
          <w:b/>
          <w:sz w:val="32"/>
          <w:szCs w:val="32"/>
        </w:rPr>
        <w:t>k</w:t>
      </w:r>
      <w:r w:rsidR="004B2F0E">
        <w:rPr>
          <w:b/>
          <w:spacing w:val="-7"/>
          <w:sz w:val="32"/>
          <w:szCs w:val="32"/>
        </w:rPr>
        <w:t xml:space="preserve"> </w:t>
      </w:r>
      <w:r w:rsidR="004B2F0E">
        <w:rPr>
          <w:b/>
          <w:spacing w:val="-1"/>
          <w:sz w:val="32"/>
          <w:szCs w:val="32"/>
        </w:rPr>
        <w:t>-(</w:t>
      </w:r>
      <w:r w:rsidR="00406EDB">
        <w:rPr>
          <w:b/>
          <w:spacing w:val="1"/>
          <w:sz w:val="32"/>
          <w:szCs w:val="32"/>
        </w:rPr>
        <w:t>4</w:t>
      </w:r>
      <w:proofErr w:type="spellStart"/>
      <w:r w:rsidR="00406EDB">
        <w:rPr>
          <w:b/>
          <w:position w:val="12"/>
          <w:sz w:val="21"/>
          <w:szCs w:val="21"/>
        </w:rPr>
        <w:t>th</w:t>
      </w:r>
      <w:proofErr w:type="spellEnd"/>
      <w:r w:rsidR="004B2F0E">
        <w:rPr>
          <w:b/>
          <w:spacing w:val="24"/>
          <w:position w:val="12"/>
          <w:sz w:val="21"/>
          <w:szCs w:val="21"/>
        </w:rPr>
        <w:t xml:space="preserve"> </w:t>
      </w:r>
      <w:r w:rsidR="00406EDB">
        <w:rPr>
          <w:b/>
          <w:spacing w:val="1"/>
          <w:sz w:val="32"/>
          <w:szCs w:val="32"/>
        </w:rPr>
        <w:t>CS</w:t>
      </w:r>
      <w:r w:rsidR="004B2F0E">
        <w:rPr>
          <w:b/>
          <w:spacing w:val="-3"/>
          <w:sz w:val="32"/>
          <w:szCs w:val="32"/>
        </w:rPr>
        <w:t xml:space="preserve"> </w:t>
      </w:r>
      <w:r>
        <w:rPr>
          <w:b/>
          <w:spacing w:val="-3"/>
          <w:sz w:val="32"/>
          <w:szCs w:val="32"/>
        </w:rPr>
        <w:t xml:space="preserve">&amp; IT </w:t>
      </w:r>
      <w:r w:rsidR="0054709C">
        <w:rPr>
          <w:b/>
          <w:spacing w:val="-3"/>
          <w:sz w:val="32"/>
          <w:szCs w:val="32"/>
        </w:rPr>
        <w:t>C</w:t>
      </w:r>
      <w:r w:rsidR="004B2F0E">
        <w:rPr>
          <w:b/>
          <w:sz w:val="32"/>
          <w:szCs w:val="32"/>
        </w:rPr>
        <w:t>l</w:t>
      </w:r>
      <w:r w:rsidR="004B2F0E">
        <w:rPr>
          <w:b/>
          <w:spacing w:val="1"/>
          <w:sz w:val="32"/>
          <w:szCs w:val="32"/>
        </w:rPr>
        <w:t>a</w:t>
      </w:r>
      <w:r w:rsidR="004B2F0E">
        <w:rPr>
          <w:b/>
          <w:sz w:val="32"/>
          <w:szCs w:val="32"/>
        </w:rPr>
        <w:t>s</w:t>
      </w:r>
      <w:r w:rsidR="004B2F0E">
        <w:rPr>
          <w:b/>
          <w:spacing w:val="1"/>
          <w:sz w:val="32"/>
          <w:szCs w:val="32"/>
        </w:rPr>
        <w:t>s</w:t>
      </w:r>
      <w:r w:rsidR="004B2F0E">
        <w:rPr>
          <w:b/>
          <w:sz w:val="32"/>
          <w:szCs w:val="32"/>
        </w:rPr>
        <w:t>)</w:t>
      </w:r>
    </w:p>
    <w:p w14:paraId="68717230" w14:textId="7B4FBD59" w:rsidR="00071495" w:rsidRDefault="004B2F0E" w:rsidP="00EA5712">
      <w:pPr>
        <w:spacing w:before="1"/>
        <w:ind w:left="160"/>
        <w:rPr>
          <w:sz w:val="32"/>
          <w:szCs w:val="32"/>
        </w:rPr>
      </w:pPr>
      <w:r>
        <w:rPr>
          <w:b/>
          <w:sz w:val="32"/>
          <w:szCs w:val="32"/>
        </w:rPr>
        <w:t>Lecturer's</w:t>
      </w:r>
      <w:r>
        <w:rPr>
          <w:b/>
          <w:spacing w:val="-12"/>
          <w:sz w:val="32"/>
          <w:szCs w:val="32"/>
        </w:rPr>
        <w:t xml:space="preserve"> </w:t>
      </w:r>
      <w:r>
        <w:rPr>
          <w:b/>
          <w:sz w:val="32"/>
          <w:szCs w:val="32"/>
        </w:rPr>
        <w:t>n</w:t>
      </w:r>
      <w:r>
        <w:rPr>
          <w:b/>
          <w:spacing w:val="3"/>
          <w:sz w:val="32"/>
          <w:szCs w:val="32"/>
        </w:rPr>
        <w:t>a</w:t>
      </w:r>
      <w:r>
        <w:rPr>
          <w:b/>
          <w:spacing w:val="-2"/>
          <w:sz w:val="32"/>
          <w:szCs w:val="32"/>
        </w:rPr>
        <w:t>m</w:t>
      </w:r>
      <w:r>
        <w:rPr>
          <w:b/>
          <w:sz w:val="32"/>
          <w:szCs w:val="32"/>
        </w:rPr>
        <w:t>e:</w:t>
      </w:r>
      <w:r>
        <w:rPr>
          <w:b/>
          <w:spacing w:val="-6"/>
          <w:sz w:val="32"/>
          <w:szCs w:val="32"/>
        </w:rPr>
        <w:t xml:space="preserve"> </w:t>
      </w:r>
      <w:r w:rsidR="00EA5712">
        <w:rPr>
          <w:b/>
          <w:spacing w:val="1"/>
          <w:sz w:val="32"/>
          <w:szCs w:val="32"/>
        </w:rPr>
        <w:t>Assist</w:t>
      </w:r>
      <w:r>
        <w:rPr>
          <w:b/>
          <w:sz w:val="32"/>
          <w:szCs w:val="32"/>
        </w:rPr>
        <w:t>.</w:t>
      </w:r>
      <w:r w:rsidR="00EA5712">
        <w:rPr>
          <w:b/>
          <w:sz w:val="32"/>
          <w:szCs w:val="32"/>
        </w:rPr>
        <w:t xml:space="preserve"> Lecturer</w:t>
      </w:r>
      <w:r>
        <w:rPr>
          <w:b/>
          <w:spacing w:val="-6"/>
          <w:sz w:val="32"/>
          <w:szCs w:val="32"/>
        </w:rPr>
        <w:t xml:space="preserve"> </w:t>
      </w:r>
      <w:r w:rsidR="002E4D7B">
        <w:rPr>
          <w:b/>
          <w:sz w:val="32"/>
          <w:szCs w:val="32"/>
        </w:rPr>
        <w:t xml:space="preserve">Samar Sabah </w:t>
      </w:r>
      <w:proofErr w:type="spellStart"/>
      <w:r w:rsidR="002E4D7B">
        <w:rPr>
          <w:b/>
          <w:sz w:val="32"/>
          <w:szCs w:val="32"/>
        </w:rPr>
        <w:t>Mamand</w:t>
      </w:r>
      <w:proofErr w:type="spellEnd"/>
    </w:p>
    <w:p w14:paraId="633699D7" w14:textId="77777777" w:rsidR="00071495" w:rsidRDefault="00071495">
      <w:pPr>
        <w:spacing w:before="14" w:line="240" w:lineRule="exact"/>
        <w:rPr>
          <w:sz w:val="24"/>
          <w:szCs w:val="24"/>
        </w:rPr>
      </w:pPr>
    </w:p>
    <w:p w14:paraId="40B8B75B" w14:textId="77777777" w:rsidR="00071495" w:rsidRDefault="004B2F0E" w:rsidP="00BA571E">
      <w:pPr>
        <w:ind w:left="160"/>
        <w:rPr>
          <w:sz w:val="32"/>
          <w:szCs w:val="32"/>
        </w:rPr>
        <w:sectPr w:rsidR="00071495">
          <w:headerReference w:type="default" r:id="rId8"/>
          <w:footerReference w:type="default" r:id="rId9"/>
          <w:pgSz w:w="12240" w:h="15840"/>
          <w:pgMar w:top="780" w:right="1620" w:bottom="280" w:left="1640" w:header="589" w:footer="864" w:gutter="0"/>
          <w:cols w:space="720"/>
        </w:sectPr>
      </w:pPr>
      <w:r>
        <w:rPr>
          <w:b/>
          <w:sz w:val="32"/>
          <w:szCs w:val="32"/>
        </w:rPr>
        <w:t>Ac</w:t>
      </w:r>
      <w:r>
        <w:rPr>
          <w:b/>
          <w:spacing w:val="1"/>
          <w:sz w:val="32"/>
          <w:szCs w:val="32"/>
        </w:rPr>
        <w:t>a</w:t>
      </w:r>
      <w:r>
        <w:rPr>
          <w:b/>
          <w:sz w:val="32"/>
          <w:szCs w:val="32"/>
        </w:rPr>
        <w:t>d</w:t>
      </w:r>
      <w:r>
        <w:rPr>
          <w:b/>
          <w:spacing w:val="2"/>
          <w:sz w:val="32"/>
          <w:szCs w:val="32"/>
        </w:rPr>
        <w:t>e</w:t>
      </w:r>
      <w:r>
        <w:rPr>
          <w:b/>
          <w:spacing w:val="-2"/>
          <w:sz w:val="32"/>
          <w:szCs w:val="32"/>
        </w:rPr>
        <w:t>m</w:t>
      </w:r>
      <w:r>
        <w:rPr>
          <w:b/>
          <w:sz w:val="32"/>
          <w:szCs w:val="32"/>
        </w:rPr>
        <w:t>ic</w:t>
      </w:r>
      <w:r>
        <w:rPr>
          <w:b/>
          <w:spacing w:val="-11"/>
          <w:sz w:val="32"/>
          <w:szCs w:val="32"/>
        </w:rPr>
        <w:t xml:space="preserve"> </w:t>
      </w:r>
      <w:r>
        <w:rPr>
          <w:b/>
          <w:spacing w:val="1"/>
          <w:sz w:val="32"/>
          <w:szCs w:val="32"/>
        </w:rPr>
        <w:t>Y</w:t>
      </w:r>
      <w:r>
        <w:rPr>
          <w:b/>
          <w:sz w:val="32"/>
          <w:szCs w:val="32"/>
        </w:rPr>
        <w:t>e</w:t>
      </w:r>
      <w:r>
        <w:rPr>
          <w:b/>
          <w:spacing w:val="1"/>
          <w:sz w:val="32"/>
          <w:szCs w:val="32"/>
        </w:rPr>
        <w:t>a</w:t>
      </w:r>
      <w:r>
        <w:rPr>
          <w:b/>
          <w:sz w:val="32"/>
          <w:szCs w:val="32"/>
        </w:rPr>
        <w:t>r:</w:t>
      </w:r>
      <w:r>
        <w:rPr>
          <w:b/>
          <w:spacing w:val="-9"/>
          <w:sz w:val="32"/>
          <w:szCs w:val="32"/>
        </w:rPr>
        <w:t xml:space="preserve"> </w:t>
      </w:r>
      <w:r w:rsidR="008E4660">
        <w:rPr>
          <w:b/>
          <w:spacing w:val="3"/>
          <w:sz w:val="32"/>
          <w:szCs w:val="32"/>
        </w:rPr>
        <w:t>202</w:t>
      </w:r>
      <w:r w:rsidR="0054709C">
        <w:rPr>
          <w:b/>
          <w:spacing w:val="3"/>
          <w:sz w:val="32"/>
          <w:szCs w:val="32"/>
        </w:rPr>
        <w:t>1</w:t>
      </w:r>
      <w:r>
        <w:rPr>
          <w:b/>
          <w:sz w:val="32"/>
          <w:szCs w:val="32"/>
        </w:rPr>
        <w:t>/</w:t>
      </w:r>
      <w:r w:rsidR="008E4660">
        <w:rPr>
          <w:b/>
          <w:spacing w:val="-1"/>
          <w:sz w:val="32"/>
          <w:szCs w:val="32"/>
        </w:rPr>
        <w:t>202</w:t>
      </w:r>
      <w:r w:rsidR="0054709C">
        <w:rPr>
          <w:b/>
          <w:spacing w:val="-1"/>
          <w:sz w:val="32"/>
          <w:szCs w:val="32"/>
        </w:rPr>
        <w:t>2</w:t>
      </w:r>
    </w:p>
    <w:p w14:paraId="095EE744" w14:textId="77777777" w:rsidR="00071495" w:rsidRDefault="00071495">
      <w:pPr>
        <w:spacing w:before="8" w:line="220" w:lineRule="exact"/>
        <w:rPr>
          <w:sz w:val="22"/>
          <w:szCs w:val="22"/>
        </w:rPr>
      </w:pPr>
    </w:p>
    <w:p w14:paraId="18DAE0F1" w14:textId="77777777" w:rsidR="00071495" w:rsidRDefault="004B2F0E">
      <w:pPr>
        <w:spacing w:line="500" w:lineRule="exact"/>
        <w:ind w:left="3343" w:right="3724"/>
        <w:jc w:val="center"/>
        <w:rPr>
          <w:rFonts w:ascii="Calibri" w:eastAsia="Calibri" w:hAnsi="Calibri" w:cs="Calibri"/>
          <w:sz w:val="44"/>
          <w:szCs w:val="44"/>
        </w:rPr>
      </w:pPr>
      <w:r>
        <w:rPr>
          <w:rFonts w:ascii="Calibri" w:eastAsia="Calibri" w:hAnsi="Calibri" w:cs="Calibri"/>
          <w:b/>
          <w:position w:val="2"/>
          <w:sz w:val="44"/>
          <w:szCs w:val="44"/>
        </w:rPr>
        <w:t>Course</w:t>
      </w:r>
      <w:r>
        <w:rPr>
          <w:rFonts w:ascii="Calibri" w:eastAsia="Calibri" w:hAnsi="Calibri" w:cs="Calibri"/>
          <w:b/>
          <w:spacing w:val="-13"/>
          <w:position w:val="2"/>
          <w:sz w:val="44"/>
          <w:szCs w:val="44"/>
        </w:rPr>
        <w:t xml:space="preserve"> </w:t>
      </w:r>
      <w:r>
        <w:rPr>
          <w:rFonts w:ascii="Calibri" w:eastAsia="Calibri" w:hAnsi="Calibri" w:cs="Calibri"/>
          <w:b/>
          <w:w w:val="99"/>
          <w:position w:val="2"/>
          <w:sz w:val="44"/>
          <w:szCs w:val="44"/>
        </w:rPr>
        <w:t>B</w:t>
      </w:r>
      <w:r>
        <w:rPr>
          <w:rFonts w:ascii="Calibri" w:eastAsia="Calibri" w:hAnsi="Calibri" w:cs="Calibri"/>
          <w:b/>
          <w:spacing w:val="2"/>
          <w:w w:val="99"/>
          <w:position w:val="2"/>
          <w:sz w:val="44"/>
          <w:szCs w:val="44"/>
        </w:rPr>
        <w:t>o</w:t>
      </w:r>
      <w:r>
        <w:rPr>
          <w:rFonts w:ascii="Calibri" w:eastAsia="Calibri" w:hAnsi="Calibri" w:cs="Calibri"/>
          <w:b/>
          <w:w w:val="99"/>
          <w:position w:val="2"/>
          <w:sz w:val="44"/>
          <w:szCs w:val="44"/>
        </w:rPr>
        <w:t>ok</w:t>
      </w:r>
    </w:p>
    <w:p w14:paraId="1FF42ABC" w14:textId="77777777" w:rsidR="00071495" w:rsidRDefault="00071495">
      <w:pPr>
        <w:spacing w:before="17"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2900"/>
        <w:gridCol w:w="6342"/>
      </w:tblGrid>
      <w:tr w:rsidR="00071495" w14:paraId="63FA57C7" w14:textId="77777777">
        <w:trPr>
          <w:trHeight w:hRule="exact" w:val="302"/>
        </w:trPr>
        <w:tc>
          <w:tcPr>
            <w:tcW w:w="2900" w:type="dxa"/>
            <w:tcBorders>
              <w:top w:val="single" w:sz="5" w:space="0" w:color="000000"/>
              <w:left w:val="single" w:sz="5" w:space="0" w:color="000000"/>
              <w:bottom w:val="single" w:sz="5" w:space="0" w:color="000000"/>
              <w:right w:val="single" w:sz="5" w:space="0" w:color="000000"/>
            </w:tcBorders>
          </w:tcPr>
          <w:p w14:paraId="75183613"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1</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ur</w:t>
            </w:r>
            <w:r>
              <w:rPr>
                <w:rFonts w:ascii="Calibri" w:eastAsia="Calibri" w:hAnsi="Calibri" w:cs="Calibri"/>
                <w:b/>
                <w:position w:val="1"/>
                <w:sz w:val="24"/>
                <w:szCs w:val="24"/>
              </w:rPr>
              <w:t>se</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am</w:t>
            </w:r>
            <w:r>
              <w:rPr>
                <w:rFonts w:ascii="Calibri" w:eastAsia="Calibri" w:hAnsi="Calibri" w:cs="Calibri"/>
                <w:b/>
                <w:position w:val="1"/>
                <w:sz w:val="24"/>
                <w:szCs w:val="24"/>
              </w:rPr>
              <w:t>e</w:t>
            </w:r>
          </w:p>
        </w:tc>
        <w:tc>
          <w:tcPr>
            <w:tcW w:w="6342" w:type="dxa"/>
            <w:tcBorders>
              <w:top w:val="single" w:sz="5" w:space="0" w:color="000000"/>
              <w:left w:val="single" w:sz="5" w:space="0" w:color="000000"/>
              <w:bottom w:val="single" w:sz="5" w:space="0" w:color="000000"/>
              <w:right w:val="single" w:sz="5" w:space="0" w:color="000000"/>
            </w:tcBorders>
          </w:tcPr>
          <w:p w14:paraId="3CDF778E" w14:textId="56126EB3" w:rsidR="00071495" w:rsidRDefault="00F44117">
            <w:pPr>
              <w:spacing w:line="280" w:lineRule="exact"/>
              <w:ind w:left="100"/>
              <w:rPr>
                <w:rFonts w:ascii="Calibri" w:eastAsia="Calibri" w:hAnsi="Calibri" w:cs="Calibri"/>
                <w:sz w:val="24"/>
                <w:szCs w:val="24"/>
              </w:rPr>
            </w:pPr>
            <w:r>
              <w:rPr>
                <w:rFonts w:ascii="Calibri" w:eastAsia="Calibri" w:hAnsi="Calibri" w:cs="Calibri"/>
                <w:position w:val="1"/>
                <w:sz w:val="24"/>
                <w:szCs w:val="24"/>
              </w:rPr>
              <w:t>Operating System</w:t>
            </w:r>
          </w:p>
        </w:tc>
      </w:tr>
      <w:tr w:rsidR="00071495" w14:paraId="5FA1C528" w14:textId="77777777">
        <w:trPr>
          <w:trHeight w:hRule="exact" w:val="302"/>
        </w:trPr>
        <w:tc>
          <w:tcPr>
            <w:tcW w:w="2900" w:type="dxa"/>
            <w:tcBorders>
              <w:top w:val="single" w:sz="5" w:space="0" w:color="000000"/>
              <w:left w:val="single" w:sz="5" w:space="0" w:color="000000"/>
              <w:bottom w:val="single" w:sz="5" w:space="0" w:color="000000"/>
              <w:right w:val="single" w:sz="5" w:space="0" w:color="000000"/>
            </w:tcBorders>
          </w:tcPr>
          <w:p w14:paraId="16065B4A"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2</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Le</w:t>
            </w:r>
            <w:r>
              <w:rPr>
                <w:rFonts w:ascii="Calibri" w:eastAsia="Calibri" w:hAnsi="Calibri" w:cs="Calibri"/>
                <w:b/>
                <w:position w:val="1"/>
                <w:sz w:val="24"/>
                <w:szCs w:val="24"/>
              </w:rPr>
              <w:t>c</w:t>
            </w:r>
            <w:r>
              <w:rPr>
                <w:rFonts w:ascii="Calibri" w:eastAsia="Calibri" w:hAnsi="Calibri" w:cs="Calibri"/>
                <w:b/>
                <w:spacing w:val="1"/>
                <w:position w:val="1"/>
                <w:sz w:val="24"/>
                <w:szCs w:val="24"/>
              </w:rPr>
              <w:t>t</w:t>
            </w:r>
            <w:r>
              <w:rPr>
                <w:rFonts w:ascii="Calibri" w:eastAsia="Calibri" w:hAnsi="Calibri" w:cs="Calibri"/>
                <w:b/>
                <w:spacing w:val="-2"/>
                <w:position w:val="1"/>
                <w:sz w:val="24"/>
                <w:szCs w:val="24"/>
              </w:rPr>
              <w:t>u</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i</w:t>
            </w:r>
            <w:r>
              <w:rPr>
                <w:rFonts w:ascii="Calibri" w:eastAsia="Calibri" w:hAnsi="Calibri" w:cs="Calibri"/>
                <w:b/>
                <w:position w:val="1"/>
                <w:sz w:val="24"/>
                <w:szCs w:val="24"/>
              </w:rPr>
              <w:t>n</w:t>
            </w:r>
            <w:r>
              <w:rPr>
                <w:rFonts w:ascii="Calibri" w:eastAsia="Calibri" w:hAnsi="Calibri" w:cs="Calibri"/>
                <w:b/>
                <w:spacing w:val="1"/>
                <w:position w:val="1"/>
                <w:sz w:val="24"/>
                <w:szCs w:val="24"/>
              </w:rPr>
              <w:t xml:space="preserve"> </w:t>
            </w:r>
            <w:r>
              <w:rPr>
                <w:rFonts w:ascii="Calibri" w:eastAsia="Calibri" w:hAnsi="Calibri" w:cs="Calibri"/>
                <w:b/>
                <w:spacing w:val="-2"/>
                <w:position w:val="1"/>
                <w:sz w:val="24"/>
                <w:szCs w:val="24"/>
              </w:rPr>
              <w:t>c</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spacing w:val="-1"/>
                <w:position w:val="1"/>
                <w:sz w:val="24"/>
                <w:szCs w:val="24"/>
              </w:rPr>
              <w:t>g</w:t>
            </w:r>
            <w:r>
              <w:rPr>
                <w:rFonts w:ascii="Calibri" w:eastAsia="Calibri" w:hAnsi="Calibri" w:cs="Calibri"/>
                <w:b/>
                <w:position w:val="1"/>
                <w:sz w:val="24"/>
                <w:szCs w:val="24"/>
              </w:rPr>
              <w:t>e</w:t>
            </w:r>
          </w:p>
        </w:tc>
        <w:tc>
          <w:tcPr>
            <w:tcW w:w="6342" w:type="dxa"/>
            <w:tcBorders>
              <w:top w:val="single" w:sz="5" w:space="0" w:color="000000"/>
              <w:left w:val="single" w:sz="5" w:space="0" w:color="000000"/>
              <w:bottom w:val="single" w:sz="5" w:space="0" w:color="000000"/>
              <w:right w:val="single" w:sz="5" w:space="0" w:color="000000"/>
            </w:tcBorders>
          </w:tcPr>
          <w:p w14:paraId="0CE8F23D" w14:textId="5B2A457E" w:rsidR="00071495" w:rsidRDefault="00F44117">
            <w:pPr>
              <w:spacing w:line="280" w:lineRule="exact"/>
              <w:ind w:left="100"/>
              <w:rPr>
                <w:rFonts w:ascii="Calibri" w:eastAsia="Calibri" w:hAnsi="Calibri" w:cs="Calibri"/>
                <w:sz w:val="24"/>
                <w:szCs w:val="24"/>
              </w:rPr>
            </w:pPr>
            <w:r>
              <w:rPr>
                <w:rFonts w:ascii="Calibri" w:eastAsia="Calibri" w:hAnsi="Calibri" w:cs="Calibri"/>
                <w:spacing w:val="1"/>
                <w:position w:val="1"/>
                <w:sz w:val="24"/>
                <w:szCs w:val="24"/>
              </w:rPr>
              <w:t xml:space="preserve">Samar Sabah </w:t>
            </w:r>
            <w:proofErr w:type="spellStart"/>
            <w:r>
              <w:rPr>
                <w:rFonts w:ascii="Calibri" w:eastAsia="Calibri" w:hAnsi="Calibri" w:cs="Calibri"/>
                <w:spacing w:val="1"/>
                <w:position w:val="1"/>
                <w:sz w:val="24"/>
                <w:szCs w:val="24"/>
              </w:rPr>
              <w:t>Mamand</w:t>
            </w:r>
            <w:proofErr w:type="spellEnd"/>
          </w:p>
        </w:tc>
      </w:tr>
      <w:tr w:rsidR="00071495" w14:paraId="6BF91550" w14:textId="77777777">
        <w:trPr>
          <w:trHeight w:hRule="exact" w:val="302"/>
        </w:trPr>
        <w:tc>
          <w:tcPr>
            <w:tcW w:w="2900" w:type="dxa"/>
            <w:tcBorders>
              <w:top w:val="single" w:sz="5" w:space="0" w:color="000000"/>
              <w:left w:val="single" w:sz="5" w:space="0" w:color="000000"/>
              <w:bottom w:val="single" w:sz="5" w:space="0" w:color="000000"/>
              <w:right w:val="single" w:sz="5" w:space="0" w:color="000000"/>
            </w:tcBorders>
          </w:tcPr>
          <w:p w14:paraId="5C1575CF"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3</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D</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p</w:t>
            </w:r>
            <w:r>
              <w:rPr>
                <w:rFonts w:ascii="Calibri" w:eastAsia="Calibri" w:hAnsi="Calibri" w:cs="Calibri"/>
                <w:b/>
                <w:spacing w:val="-1"/>
                <w:position w:val="1"/>
                <w:sz w:val="24"/>
                <w:szCs w:val="24"/>
              </w:rPr>
              <w:t>a</w:t>
            </w:r>
            <w:r>
              <w:rPr>
                <w:rFonts w:ascii="Calibri" w:eastAsia="Calibri" w:hAnsi="Calibri" w:cs="Calibri"/>
                <w:b/>
                <w:spacing w:val="1"/>
                <w:position w:val="1"/>
                <w:sz w:val="24"/>
                <w:szCs w:val="24"/>
              </w:rPr>
              <w:t>r</w:t>
            </w:r>
            <w:r>
              <w:rPr>
                <w:rFonts w:ascii="Calibri" w:eastAsia="Calibri" w:hAnsi="Calibri" w:cs="Calibri"/>
                <w:b/>
                <w:position w:val="1"/>
                <w:sz w:val="24"/>
                <w:szCs w:val="24"/>
              </w:rPr>
              <w:t>tm</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n</w:t>
            </w:r>
            <w:r>
              <w:rPr>
                <w:rFonts w:ascii="Calibri" w:eastAsia="Calibri" w:hAnsi="Calibri" w:cs="Calibri"/>
                <w:b/>
                <w:position w:val="1"/>
                <w:sz w:val="24"/>
                <w:szCs w:val="24"/>
              </w:rPr>
              <w:t>t/ Co</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eg</w:t>
            </w:r>
            <w:r>
              <w:rPr>
                <w:rFonts w:ascii="Calibri" w:eastAsia="Calibri" w:hAnsi="Calibri" w:cs="Calibri"/>
                <w:b/>
                <w:position w:val="1"/>
                <w:sz w:val="24"/>
                <w:szCs w:val="24"/>
              </w:rPr>
              <w:t>e</w:t>
            </w:r>
          </w:p>
        </w:tc>
        <w:tc>
          <w:tcPr>
            <w:tcW w:w="6342" w:type="dxa"/>
            <w:tcBorders>
              <w:top w:val="single" w:sz="5" w:space="0" w:color="000000"/>
              <w:left w:val="single" w:sz="5" w:space="0" w:color="000000"/>
              <w:bottom w:val="single" w:sz="5" w:space="0" w:color="000000"/>
              <w:right w:val="single" w:sz="5" w:space="0" w:color="000000"/>
            </w:tcBorders>
          </w:tcPr>
          <w:p w14:paraId="3E555DB7" w14:textId="77777777" w:rsidR="00071495" w:rsidRDefault="004B2F0E">
            <w:pPr>
              <w:spacing w:line="280" w:lineRule="exact"/>
              <w:ind w:left="100"/>
              <w:rPr>
                <w:rFonts w:ascii="Calibri" w:eastAsia="Calibri" w:hAnsi="Calibri" w:cs="Calibri"/>
                <w:sz w:val="24"/>
                <w:szCs w:val="24"/>
              </w:rPr>
            </w:pPr>
            <w:r>
              <w:rPr>
                <w:rFonts w:ascii="Calibri" w:eastAsia="Calibri" w:hAnsi="Calibri" w:cs="Calibri"/>
                <w:spacing w:val="-1"/>
                <w:position w:val="1"/>
                <w:sz w:val="24"/>
                <w:szCs w:val="24"/>
              </w:rPr>
              <w:t>C</w:t>
            </w:r>
            <w:r>
              <w:rPr>
                <w:rFonts w:ascii="Calibri" w:eastAsia="Calibri" w:hAnsi="Calibri" w:cs="Calibri"/>
                <w:position w:val="1"/>
                <w:sz w:val="24"/>
                <w:szCs w:val="24"/>
              </w:rPr>
              <w:t>o</w:t>
            </w:r>
            <w:r>
              <w:rPr>
                <w:rFonts w:ascii="Calibri" w:eastAsia="Calibri" w:hAnsi="Calibri" w:cs="Calibri"/>
                <w:spacing w:val="1"/>
                <w:position w:val="1"/>
                <w:sz w:val="24"/>
                <w:szCs w:val="24"/>
              </w:rPr>
              <w:t>mpu</w:t>
            </w:r>
            <w:r>
              <w:rPr>
                <w:rFonts w:ascii="Calibri" w:eastAsia="Calibri" w:hAnsi="Calibri" w:cs="Calibri"/>
                <w:spacing w:val="-1"/>
                <w:position w:val="1"/>
                <w:sz w:val="24"/>
                <w:szCs w:val="24"/>
              </w:rPr>
              <w:t>t</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Sci</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f</w:t>
            </w:r>
            <w:r>
              <w:rPr>
                <w:rFonts w:ascii="Calibri" w:eastAsia="Calibri" w:hAnsi="Calibri" w:cs="Calibri"/>
                <w:position w:val="1"/>
                <w:sz w:val="24"/>
                <w:szCs w:val="24"/>
              </w:rPr>
              <w:t>o</w:t>
            </w:r>
            <w:r>
              <w:rPr>
                <w:rFonts w:ascii="Calibri" w:eastAsia="Calibri" w:hAnsi="Calibri" w:cs="Calibri"/>
                <w:spacing w:val="1"/>
                <w:position w:val="1"/>
                <w:sz w:val="24"/>
                <w:szCs w:val="24"/>
              </w:rPr>
              <w:t>r</w:t>
            </w:r>
            <w:r>
              <w:rPr>
                <w:rFonts w:ascii="Calibri" w:eastAsia="Calibri" w:hAnsi="Calibri" w:cs="Calibri"/>
                <w:position w:val="1"/>
                <w:sz w:val="24"/>
                <w:szCs w:val="24"/>
              </w:rPr>
              <w:t>m</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ion </w:t>
            </w:r>
            <w:r>
              <w:rPr>
                <w:rFonts w:ascii="Calibri" w:eastAsia="Calibri" w:hAnsi="Calibri" w:cs="Calibri"/>
                <w:spacing w:val="1"/>
                <w:position w:val="1"/>
                <w:sz w:val="24"/>
                <w:szCs w:val="24"/>
              </w:rPr>
              <w:t>T</w:t>
            </w:r>
            <w:r>
              <w:rPr>
                <w:rFonts w:ascii="Calibri" w:eastAsia="Calibri" w:hAnsi="Calibri" w:cs="Calibri"/>
                <w:position w:val="1"/>
                <w:sz w:val="24"/>
                <w:szCs w:val="24"/>
              </w:rPr>
              <w:t>ec</w:t>
            </w:r>
            <w:r>
              <w:rPr>
                <w:rFonts w:ascii="Calibri" w:eastAsia="Calibri" w:hAnsi="Calibri" w:cs="Calibri"/>
                <w:spacing w:val="-1"/>
                <w:position w:val="1"/>
                <w:sz w:val="24"/>
                <w:szCs w:val="24"/>
              </w:rPr>
              <w:t>h</w:t>
            </w:r>
            <w:r>
              <w:rPr>
                <w:rFonts w:ascii="Calibri" w:eastAsia="Calibri" w:hAnsi="Calibri" w:cs="Calibri"/>
                <w:spacing w:val="1"/>
                <w:position w:val="1"/>
                <w:sz w:val="24"/>
                <w:szCs w:val="24"/>
              </w:rPr>
              <w:t>n</w:t>
            </w:r>
            <w:r>
              <w:rPr>
                <w:rFonts w:ascii="Calibri" w:eastAsia="Calibri" w:hAnsi="Calibri" w:cs="Calibri"/>
                <w:position w:val="1"/>
                <w:sz w:val="24"/>
                <w:szCs w:val="24"/>
              </w:rPr>
              <w:t>ol</w:t>
            </w:r>
            <w:r>
              <w:rPr>
                <w:rFonts w:ascii="Calibri" w:eastAsia="Calibri" w:hAnsi="Calibri" w:cs="Calibri"/>
                <w:spacing w:val="1"/>
                <w:position w:val="1"/>
                <w:sz w:val="24"/>
                <w:szCs w:val="24"/>
              </w:rPr>
              <w:t>o</w:t>
            </w:r>
            <w:r>
              <w:rPr>
                <w:rFonts w:ascii="Calibri" w:eastAsia="Calibri" w:hAnsi="Calibri" w:cs="Calibri"/>
                <w:position w:val="1"/>
                <w:sz w:val="24"/>
                <w:szCs w:val="24"/>
              </w:rPr>
              <w:t>gy</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Scie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c</w:t>
            </w:r>
            <w:r>
              <w:rPr>
                <w:rFonts w:ascii="Calibri" w:eastAsia="Calibri" w:hAnsi="Calibri" w:cs="Calibri"/>
                <w:position w:val="1"/>
                <w:sz w:val="24"/>
                <w:szCs w:val="24"/>
              </w:rPr>
              <w:t>e</w:t>
            </w:r>
          </w:p>
        </w:tc>
      </w:tr>
      <w:tr w:rsidR="00071495" w14:paraId="2DE3F018" w14:textId="77777777">
        <w:trPr>
          <w:trHeight w:hRule="exact" w:val="598"/>
        </w:trPr>
        <w:tc>
          <w:tcPr>
            <w:tcW w:w="2900" w:type="dxa"/>
            <w:tcBorders>
              <w:top w:val="single" w:sz="5" w:space="0" w:color="000000"/>
              <w:left w:val="single" w:sz="5" w:space="0" w:color="000000"/>
              <w:bottom w:val="single" w:sz="5" w:space="0" w:color="000000"/>
              <w:right w:val="single" w:sz="5" w:space="0" w:color="000000"/>
            </w:tcBorders>
          </w:tcPr>
          <w:p w14:paraId="4DB3841D"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4</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n</w:t>
            </w:r>
            <w:r>
              <w:rPr>
                <w:rFonts w:ascii="Calibri" w:eastAsia="Calibri" w:hAnsi="Calibri" w:cs="Calibri"/>
                <w:b/>
                <w:position w:val="1"/>
                <w:sz w:val="24"/>
                <w:szCs w:val="24"/>
              </w:rPr>
              <w:t>tact</w:t>
            </w:r>
          </w:p>
        </w:tc>
        <w:tc>
          <w:tcPr>
            <w:tcW w:w="6342" w:type="dxa"/>
            <w:tcBorders>
              <w:top w:val="single" w:sz="5" w:space="0" w:color="000000"/>
              <w:left w:val="single" w:sz="5" w:space="0" w:color="000000"/>
              <w:bottom w:val="single" w:sz="5" w:space="0" w:color="000000"/>
              <w:right w:val="single" w:sz="5" w:space="0" w:color="000000"/>
            </w:tcBorders>
          </w:tcPr>
          <w:p w14:paraId="7AE035A8" w14:textId="3305548E" w:rsidR="00071495" w:rsidRDefault="00F87739">
            <w:pPr>
              <w:spacing w:line="280" w:lineRule="exact"/>
              <w:ind w:left="100"/>
              <w:rPr>
                <w:rFonts w:ascii="Calibri" w:eastAsia="Calibri" w:hAnsi="Calibri" w:cs="Calibri"/>
                <w:sz w:val="24"/>
                <w:szCs w:val="24"/>
              </w:rPr>
            </w:pPr>
            <w:r>
              <w:rPr>
                <w:rFonts w:ascii="Calibri" w:eastAsia="Calibri" w:hAnsi="Calibri" w:cs="Calibri"/>
                <w:spacing w:val="1"/>
                <w:position w:val="1"/>
                <w:sz w:val="24"/>
                <w:szCs w:val="24"/>
              </w:rPr>
              <w:t>E</w:t>
            </w:r>
            <w:r w:rsidR="004B2F0E">
              <w:rPr>
                <w:rFonts w:ascii="Calibri" w:eastAsia="Calibri" w:hAnsi="Calibri" w:cs="Calibri"/>
                <w:spacing w:val="1"/>
                <w:position w:val="1"/>
                <w:sz w:val="24"/>
                <w:szCs w:val="24"/>
              </w:rPr>
              <w:t>-</w:t>
            </w:r>
            <w:r w:rsidR="004B2F0E">
              <w:rPr>
                <w:rFonts w:ascii="Calibri" w:eastAsia="Calibri" w:hAnsi="Calibri" w:cs="Calibri"/>
                <w:position w:val="1"/>
                <w:sz w:val="24"/>
                <w:szCs w:val="24"/>
              </w:rPr>
              <w:t>mai</w:t>
            </w:r>
            <w:r w:rsidR="004B2F0E">
              <w:rPr>
                <w:rFonts w:ascii="Calibri" w:eastAsia="Calibri" w:hAnsi="Calibri" w:cs="Calibri"/>
                <w:spacing w:val="1"/>
                <w:position w:val="1"/>
                <w:sz w:val="24"/>
                <w:szCs w:val="24"/>
              </w:rPr>
              <w:t>l</w:t>
            </w:r>
            <w:r w:rsidR="004B2F0E">
              <w:rPr>
                <w:rFonts w:ascii="Arial" w:eastAsia="Arial" w:hAnsi="Arial" w:cs="Arial"/>
                <w:position w:val="1"/>
                <w:sz w:val="24"/>
                <w:szCs w:val="24"/>
              </w:rPr>
              <w:t>:</w:t>
            </w:r>
            <w:r w:rsidR="004B2F0E">
              <w:rPr>
                <w:rFonts w:ascii="Arial" w:eastAsia="Arial" w:hAnsi="Arial" w:cs="Arial"/>
                <w:spacing w:val="-13"/>
                <w:position w:val="1"/>
                <w:sz w:val="24"/>
                <w:szCs w:val="24"/>
              </w:rPr>
              <w:t xml:space="preserve"> </w:t>
            </w:r>
            <w:r w:rsidR="00F44117">
              <w:rPr>
                <w:rFonts w:ascii="Calibri" w:eastAsia="Calibri" w:hAnsi="Calibri" w:cs="Calibri"/>
                <w:spacing w:val="1"/>
                <w:position w:val="1"/>
                <w:sz w:val="24"/>
                <w:szCs w:val="24"/>
              </w:rPr>
              <w:t>samar.mamand@su.edu.krd</w:t>
            </w:r>
          </w:p>
          <w:p w14:paraId="0677682B" w14:textId="7A17168A" w:rsidR="00071495" w:rsidRDefault="004B2F0E">
            <w:pPr>
              <w:spacing w:before="2" w:line="280" w:lineRule="exact"/>
              <w:ind w:left="100"/>
              <w:rPr>
                <w:rFonts w:ascii="Calibri" w:eastAsia="Calibri" w:hAnsi="Calibri" w:cs="Calibri"/>
                <w:sz w:val="24"/>
                <w:szCs w:val="24"/>
              </w:rPr>
            </w:pPr>
            <w:r>
              <w:rPr>
                <w:rFonts w:ascii="Calibri" w:eastAsia="Calibri" w:hAnsi="Calibri" w:cs="Calibri"/>
                <w:position w:val="1"/>
                <w:sz w:val="24"/>
                <w:szCs w:val="24"/>
              </w:rPr>
              <w:t>T</w:t>
            </w:r>
            <w:r>
              <w:rPr>
                <w:rFonts w:ascii="Calibri" w:eastAsia="Calibri" w:hAnsi="Calibri" w:cs="Calibri"/>
                <w:spacing w:val="1"/>
                <w:position w:val="1"/>
                <w:sz w:val="24"/>
                <w:szCs w:val="24"/>
              </w:rPr>
              <w:t>e</w:t>
            </w:r>
            <w:r>
              <w:rPr>
                <w:rFonts w:ascii="Calibri" w:eastAsia="Calibri" w:hAnsi="Calibri" w:cs="Calibri"/>
                <w:position w:val="1"/>
                <w:sz w:val="24"/>
                <w:szCs w:val="24"/>
              </w:rPr>
              <w:t>l:</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w:t>
            </w:r>
            <w:r>
              <w:rPr>
                <w:rFonts w:ascii="Calibri" w:eastAsia="Calibri" w:hAnsi="Calibri" w:cs="Calibri"/>
                <w:position w:val="1"/>
                <w:sz w:val="24"/>
                <w:szCs w:val="24"/>
              </w:rPr>
              <w:t>9</w:t>
            </w:r>
            <w:r>
              <w:rPr>
                <w:rFonts w:ascii="Calibri" w:eastAsia="Calibri" w:hAnsi="Calibri" w:cs="Calibri"/>
                <w:spacing w:val="1"/>
                <w:position w:val="1"/>
                <w:sz w:val="24"/>
                <w:szCs w:val="24"/>
              </w:rPr>
              <w:t>6</w:t>
            </w:r>
            <w:r>
              <w:rPr>
                <w:rFonts w:ascii="Calibri" w:eastAsia="Calibri" w:hAnsi="Calibri" w:cs="Calibri"/>
                <w:position w:val="1"/>
                <w:sz w:val="24"/>
                <w:szCs w:val="24"/>
              </w:rPr>
              <w:t>4(0)</w:t>
            </w:r>
            <w:r>
              <w:rPr>
                <w:rFonts w:ascii="Calibri" w:eastAsia="Calibri" w:hAnsi="Calibri" w:cs="Calibri"/>
                <w:spacing w:val="-2"/>
                <w:position w:val="1"/>
                <w:sz w:val="24"/>
                <w:szCs w:val="24"/>
              </w:rPr>
              <w:t>7</w:t>
            </w:r>
            <w:r>
              <w:rPr>
                <w:rFonts w:ascii="Calibri" w:eastAsia="Calibri" w:hAnsi="Calibri" w:cs="Calibri"/>
                <w:position w:val="1"/>
                <w:sz w:val="24"/>
                <w:szCs w:val="24"/>
              </w:rPr>
              <w:t>5</w:t>
            </w:r>
            <w:r>
              <w:rPr>
                <w:rFonts w:ascii="Calibri" w:eastAsia="Calibri" w:hAnsi="Calibri" w:cs="Calibri"/>
                <w:spacing w:val="1"/>
                <w:position w:val="1"/>
                <w:sz w:val="24"/>
                <w:szCs w:val="24"/>
              </w:rPr>
              <w:t>0</w:t>
            </w:r>
            <w:r>
              <w:rPr>
                <w:rFonts w:ascii="Calibri" w:eastAsia="Calibri" w:hAnsi="Calibri" w:cs="Calibri"/>
                <w:spacing w:val="-2"/>
                <w:position w:val="1"/>
                <w:sz w:val="24"/>
                <w:szCs w:val="24"/>
              </w:rPr>
              <w:t>4</w:t>
            </w:r>
            <w:r w:rsidR="00F44117">
              <w:rPr>
                <w:rFonts w:ascii="Calibri" w:eastAsia="Calibri" w:hAnsi="Calibri" w:cs="Calibri"/>
                <w:position w:val="1"/>
                <w:sz w:val="24"/>
                <w:szCs w:val="24"/>
              </w:rPr>
              <w:t>523808</w:t>
            </w:r>
          </w:p>
        </w:tc>
      </w:tr>
      <w:tr w:rsidR="00071495" w14:paraId="0B754569" w14:textId="77777777">
        <w:trPr>
          <w:trHeight w:hRule="exact" w:val="595"/>
        </w:trPr>
        <w:tc>
          <w:tcPr>
            <w:tcW w:w="2900" w:type="dxa"/>
            <w:tcBorders>
              <w:top w:val="single" w:sz="5" w:space="0" w:color="000000"/>
              <w:left w:val="single" w:sz="5" w:space="0" w:color="000000"/>
              <w:bottom w:val="single" w:sz="5" w:space="0" w:color="000000"/>
              <w:right w:val="single" w:sz="5" w:space="0" w:color="000000"/>
            </w:tcBorders>
          </w:tcPr>
          <w:p w14:paraId="1C7EA495"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5</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m</w:t>
            </w:r>
            <w:r>
              <w:rPr>
                <w:rFonts w:ascii="Calibri" w:eastAsia="Calibri" w:hAnsi="Calibri" w:cs="Calibri"/>
                <w:b/>
                <w:position w:val="1"/>
                <w:sz w:val="24"/>
                <w:szCs w:val="24"/>
              </w:rPr>
              <w:t xml:space="preserve">e (in </w:t>
            </w:r>
            <w:r>
              <w:rPr>
                <w:rFonts w:ascii="Calibri" w:eastAsia="Calibri" w:hAnsi="Calibri" w:cs="Calibri"/>
                <w:b/>
                <w:spacing w:val="1"/>
                <w:position w:val="1"/>
                <w:sz w:val="24"/>
                <w:szCs w:val="24"/>
              </w:rPr>
              <w:t>h</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ur</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p</w:t>
            </w:r>
            <w:r>
              <w:rPr>
                <w:rFonts w:ascii="Calibri" w:eastAsia="Calibri" w:hAnsi="Calibri" w:cs="Calibri"/>
                <w:b/>
                <w:spacing w:val="-1"/>
                <w:position w:val="1"/>
                <w:sz w:val="24"/>
                <w:szCs w:val="24"/>
              </w:rPr>
              <w:t>e</w:t>
            </w:r>
            <w:r>
              <w:rPr>
                <w:rFonts w:ascii="Calibri" w:eastAsia="Calibri" w:hAnsi="Calibri" w:cs="Calibri"/>
                <w:b/>
                <w:position w:val="1"/>
                <w:sz w:val="24"/>
                <w:szCs w:val="24"/>
              </w:rPr>
              <w:t>r</w:t>
            </w:r>
          </w:p>
          <w:p w14:paraId="417CB621"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w</w:t>
            </w:r>
            <w:r>
              <w:rPr>
                <w:rFonts w:ascii="Calibri" w:eastAsia="Calibri" w:hAnsi="Calibri" w:cs="Calibri"/>
                <w:b/>
                <w:spacing w:val="-1"/>
                <w:position w:val="1"/>
                <w:sz w:val="24"/>
                <w:szCs w:val="24"/>
              </w:rPr>
              <w:t>ee</w:t>
            </w:r>
            <w:r>
              <w:rPr>
                <w:rFonts w:ascii="Calibri" w:eastAsia="Calibri" w:hAnsi="Calibri" w:cs="Calibri"/>
                <w:b/>
                <w:position w:val="1"/>
                <w:sz w:val="24"/>
                <w:szCs w:val="24"/>
              </w:rPr>
              <w:t>k</w:t>
            </w:r>
          </w:p>
        </w:tc>
        <w:tc>
          <w:tcPr>
            <w:tcW w:w="6342" w:type="dxa"/>
            <w:tcBorders>
              <w:top w:val="single" w:sz="5" w:space="0" w:color="000000"/>
              <w:left w:val="single" w:sz="5" w:space="0" w:color="000000"/>
              <w:bottom w:val="single" w:sz="5" w:space="0" w:color="000000"/>
              <w:right w:val="single" w:sz="5" w:space="0" w:color="000000"/>
            </w:tcBorders>
          </w:tcPr>
          <w:p w14:paraId="5C8F95DE" w14:textId="77777777" w:rsidR="00071495" w:rsidRDefault="004B2F0E">
            <w:pPr>
              <w:spacing w:line="280" w:lineRule="exact"/>
              <w:ind w:left="100"/>
              <w:rPr>
                <w:rFonts w:ascii="Calibri" w:eastAsia="Calibri" w:hAnsi="Calibri" w:cs="Calibri"/>
                <w:sz w:val="24"/>
                <w:szCs w:val="24"/>
              </w:rPr>
            </w:pPr>
            <w:r>
              <w:rPr>
                <w:rFonts w:ascii="Calibri" w:eastAsia="Calibri" w:hAnsi="Calibri" w:cs="Calibri"/>
                <w:position w:val="1"/>
                <w:sz w:val="24"/>
                <w:szCs w:val="24"/>
              </w:rPr>
              <w:t>P</w:t>
            </w:r>
            <w:r>
              <w:rPr>
                <w:rFonts w:ascii="Calibri" w:eastAsia="Calibri" w:hAnsi="Calibri" w:cs="Calibri"/>
                <w:spacing w:val="1"/>
                <w:position w:val="1"/>
                <w:sz w:val="24"/>
                <w:szCs w:val="24"/>
              </w:rPr>
              <w:t>r</w:t>
            </w:r>
            <w:r>
              <w:rPr>
                <w:rFonts w:ascii="Calibri" w:eastAsia="Calibri" w:hAnsi="Calibri" w:cs="Calibri"/>
                <w:position w:val="1"/>
                <w:sz w:val="24"/>
                <w:szCs w:val="24"/>
              </w:rPr>
              <w:t>ac</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 xml:space="preserve">al: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2</w:t>
            </w:r>
          </w:p>
        </w:tc>
      </w:tr>
      <w:tr w:rsidR="00071495" w14:paraId="4F0C2D56" w14:textId="77777777" w:rsidTr="00777212">
        <w:trPr>
          <w:trHeight w:hRule="exact" w:val="404"/>
        </w:trPr>
        <w:tc>
          <w:tcPr>
            <w:tcW w:w="2900" w:type="dxa"/>
            <w:tcBorders>
              <w:top w:val="single" w:sz="5" w:space="0" w:color="000000"/>
              <w:left w:val="single" w:sz="5" w:space="0" w:color="000000"/>
              <w:bottom w:val="single" w:sz="5" w:space="0" w:color="000000"/>
              <w:right w:val="single" w:sz="5" w:space="0" w:color="000000"/>
            </w:tcBorders>
          </w:tcPr>
          <w:p w14:paraId="2CF485DE"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6</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f</w:t>
            </w:r>
            <w:r>
              <w:rPr>
                <w:rFonts w:ascii="Calibri" w:eastAsia="Calibri" w:hAnsi="Calibri" w:cs="Calibri"/>
                <w:b/>
                <w:spacing w:val="-2"/>
                <w:position w:val="1"/>
                <w:sz w:val="24"/>
                <w:szCs w:val="24"/>
              </w:rPr>
              <w:t>f</w:t>
            </w:r>
            <w:r>
              <w:rPr>
                <w:rFonts w:ascii="Calibri" w:eastAsia="Calibri" w:hAnsi="Calibri" w:cs="Calibri"/>
                <w:b/>
                <w:spacing w:val="1"/>
                <w:position w:val="1"/>
                <w:sz w:val="24"/>
                <w:szCs w:val="24"/>
              </w:rPr>
              <w:t>i</w:t>
            </w:r>
            <w:r>
              <w:rPr>
                <w:rFonts w:ascii="Calibri" w:eastAsia="Calibri" w:hAnsi="Calibri" w:cs="Calibri"/>
                <w:b/>
                <w:position w:val="1"/>
                <w:sz w:val="24"/>
                <w:szCs w:val="24"/>
              </w:rPr>
              <w:t xml:space="preserve">ce </w:t>
            </w:r>
            <w:r>
              <w:rPr>
                <w:rFonts w:ascii="Calibri" w:eastAsia="Calibri" w:hAnsi="Calibri" w:cs="Calibri"/>
                <w:b/>
                <w:spacing w:val="1"/>
                <w:position w:val="1"/>
                <w:sz w:val="24"/>
                <w:szCs w:val="24"/>
              </w:rPr>
              <w:t>h</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ur</w:t>
            </w:r>
            <w:r>
              <w:rPr>
                <w:rFonts w:ascii="Calibri" w:eastAsia="Calibri" w:hAnsi="Calibri" w:cs="Calibri"/>
                <w:b/>
                <w:position w:val="1"/>
                <w:sz w:val="24"/>
                <w:szCs w:val="24"/>
              </w:rPr>
              <w:t>s</w:t>
            </w:r>
          </w:p>
        </w:tc>
        <w:tc>
          <w:tcPr>
            <w:tcW w:w="6342" w:type="dxa"/>
            <w:tcBorders>
              <w:top w:val="single" w:sz="5" w:space="0" w:color="000000"/>
              <w:left w:val="single" w:sz="5" w:space="0" w:color="000000"/>
              <w:bottom w:val="single" w:sz="5" w:space="0" w:color="000000"/>
              <w:right w:val="single" w:sz="5" w:space="0" w:color="000000"/>
            </w:tcBorders>
          </w:tcPr>
          <w:p w14:paraId="195AE4E7" w14:textId="53C17344" w:rsidR="00071495" w:rsidRDefault="00777212" w:rsidP="00960A10">
            <w:pPr>
              <w:ind w:left="100"/>
              <w:rPr>
                <w:rFonts w:ascii="Calibri" w:eastAsia="Calibri" w:hAnsi="Calibri" w:cs="Calibri"/>
                <w:sz w:val="24"/>
                <w:szCs w:val="24"/>
              </w:rPr>
            </w:pPr>
            <w:r>
              <w:rPr>
                <w:rFonts w:ascii="Calibri" w:eastAsia="Calibri" w:hAnsi="Calibri" w:cs="Calibri"/>
                <w:position w:val="1"/>
                <w:sz w:val="24"/>
                <w:szCs w:val="24"/>
              </w:rPr>
              <w:t>Tuesday 10:30 – 12:30</w:t>
            </w:r>
          </w:p>
        </w:tc>
      </w:tr>
      <w:tr w:rsidR="00071495" w14:paraId="4A791411" w14:textId="77777777">
        <w:trPr>
          <w:trHeight w:hRule="exact" w:val="302"/>
        </w:trPr>
        <w:tc>
          <w:tcPr>
            <w:tcW w:w="2900" w:type="dxa"/>
            <w:tcBorders>
              <w:top w:val="single" w:sz="5" w:space="0" w:color="000000"/>
              <w:left w:val="single" w:sz="5" w:space="0" w:color="000000"/>
              <w:bottom w:val="single" w:sz="5" w:space="0" w:color="000000"/>
              <w:right w:val="single" w:sz="5" w:space="0" w:color="000000"/>
            </w:tcBorders>
          </w:tcPr>
          <w:p w14:paraId="213417A8"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7</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ur</w:t>
            </w:r>
            <w:r>
              <w:rPr>
                <w:rFonts w:ascii="Calibri" w:eastAsia="Calibri" w:hAnsi="Calibri" w:cs="Calibri"/>
                <w:b/>
                <w:position w:val="1"/>
                <w:sz w:val="24"/>
                <w:szCs w:val="24"/>
              </w:rPr>
              <w:t xml:space="preserve">se </w:t>
            </w:r>
            <w:r>
              <w:rPr>
                <w:rFonts w:ascii="Calibri" w:eastAsia="Calibri" w:hAnsi="Calibri" w:cs="Calibri"/>
                <w:b/>
                <w:spacing w:val="-2"/>
                <w:position w:val="1"/>
                <w:sz w:val="24"/>
                <w:szCs w:val="24"/>
              </w:rPr>
              <w:t>c</w:t>
            </w:r>
            <w:r>
              <w:rPr>
                <w:rFonts w:ascii="Calibri" w:eastAsia="Calibri" w:hAnsi="Calibri" w:cs="Calibri"/>
                <w:b/>
                <w:position w:val="1"/>
                <w:sz w:val="24"/>
                <w:szCs w:val="24"/>
              </w:rPr>
              <w:t>o</w:t>
            </w:r>
            <w:r>
              <w:rPr>
                <w:rFonts w:ascii="Calibri" w:eastAsia="Calibri" w:hAnsi="Calibri" w:cs="Calibri"/>
                <w:b/>
                <w:spacing w:val="1"/>
                <w:position w:val="1"/>
                <w:sz w:val="24"/>
                <w:szCs w:val="24"/>
              </w:rPr>
              <w:t>d</w:t>
            </w:r>
            <w:r>
              <w:rPr>
                <w:rFonts w:ascii="Calibri" w:eastAsia="Calibri" w:hAnsi="Calibri" w:cs="Calibri"/>
                <w:b/>
                <w:position w:val="1"/>
                <w:sz w:val="24"/>
                <w:szCs w:val="24"/>
              </w:rPr>
              <w:t>e</w:t>
            </w:r>
          </w:p>
        </w:tc>
        <w:tc>
          <w:tcPr>
            <w:tcW w:w="6342" w:type="dxa"/>
            <w:tcBorders>
              <w:top w:val="single" w:sz="5" w:space="0" w:color="000000"/>
              <w:left w:val="single" w:sz="5" w:space="0" w:color="000000"/>
              <w:bottom w:val="single" w:sz="5" w:space="0" w:color="000000"/>
              <w:right w:val="single" w:sz="5" w:space="0" w:color="000000"/>
            </w:tcBorders>
          </w:tcPr>
          <w:p w14:paraId="667C5295" w14:textId="15C8B0CF" w:rsidR="00071495" w:rsidRDefault="00171D93">
            <w:r>
              <w:t>CST40</w:t>
            </w:r>
            <w:r w:rsidR="0073583C">
              <w:t>1</w:t>
            </w:r>
          </w:p>
        </w:tc>
      </w:tr>
      <w:tr w:rsidR="00071495" w14:paraId="118E9694" w14:textId="77777777" w:rsidTr="006F3506">
        <w:trPr>
          <w:trHeight w:hRule="exact" w:val="5543"/>
        </w:trPr>
        <w:tc>
          <w:tcPr>
            <w:tcW w:w="2900" w:type="dxa"/>
            <w:tcBorders>
              <w:top w:val="single" w:sz="5" w:space="0" w:color="000000"/>
              <w:left w:val="single" w:sz="5" w:space="0" w:color="000000"/>
              <w:bottom w:val="single" w:sz="5" w:space="0" w:color="000000"/>
              <w:right w:val="single" w:sz="5" w:space="0" w:color="000000"/>
            </w:tcBorders>
          </w:tcPr>
          <w:p w14:paraId="2203A645" w14:textId="77777777" w:rsidR="00071495" w:rsidRDefault="004B2F0E">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8</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ea</w:t>
            </w:r>
            <w:r>
              <w:rPr>
                <w:rFonts w:ascii="Calibri" w:eastAsia="Calibri" w:hAnsi="Calibri" w:cs="Calibri"/>
                <w:b/>
                <w:position w:val="1"/>
                <w:sz w:val="24"/>
                <w:szCs w:val="24"/>
              </w:rPr>
              <w:t>c</w:t>
            </w:r>
            <w:r>
              <w:rPr>
                <w:rFonts w:ascii="Calibri" w:eastAsia="Calibri" w:hAnsi="Calibri" w:cs="Calibri"/>
                <w:b/>
                <w:spacing w:val="1"/>
                <w:position w:val="1"/>
                <w:sz w:val="24"/>
                <w:szCs w:val="24"/>
              </w:rPr>
              <w:t>h</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r</w:t>
            </w:r>
            <w:r>
              <w:rPr>
                <w:rFonts w:ascii="Calibri" w:eastAsia="Calibri" w:hAnsi="Calibri" w:cs="Calibri"/>
                <w:b/>
                <w:position w:val="1"/>
                <w:sz w:val="24"/>
                <w:szCs w:val="24"/>
              </w:rPr>
              <w:t>'s</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a</w:t>
            </w:r>
            <w:r>
              <w:rPr>
                <w:rFonts w:ascii="Calibri" w:eastAsia="Calibri" w:hAnsi="Calibri" w:cs="Calibri"/>
                <w:b/>
                <w:position w:val="1"/>
                <w:sz w:val="24"/>
                <w:szCs w:val="24"/>
              </w:rPr>
              <w:t>cade</w:t>
            </w: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i</w:t>
            </w:r>
            <w:r>
              <w:rPr>
                <w:rFonts w:ascii="Calibri" w:eastAsia="Calibri" w:hAnsi="Calibri" w:cs="Calibri"/>
                <w:b/>
                <w:position w:val="1"/>
                <w:sz w:val="24"/>
                <w:szCs w:val="24"/>
              </w:rPr>
              <w:t>c</w:t>
            </w:r>
          </w:p>
          <w:p w14:paraId="010E7398" w14:textId="77777777" w:rsidR="00071495" w:rsidRDefault="004B2F0E">
            <w:pPr>
              <w:ind w:left="102"/>
              <w:rPr>
                <w:rFonts w:ascii="Calibri" w:eastAsia="Calibri" w:hAnsi="Calibri" w:cs="Calibri"/>
                <w:sz w:val="24"/>
                <w:szCs w:val="24"/>
              </w:rPr>
            </w:pPr>
            <w:r>
              <w:rPr>
                <w:rFonts w:ascii="Calibri" w:eastAsia="Calibri" w:hAnsi="Calibri" w:cs="Calibri"/>
                <w:b/>
                <w:spacing w:val="1"/>
                <w:sz w:val="24"/>
                <w:szCs w:val="24"/>
              </w:rPr>
              <w:t>pr</w:t>
            </w:r>
            <w:r>
              <w:rPr>
                <w:rFonts w:ascii="Calibri" w:eastAsia="Calibri" w:hAnsi="Calibri" w:cs="Calibri"/>
                <w:b/>
                <w:sz w:val="24"/>
                <w:szCs w:val="24"/>
              </w:rPr>
              <w:t>o</w:t>
            </w:r>
            <w:r>
              <w:rPr>
                <w:rFonts w:ascii="Calibri" w:eastAsia="Calibri" w:hAnsi="Calibri" w:cs="Calibri"/>
                <w:b/>
                <w:spacing w:val="-1"/>
                <w:sz w:val="24"/>
                <w:szCs w:val="24"/>
              </w:rPr>
              <w:t>f</w:t>
            </w:r>
            <w:r>
              <w:rPr>
                <w:rFonts w:ascii="Calibri" w:eastAsia="Calibri" w:hAnsi="Calibri" w:cs="Calibri"/>
                <w:b/>
                <w:spacing w:val="1"/>
                <w:sz w:val="24"/>
                <w:szCs w:val="24"/>
              </w:rPr>
              <w:t>il</w:t>
            </w:r>
            <w:r>
              <w:rPr>
                <w:rFonts w:ascii="Calibri" w:eastAsia="Calibri" w:hAnsi="Calibri" w:cs="Calibri"/>
                <w:b/>
                <w:sz w:val="24"/>
                <w:szCs w:val="24"/>
              </w:rPr>
              <w:t>e</w:t>
            </w:r>
          </w:p>
        </w:tc>
        <w:tc>
          <w:tcPr>
            <w:tcW w:w="6342" w:type="dxa"/>
            <w:tcBorders>
              <w:top w:val="single" w:sz="5" w:space="0" w:color="000000"/>
              <w:left w:val="single" w:sz="5" w:space="0" w:color="000000"/>
              <w:bottom w:val="single" w:sz="5" w:space="0" w:color="000000"/>
              <w:right w:val="single" w:sz="5" w:space="0" w:color="000000"/>
            </w:tcBorders>
          </w:tcPr>
          <w:p w14:paraId="22754F7C" w14:textId="77777777" w:rsidR="00071495" w:rsidRDefault="004B2F0E">
            <w:pPr>
              <w:spacing w:line="260" w:lineRule="exact"/>
              <w:ind w:left="100"/>
              <w:rPr>
                <w:sz w:val="24"/>
                <w:szCs w:val="24"/>
              </w:rPr>
            </w:pPr>
            <w:r>
              <w:rPr>
                <w:sz w:val="24"/>
                <w:szCs w:val="24"/>
              </w:rPr>
              <w:t>E</w:t>
            </w:r>
            <w:r>
              <w:rPr>
                <w:spacing w:val="-1"/>
                <w:sz w:val="24"/>
                <w:szCs w:val="24"/>
              </w:rPr>
              <w:t>D</w:t>
            </w:r>
            <w:r>
              <w:rPr>
                <w:sz w:val="24"/>
                <w:szCs w:val="24"/>
              </w:rPr>
              <w:t>UCA</w:t>
            </w:r>
            <w:r>
              <w:rPr>
                <w:spacing w:val="2"/>
                <w:sz w:val="24"/>
                <w:szCs w:val="24"/>
              </w:rPr>
              <w:t>T</w:t>
            </w:r>
            <w:r>
              <w:rPr>
                <w:spacing w:val="-3"/>
                <w:sz w:val="24"/>
                <w:szCs w:val="24"/>
              </w:rPr>
              <w:t>I</w:t>
            </w:r>
            <w:r>
              <w:rPr>
                <w:sz w:val="24"/>
                <w:szCs w:val="24"/>
              </w:rPr>
              <w:t>ON</w:t>
            </w:r>
          </w:p>
          <w:p w14:paraId="0977038B" w14:textId="4E58A5CA" w:rsidR="00071495" w:rsidRDefault="00777212">
            <w:pPr>
              <w:spacing w:before="38"/>
              <w:ind w:left="100"/>
              <w:rPr>
                <w:sz w:val="24"/>
                <w:szCs w:val="24"/>
              </w:rPr>
            </w:pPr>
            <w:r>
              <w:rPr>
                <w:sz w:val="24"/>
                <w:szCs w:val="24"/>
              </w:rPr>
              <w:t>2010 - 2011</w:t>
            </w:r>
            <w:r w:rsidR="004B2F0E">
              <w:rPr>
                <w:sz w:val="24"/>
                <w:szCs w:val="24"/>
              </w:rPr>
              <w:t xml:space="preserve">            </w:t>
            </w:r>
            <w:r w:rsidR="004B2F0E">
              <w:rPr>
                <w:b/>
                <w:spacing w:val="-1"/>
                <w:sz w:val="24"/>
                <w:szCs w:val="24"/>
              </w:rPr>
              <w:t>M</w:t>
            </w:r>
            <w:r w:rsidR="004B2F0E">
              <w:rPr>
                <w:b/>
                <w:sz w:val="24"/>
                <w:szCs w:val="24"/>
              </w:rPr>
              <w:t>ast</w:t>
            </w:r>
            <w:r w:rsidR="004B2F0E">
              <w:rPr>
                <w:b/>
                <w:spacing w:val="-1"/>
                <w:sz w:val="24"/>
                <w:szCs w:val="24"/>
              </w:rPr>
              <w:t>e</w:t>
            </w:r>
            <w:r w:rsidR="004B2F0E">
              <w:rPr>
                <w:b/>
                <w:sz w:val="24"/>
                <w:szCs w:val="24"/>
              </w:rPr>
              <w:t>r</w:t>
            </w:r>
            <w:r w:rsidR="004B2F0E">
              <w:rPr>
                <w:b/>
                <w:spacing w:val="-1"/>
                <w:sz w:val="24"/>
                <w:szCs w:val="24"/>
              </w:rPr>
              <w:t xml:space="preserve"> </w:t>
            </w:r>
            <w:r w:rsidR="004B2F0E">
              <w:rPr>
                <w:b/>
                <w:sz w:val="24"/>
                <w:szCs w:val="24"/>
              </w:rPr>
              <w:t>of</w:t>
            </w:r>
            <w:r>
              <w:rPr>
                <w:b/>
                <w:spacing w:val="1"/>
                <w:sz w:val="24"/>
                <w:szCs w:val="24"/>
              </w:rPr>
              <w:t xml:space="preserve"> </w:t>
            </w:r>
            <w:r w:rsidR="004B2F0E">
              <w:rPr>
                <w:b/>
                <w:sz w:val="24"/>
                <w:szCs w:val="24"/>
              </w:rPr>
              <w:t>(</w:t>
            </w:r>
            <w:r w:rsidR="004B2F0E">
              <w:rPr>
                <w:b/>
                <w:spacing w:val="-1"/>
                <w:sz w:val="24"/>
                <w:szCs w:val="24"/>
              </w:rPr>
              <w:t>C</w:t>
            </w:r>
            <w:r w:rsidR="004B2F0E">
              <w:rPr>
                <w:b/>
                <w:spacing w:val="2"/>
                <w:sz w:val="24"/>
                <w:szCs w:val="24"/>
              </w:rPr>
              <w:t>o</w:t>
            </w:r>
            <w:r w:rsidR="004B2F0E">
              <w:rPr>
                <w:b/>
                <w:spacing w:val="-1"/>
                <w:sz w:val="24"/>
                <w:szCs w:val="24"/>
              </w:rPr>
              <w:t>m</w:t>
            </w:r>
            <w:r w:rsidR="004B2F0E">
              <w:rPr>
                <w:b/>
                <w:spacing w:val="1"/>
                <w:sz w:val="24"/>
                <w:szCs w:val="24"/>
              </w:rPr>
              <w:t>pu</w:t>
            </w:r>
            <w:r w:rsidR="004B2F0E">
              <w:rPr>
                <w:b/>
                <w:sz w:val="24"/>
                <w:szCs w:val="24"/>
              </w:rPr>
              <w:t>t</w:t>
            </w:r>
            <w:r w:rsidR="004B2F0E">
              <w:rPr>
                <w:b/>
                <w:spacing w:val="-2"/>
                <w:sz w:val="24"/>
                <w:szCs w:val="24"/>
              </w:rPr>
              <w:t>e</w:t>
            </w:r>
            <w:r w:rsidR="004B2F0E">
              <w:rPr>
                <w:b/>
                <w:sz w:val="24"/>
                <w:szCs w:val="24"/>
              </w:rPr>
              <w:t>r</w:t>
            </w:r>
          </w:p>
          <w:p w14:paraId="35CFB304" w14:textId="77777777" w:rsidR="00071495" w:rsidRDefault="004B2F0E">
            <w:pPr>
              <w:ind w:left="100"/>
              <w:rPr>
                <w:sz w:val="24"/>
                <w:szCs w:val="24"/>
              </w:rPr>
            </w:pPr>
            <w:r>
              <w:rPr>
                <w:b/>
                <w:spacing w:val="1"/>
                <w:sz w:val="24"/>
                <w:szCs w:val="24"/>
              </w:rPr>
              <w:t>S</w:t>
            </w:r>
            <w:r>
              <w:rPr>
                <w:b/>
                <w:spacing w:val="-1"/>
                <w:sz w:val="24"/>
                <w:szCs w:val="24"/>
              </w:rPr>
              <w:t>c</w:t>
            </w:r>
            <w:r>
              <w:rPr>
                <w:b/>
                <w:sz w:val="24"/>
                <w:szCs w:val="24"/>
              </w:rPr>
              <w:t>ienc</w:t>
            </w:r>
            <w:r>
              <w:rPr>
                <w:b/>
                <w:spacing w:val="-1"/>
                <w:sz w:val="24"/>
                <w:szCs w:val="24"/>
              </w:rPr>
              <w:t>e</w:t>
            </w:r>
            <w:r>
              <w:rPr>
                <w:b/>
                <w:sz w:val="24"/>
                <w:szCs w:val="24"/>
              </w:rPr>
              <w:t>)</w:t>
            </w:r>
            <w:r>
              <w:rPr>
                <w:sz w:val="24"/>
                <w:szCs w:val="24"/>
              </w:rPr>
              <w:t xml:space="preserve">, </w:t>
            </w:r>
            <w:proofErr w:type="spellStart"/>
            <w:r>
              <w:rPr>
                <w:spacing w:val="1"/>
                <w:sz w:val="24"/>
                <w:szCs w:val="24"/>
              </w:rPr>
              <w:t>S</w:t>
            </w:r>
            <w:r>
              <w:rPr>
                <w:spacing w:val="-1"/>
                <w:sz w:val="24"/>
                <w:szCs w:val="24"/>
              </w:rPr>
              <w:t>a</w:t>
            </w:r>
            <w:r>
              <w:rPr>
                <w:sz w:val="24"/>
                <w:szCs w:val="24"/>
              </w:rPr>
              <w:t>lah</w:t>
            </w:r>
            <w:r>
              <w:rPr>
                <w:spacing w:val="-1"/>
                <w:sz w:val="24"/>
                <w:szCs w:val="24"/>
              </w:rPr>
              <w:t>a</w:t>
            </w:r>
            <w:r>
              <w:rPr>
                <w:sz w:val="24"/>
                <w:szCs w:val="24"/>
              </w:rPr>
              <w:t>ddin</w:t>
            </w:r>
            <w:proofErr w:type="spellEnd"/>
            <w:r>
              <w:rPr>
                <w:sz w:val="24"/>
                <w:szCs w:val="24"/>
              </w:rPr>
              <w:t xml:space="preserve"> Un</w:t>
            </w:r>
            <w:r>
              <w:rPr>
                <w:spacing w:val="3"/>
                <w:sz w:val="24"/>
                <w:szCs w:val="24"/>
              </w:rPr>
              <w:t>i</w:t>
            </w:r>
            <w:r>
              <w:rPr>
                <w:sz w:val="24"/>
                <w:szCs w:val="24"/>
              </w:rPr>
              <w:t>v</w:t>
            </w:r>
            <w:r>
              <w:rPr>
                <w:spacing w:val="-1"/>
                <w:sz w:val="24"/>
                <w:szCs w:val="24"/>
              </w:rPr>
              <w:t>e</w:t>
            </w:r>
            <w:r>
              <w:rPr>
                <w:sz w:val="24"/>
                <w:szCs w:val="24"/>
              </w:rPr>
              <w:t>rsi</w:t>
            </w:r>
            <w:r>
              <w:rPr>
                <w:spacing w:val="3"/>
                <w:sz w:val="24"/>
                <w:szCs w:val="24"/>
              </w:rPr>
              <w:t>t</w:t>
            </w:r>
            <w:r>
              <w:rPr>
                <w:spacing w:val="-4"/>
                <w:sz w:val="24"/>
                <w:szCs w:val="24"/>
              </w:rPr>
              <w:t>y</w:t>
            </w:r>
            <w:r>
              <w:rPr>
                <w:sz w:val="24"/>
                <w:szCs w:val="24"/>
              </w:rPr>
              <w:t>-</w:t>
            </w:r>
            <w:r>
              <w:rPr>
                <w:spacing w:val="2"/>
                <w:sz w:val="24"/>
                <w:szCs w:val="24"/>
              </w:rPr>
              <w:t xml:space="preserve"> </w:t>
            </w:r>
            <w:r>
              <w:rPr>
                <w:sz w:val="24"/>
                <w:szCs w:val="24"/>
              </w:rPr>
              <w:t>E</w:t>
            </w:r>
            <w:r>
              <w:rPr>
                <w:spacing w:val="-1"/>
                <w:sz w:val="24"/>
                <w:szCs w:val="24"/>
              </w:rPr>
              <w:t>r</w:t>
            </w:r>
            <w:r>
              <w:rPr>
                <w:sz w:val="24"/>
                <w:szCs w:val="24"/>
              </w:rPr>
              <w:t>bi</w:t>
            </w:r>
            <w:r>
              <w:rPr>
                <w:spacing w:val="1"/>
                <w:sz w:val="24"/>
                <w:szCs w:val="24"/>
              </w:rPr>
              <w:t>l</w:t>
            </w:r>
            <w:r>
              <w:rPr>
                <w:sz w:val="24"/>
                <w:szCs w:val="24"/>
              </w:rPr>
              <w:t>.</w:t>
            </w:r>
          </w:p>
          <w:p w14:paraId="1190D919" w14:textId="2AC5416F" w:rsidR="00777212" w:rsidRDefault="004B2F0E" w:rsidP="00777212">
            <w:pPr>
              <w:spacing w:before="3" w:line="260" w:lineRule="exact"/>
              <w:ind w:left="2500" w:right="347"/>
              <w:rPr>
                <w:sz w:val="24"/>
                <w:szCs w:val="24"/>
              </w:rPr>
            </w:pPr>
            <w:r>
              <w:rPr>
                <w:sz w:val="24"/>
                <w:szCs w:val="24"/>
              </w:rPr>
              <w:t>M</w:t>
            </w:r>
            <w:r>
              <w:rPr>
                <w:spacing w:val="-1"/>
                <w:sz w:val="24"/>
                <w:szCs w:val="24"/>
              </w:rPr>
              <w:t>a</w:t>
            </w:r>
            <w:r>
              <w:rPr>
                <w:sz w:val="24"/>
                <w:szCs w:val="24"/>
              </w:rPr>
              <w:t>st</w:t>
            </w:r>
            <w:r>
              <w:rPr>
                <w:spacing w:val="2"/>
                <w:sz w:val="24"/>
                <w:szCs w:val="24"/>
              </w:rPr>
              <w:t>e</w:t>
            </w:r>
            <w:r>
              <w:rPr>
                <w:sz w:val="24"/>
                <w:szCs w:val="24"/>
              </w:rPr>
              <w:t>r</w:t>
            </w:r>
            <w:r>
              <w:rPr>
                <w:spacing w:val="-1"/>
                <w:sz w:val="24"/>
                <w:szCs w:val="24"/>
              </w:rPr>
              <w:t>’</w:t>
            </w:r>
            <w:r>
              <w:rPr>
                <w:sz w:val="24"/>
                <w:szCs w:val="24"/>
              </w:rPr>
              <w:t>s Th</w:t>
            </w:r>
            <w:r>
              <w:rPr>
                <w:spacing w:val="-1"/>
                <w:sz w:val="24"/>
                <w:szCs w:val="24"/>
              </w:rPr>
              <w:t>e</w:t>
            </w:r>
            <w:r>
              <w:rPr>
                <w:sz w:val="24"/>
                <w:szCs w:val="24"/>
              </w:rPr>
              <w:t>si</w:t>
            </w:r>
            <w:r>
              <w:rPr>
                <w:spacing w:val="1"/>
                <w:sz w:val="24"/>
                <w:szCs w:val="24"/>
              </w:rPr>
              <w:t>s</w:t>
            </w:r>
            <w:r>
              <w:rPr>
                <w:sz w:val="24"/>
                <w:szCs w:val="24"/>
              </w:rPr>
              <w:t xml:space="preserve">: </w:t>
            </w:r>
            <w:proofErr w:type="gramStart"/>
            <w:r>
              <w:rPr>
                <w:sz w:val="24"/>
                <w:szCs w:val="24"/>
              </w:rPr>
              <w:t>“</w:t>
            </w:r>
            <w:r w:rsidR="00777212">
              <w:rPr>
                <w:sz w:val="24"/>
                <w:szCs w:val="24"/>
              </w:rPr>
              <w:t xml:space="preserve"> Expert</w:t>
            </w:r>
            <w:proofErr w:type="gramEnd"/>
            <w:r w:rsidR="00777212">
              <w:rPr>
                <w:sz w:val="24"/>
                <w:szCs w:val="24"/>
              </w:rPr>
              <w:t xml:space="preserve"> Database System” </w:t>
            </w:r>
          </w:p>
          <w:p w14:paraId="52C3BF0B" w14:textId="3B18465F" w:rsidR="00071495" w:rsidRDefault="00071495">
            <w:pPr>
              <w:ind w:left="100"/>
              <w:rPr>
                <w:sz w:val="24"/>
                <w:szCs w:val="24"/>
              </w:rPr>
            </w:pPr>
          </w:p>
          <w:p w14:paraId="3A84FBF0" w14:textId="7D088202" w:rsidR="00071495" w:rsidRDefault="004B2F0E">
            <w:pPr>
              <w:ind w:left="100"/>
              <w:rPr>
                <w:sz w:val="24"/>
                <w:szCs w:val="24"/>
              </w:rPr>
            </w:pPr>
            <w:r>
              <w:rPr>
                <w:sz w:val="24"/>
                <w:szCs w:val="24"/>
              </w:rPr>
              <w:t xml:space="preserve"> </w:t>
            </w:r>
            <w:r w:rsidR="001C542E">
              <w:rPr>
                <w:sz w:val="24"/>
                <w:szCs w:val="24"/>
              </w:rPr>
              <w:t xml:space="preserve">                                       </w:t>
            </w:r>
            <w:proofErr w:type="spellStart"/>
            <w:r>
              <w:rPr>
                <w:spacing w:val="1"/>
                <w:sz w:val="24"/>
                <w:szCs w:val="24"/>
              </w:rPr>
              <w:t>S</w:t>
            </w:r>
            <w:r>
              <w:rPr>
                <w:spacing w:val="-1"/>
                <w:sz w:val="24"/>
                <w:szCs w:val="24"/>
              </w:rPr>
              <w:t>a</w:t>
            </w:r>
            <w:r>
              <w:rPr>
                <w:sz w:val="24"/>
                <w:szCs w:val="24"/>
              </w:rPr>
              <w:t>lah</w:t>
            </w:r>
            <w:r>
              <w:rPr>
                <w:spacing w:val="-1"/>
                <w:sz w:val="24"/>
                <w:szCs w:val="24"/>
              </w:rPr>
              <w:t>a</w:t>
            </w:r>
            <w:r>
              <w:rPr>
                <w:sz w:val="24"/>
                <w:szCs w:val="24"/>
              </w:rPr>
              <w:t>ddin</w:t>
            </w:r>
            <w:proofErr w:type="spellEnd"/>
            <w:r>
              <w:rPr>
                <w:sz w:val="24"/>
                <w:szCs w:val="24"/>
              </w:rPr>
              <w:t xml:space="preserve"> </w:t>
            </w:r>
            <w:r>
              <w:rPr>
                <w:spacing w:val="2"/>
                <w:sz w:val="24"/>
                <w:szCs w:val="24"/>
              </w:rPr>
              <w:t>U</w:t>
            </w:r>
            <w:r>
              <w:rPr>
                <w:sz w:val="24"/>
                <w:szCs w:val="24"/>
              </w:rPr>
              <w:t>nive</w:t>
            </w:r>
            <w:r>
              <w:rPr>
                <w:spacing w:val="-1"/>
                <w:sz w:val="24"/>
                <w:szCs w:val="24"/>
              </w:rPr>
              <w:t>r</w:t>
            </w:r>
            <w:r>
              <w:rPr>
                <w:sz w:val="24"/>
                <w:szCs w:val="24"/>
              </w:rPr>
              <w:t>si</w:t>
            </w:r>
            <w:r>
              <w:rPr>
                <w:spacing w:val="3"/>
                <w:sz w:val="24"/>
                <w:szCs w:val="24"/>
              </w:rPr>
              <w:t>t</w:t>
            </w:r>
            <w:r>
              <w:rPr>
                <w:spacing w:val="-4"/>
                <w:sz w:val="24"/>
                <w:szCs w:val="24"/>
              </w:rPr>
              <w:t>y</w:t>
            </w:r>
            <w:r>
              <w:rPr>
                <w:sz w:val="24"/>
                <w:szCs w:val="24"/>
              </w:rPr>
              <w:t>-</w:t>
            </w:r>
            <w:r>
              <w:rPr>
                <w:spacing w:val="-1"/>
                <w:sz w:val="24"/>
                <w:szCs w:val="24"/>
              </w:rPr>
              <w:t xml:space="preserve"> </w:t>
            </w:r>
            <w:r>
              <w:rPr>
                <w:spacing w:val="2"/>
                <w:sz w:val="24"/>
                <w:szCs w:val="24"/>
              </w:rPr>
              <w:t>E</w:t>
            </w:r>
            <w:r>
              <w:rPr>
                <w:sz w:val="24"/>
                <w:szCs w:val="24"/>
              </w:rPr>
              <w:t>rbil.</w:t>
            </w:r>
          </w:p>
          <w:p w14:paraId="58EB5D0B" w14:textId="23C95DEC" w:rsidR="00071495" w:rsidRDefault="001C542E">
            <w:pPr>
              <w:spacing w:line="260" w:lineRule="exact"/>
              <w:ind w:left="100" w:right="418"/>
              <w:rPr>
                <w:sz w:val="24"/>
                <w:szCs w:val="24"/>
              </w:rPr>
            </w:pPr>
            <w:r>
              <w:rPr>
                <w:sz w:val="24"/>
                <w:szCs w:val="24"/>
              </w:rPr>
              <w:t>2004 - 2005</w:t>
            </w:r>
            <w:r w:rsidR="004B2F0E">
              <w:rPr>
                <w:sz w:val="24"/>
                <w:szCs w:val="24"/>
              </w:rPr>
              <w:t xml:space="preserve">            </w:t>
            </w:r>
            <w:r>
              <w:rPr>
                <w:sz w:val="24"/>
                <w:szCs w:val="24"/>
              </w:rPr>
              <w:t xml:space="preserve"> </w:t>
            </w:r>
            <w:r w:rsidR="004B2F0E">
              <w:rPr>
                <w:b/>
                <w:sz w:val="24"/>
                <w:szCs w:val="24"/>
              </w:rPr>
              <w:t>Ba</w:t>
            </w:r>
            <w:r w:rsidR="004B2F0E">
              <w:rPr>
                <w:b/>
                <w:spacing w:val="-1"/>
                <w:sz w:val="24"/>
                <w:szCs w:val="24"/>
              </w:rPr>
              <w:t>c</w:t>
            </w:r>
            <w:r w:rsidR="004B2F0E">
              <w:rPr>
                <w:b/>
                <w:spacing w:val="1"/>
                <w:sz w:val="24"/>
                <w:szCs w:val="24"/>
              </w:rPr>
              <w:t>h</w:t>
            </w:r>
            <w:r w:rsidR="004B2F0E">
              <w:rPr>
                <w:b/>
                <w:spacing w:val="-1"/>
                <w:sz w:val="24"/>
                <w:szCs w:val="24"/>
              </w:rPr>
              <w:t>e</w:t>
            </w:r>
            <w:r w:rsidR="004B2F0E">
              <w:rPr>
                <w:b/>
                <w:sz w:val="24"/>
                <w:szCs w:val="24"/>
              </w:rPr>
              <w:t>lor of</w:t>
            </w:r>
            <w:r w:rsidR="004B2F0E">
              <w:rPr>
                <w:b/>
                <w:spacing w:val="1"/>
                <w:sz w:val="24"/>
                <w:szCs w:val="24"/>
              </w:rPr>
              <w:t xml:space="preserve"> </w:t>
            </w:r>
            <w:r>
              <w:rPr>
                <w:b/>
                <w:spacing w:val="1"/>
                <w:sz w:val="24"/>
                <w:szCs w:val="24"/>
              </w:rPr>
              <w:t xml:space="preserve">computer Science </w:t>
            </w:r>
            <w:r>
              <w:rPr>
                <w:b/>
                <w:spacing w:val="-2"/>
                <w:sz w:val="24"/>
                <w:szCs w:val="24"/>
              </w:rPr>
              <w:t xml:space="preserve">Department – education </w:t>
            </w:r>
            <w:proofErr w:type="gramStart"/>
            <w:r>
              <w:rPr>
                <w:b/>
                <w:spacing w:val="-2"/>
                <w:sz w:val="24"/>
                <w:szCs w:val="24"/>
              </w:rPr>
              <w:t>College</w:t>
            </w:r>
            <w:r w:rsidR="004B2F0E">
              <w:rPr>
                <w:sz w:val="24"/>
                <w:szCs w:val="24"/>
              </w:rPr>
              <w:t xml:space="preserve"> </w:t>
            </w:r>
            <w:r>
              <w:rPr>
                <w:sz w:val="24"/>
                <w:szCs w:val="24"/>
              </w:rPr>
              <w:t xml:space="preserve"> ,</w:t>
            </w:r>
            <w:proofErr w:type="gramEnd"/>
            <w:r>
              <w:rPr>
                <w:sz w:val="24"/>
                <w:szCs w:val="24"/>
              </w:rPr>
              <w:t xml:space="preserve"> </w:t>
            </w:r>
            <w:proofErr w:type="spellStart"/>
            <w:r>
              <w:rPr>
                <w:sz w:val="24"/>
                <w:szCs w:val="24"/>
              </w:rPr>
              <w:t>s</w:t>
            </w:r>
            <w:r w:rsidR="004B2F0E">
              <w:rPr>
                <w:spacing w:val="1"/>
                <w:sz w:val="24"/>
                <w:szCs w:val="24"/>
              </w:rPr>
              <w:t>S</w:t>
            </w:r>
            <w:r w:rsidR="004B2F0E">
              <w:rPr>
                <w:spacing w:val="-1"/>
                <w:sz w:val="24"/>
                <w:szCs w:val="24"/>
              </w:rPr>
              <w:t>a</w:t>
            </w:r>
            <w:r w:rsidR="004B2F0E">
              <w:rPr>
                <w:sz w:val="24"/>
                <w:szCs w:val="24"/>
              </w:rPr>
              <w:t>lah</w:t>
            </w:r>
            <w:r w:rsidR="004B2F0E">
              <w:rPr>
                <w:spacing w:val="-1"/>
                <w:sz w:val="24"/>
                <w:szCs w:val="24"/>
              </w:rPr>
              <w:t>a</w:t>
            </w:r>
            <w:r w:rsidR="004B2F0E">
              <w:rPr>
                <w:sz w:val="24"/>
                <w:szCs w:val="24"/>
              </w:rPr>
              <w:t>ddin</w:t>
            </w:r>
            <w:proofErr w:type="spellEnd"/>
            <w:r w:rsidR="004B2F0E">
              <w:rPr>
                <w:sz w:val="24"/>
                <w:szCs w:val="24"/>
              </w:rPr>
              <w:t xml:space="preserve"> Unive</w:t>
            </w:r>
            <w:r w:rsidR="004B2F0E">
              <w:rPr>
                <w:spacing w:val="-1"/>
                <w:sz w:val="24"/>
                <w:szCs w:val="24"/>
              </w:rPr>
              <w:t>r</w:t>
            </w:r>
            <w:r w:rsidR="004B2F0E">
              <w:rPr>
                <w:sz w:val="24"/>
                <w:szCs w:val="24"/>
              </w:rPr>
              <w:t>si</w:t>
            </w:r>
            <w:r w:rsidR="004B2F0E">
              <w:rPr>
                <w:spacing w:val="6"/>
                <w:sz w:val="24"/>
                <w:szCs w:val="24"/>
              </w:rPr>
              <w:t>t</w:t>
            </w:r>
            <w:r w:rsidR="004B2F0E">
              <w:rPr>
                <w:spacing w:val="-4"/>
                <w:sz w:val="24"/>
                <w:szCs w:val="24"/>
              </w:rPr>
              <w:t>y</w:t>
            </w:r>
            <w:r w:rsidR="004B2F0E">
              <w:rPr>
                <w:sz w:val="24"/>
                <w:szCs w:val="24"/>
              </w:rPr>
              <w:t xml:space="preserve">- </w:t>
            </w:r>
            <w:r w:rsidR="004B2F0E">
              <w:rPr>
                <w:spacing w:val="2"/>
                <w:sz w:val="24"/>
                <w:szCs w:val="24"/>
              </w:rPr>
              <w:t>E</w:t>
            </w:r>
            <w:r w:rsidR="004B2F0E">
              <w:rPr>
                <w:sz w:val="24"/>
                <w:szCs w:val="24"/>
              </w:rPr>
              <w:t>rbil.</w:t>
            </w:r>
          </w:p>
          <w:p w14:paraId="585D623D" w14:textId="0EC872C1" w:rsidR="00071495" w:rsidRDefault="00071495">
            <w:pPr>
              <w:spacing w:line="260" w:lineRule="exact"/>
              <w:ind w:left="2500" w:right="164"/>
              <w:rPr>
                <w:sz w:val="24"/>
                <w:szCs w:val="24"/>
              </w:rPr>
            </w:pPr>
          </w:p>
        </w:tc>
      </w:tr>
    </w:tbl>
    <w:p w14:paraId="457311B1" w14:textId="77777777" w:rsidR="006F3506" w:rsidRDefault="006F3506" w:rsidP="006F3506"/>
    <w:tbl>
      <w:tblPr>
        <w:tblpPr w:leftFromText="180" w:rightFromText="180" w:vertAnchor="text" w:horzAnchor="margin" w:tblpXSpec="right" w:tblpYSpec="top"/>
        <w:tblW w:w="0" w:type="auto"/>
        <w:tblLayout w:type="fixed"/>
        <w:tblCellMar>
          <w:left w:w="0" w:type="dxa"/>
          <w:right w:w="0" w:type="dxa"/>
        </w:tblCellMar>
        <w:tblLook w:val="01E0" w:firstRow="1" w:lastRow="1" w:firstColumn="1" w:lastColumn="1" w:noHBand="0" w:noVBand="0"/>
      </w:tblPr>
      <w:tblGrid>
        <w:gridCol w:w="2951"/>
        <w:gridCol w:w="6455"/>
      </w:tblGrid>
      <w:tr w:rsidR="006F3506" w14:paraId="12357392" w14:textId="77777777" w:rsidTr="005623DF">
        <w:trPr>
          <w:trHeight w:hRule="exact" w:val="1353"/>
        </w:trPr>
        <w:tc>
          <w:tcPr>
            <w:tcW w:w="2951" w:type="dxa"/>
            <w:tcBorders>
              <w:top w:val="single" w:sz="5" w:space="0" w:color="000000"/>
              <w:left w:val="single" w:sz="5" w:space="0" w:color="000000"/>
              <w:bottom w:val="single" w:sz="5" w:space="0" w:color="000000"/>
              <w:right w:val="single" w:sz="5" w:space="0" w:color="000000"/>
            </w:tcBorders>
          </w:tcPr>
          <w:p w14:paraId="30E72135" w14:textId="77777777" w:rsidR="006F3506" w:rsidRDefault="006F3506" w:rsidP="006F3506">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9</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spacing w:val="1"/>
                <w:position w:val="1"/>
                <w:sz w:val="24"/>
                <w:szCs w:val="24"/>
              </w:rPr>
              <w:t>K</w:t>
            </w:r>
            <w:r>
              <w:rPr>
                <w:rFonts w:ascii="Calibri" w:eastAsia="Calibri" w:hAnsi="Calibri" w:cs="Calibri"/>
                <w:b/>
                <w:spacing w:val="-1"/>
                <w:position w:val="1"/>
                <w:sz w:val="24"/>
                <w:szCs w:val="24"/>
              </w:rPr>
              <w:t>ey</w:t>
            </w:r>
            <w:r>
              <w:rPr>
                <w:rFonts w:ascii="Calibri" w:eastAsia="Calibri" w:hAnsi="Calibri" w:cs="Calibri"/>
                <w:b/>
                <w:spacing w:val="1"/>
                <w:position w:val="1"/>
                <w:sz w:val="24"/>
                <w:szCs w:val="24"/>
              </w:rPr>
              <w:t>w</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rd</w:t>
            </w:r>
            <w:r>
              <w:rPr>
                <w:rFonts w:ascii="Calibri" w:eastAsia="Calibri" w:hAnsi="Calibri" w:cs="Calibri"/>
                <w:b/>
                <w:position w:val="1"/>
                <w:sz w:val="24"/>
                <w:szCs w:val="24"/>
              </w:rPr>
              <w:t>s</w:t>
            </w:r>
          </w:p>
        </w:tc>
        <w:tc>
          <w:tcPr>
            <w:tcW w:w="6455" w:type="dxa"/>
            <w:tcBorders>
              <w:top w:val="single" w:sz="5" w:space="0" w:color="000000"/>
              <w:left w:val="single" w:sz="5" w:space="0" w:color="000000"/>
              <w:bottom w:val="single" w:sz="5" w:space="0" w:color="000000"/>
              <w:right w:val="single" w:sz="5" w:space="0" w:color="000000"/>
            </w:tcBorders>
          </w:tcPr>
          <w:p w14:paraId="2C8555B3" w14:textId="1FEF43F7" w:rsidR="006F3506" w:rsidRDefault="006F3506" w:rsidP="006F3506">
            <w:pPr>
              <w:spacing w:before="1"/>
              <w:ind w:left="100" w:right="751"/>
              <w:rPr>
                <w:rFonts w:ascii="Calibri" w:eastAsia="Calibri" w:hAnsi="Calibri" w:cs="Calibri"/>
              </w:rPr>
            </w:pPr>
            <w:r>
              <w:rPr>
                <w:rFonts w:ascii="Calibri" w:eastAsia="Calibri" w:hAnsi="Calibri" w:cs="Calibri"/>
                <w:b/>
                <w:position w:val="1"/>
              </w:rPr>
              <w:t>Linux Operatin</w:t>
            </w:r>
            <w:r w:rsidR="00F06845">
              <w:rPr>
                <w:rFonts w:ascii="Calibri" w:eastAsia="Calibri" w:hAnsi="Calibri" w:cs="Calibri"/>
                <w:b/>
                <w:position w:val="1"/>
              </w:rPr>
              <w:t>g</w:t>
            </w:r>
            <w:r>
              <w:rPr>
                <w:rFonts w:ascii="Calibri" w:eastAsia="Calibri" w:hAnsi="Calibri" w:cs="Calibri"/>
                <w:b/>
                <w:position w:val="1"/>
              </w:rPr>
              <w:t xml:space="preserve"> </w:t>
            </w:r>
            <w:proofErr w:type="gramStart"/>
            <w:r>
              <w:rPr>
                <w:rFonts w:ascii="Calibri" w:eastAsia="Calibri" w:hAnsi="Calibri" w:cs="Calibri"/>
                <w:b/>
                <w:position w:val="1"/>
              </w:rPr>
              <w:t>System</w:t>
            </w:r>
            <w:r w:rsidR="00F06845">
              <w:rPr>
                <w:rFonts w:ascii="Calibri" w:eastAsia="Calibri" w:hAnsi="Calibri" w:cs="Calibri"/>
                <w:b/>
                <w:position w:val="1"/>
              </w:rPr>
              <w:t xml:space="preserve"> :</w:t>
            </w:r>
            <w:proofErr w:type="gramEnd"/>
            <w:r w:rsidR="00F06845">
              <w:rPr>
                <w:rFonts w:ascii="Calibri" w:eastAsia="Calibri" w:hAnsi="Calibri" w:cs="Calibri"/>
                <w:b/>
                <w:position w:val="1"/>
              </w:rPr>
              <w:t xml:space="preserve"> Ubuntu command , shell programming bash shell command ,</w:t>
            </w:r>
            <w:proofErr w:type="spellStart"/>
            <w:r w:rsidR="00F06845">
              <w:rPr>
                <w:rFonts w:ascii="Calibri" w:eastAsia="Calibri" w:hAnsi="Calibri" w:cs="Calibri"/>
                <w:b/>
                <w:position w:val="1"/>
              </w:rPr>
              <w:t>perl</w:t>
            </w:r>
            <w:proofErr w:type="spellEnd"/>
          </w:p>
        </w:tc>
      </w:tr>
      <w:tr w:rsidR="006F3506" w14:paraId="6E5A286C" w14:textId="77777777" w:rsidTr="005623DF">
        <w:trPr>
          <w:trHeight w:hRule="exact" w:val="2122"/>
        </w:trPr>
        <w:tc>
          <w:tcPr>
            <w:tcW w:w="9406" w:type="dxa"/>
            <w:gridSpan w:val="2"/>
            <w:tcBorders>
              <w:top w:val="nil"/>
              <w:left w:val="single" w:sz="5" w:space="0" w:color="000000"/>
              <w:bottom w:val="single" w:sz="5" w:space="0" w:color="000000"/>
              <w:right w:val="single" w:sz="5" w:space="0" w:color="000000"/>
            </w:tcBorders>
          </w:tcPr>
          <w:p w14:paraId="279F5CB7" w14:textId="77777777" w:rsidR="006F3506" w:rsidRDefault="006F3506" w:rsidP="006F3506">
            <w:pPr>
              <w:spacing w:before="4"/>
              <w:ind w:left="102"/>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pacing w:val="1"/>
                <w:sz w:val="24"/>
                <w:szCs w:val="24"/>
              </w:rPr>
              <w:t>0</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v</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w:t>
            </w:r>
          </w:p>
          <w:p w14:paraId="586679C4" w14:textId="738051BA" w:rsidR="006F3506" w:rsidRDefault="005623DF" w:rsidP="006F3506">
            <w:pPr>
              <w:ind w:left="102"/>
              <w:rPr>
                <w:sz w:val="24"/>
                <w:szCs w:val="24"/>
              </w:rPr>
            </w:pPr>
            <w:r>
              <w:t xml:space="preserve">This course will provide an introduction to operating system design and implementation. The operating system provides a well-known, convenient, and efficient interface between user programs and the bare hardware of the computer on which they run. The operating system is responsible for allowing resources (e.g., disks, networks, and processors) to be shared, providing common services needed by many different programs (e.g., file service, the ability to start or stop processes, and access to the printer), and protecting individual programs from one </w:t>
            </w:r>
            <w:proofErr w:type="gramStart"/>
            <w:r>
              <w:t>another.</w:t>
            </w:r>
            <w:r w:rsidR="006F3506">
              <w:rPr>
                <w:sz w:val="24"/>
                <w:szCs w:val="24"/>
              </w:rPr>
              <w:t>.</w:t>
            </w:r>
            <w:proofErr w:type="gramEnd"/>
            <w:r w:rsidR="006F3506">
              <w:rPr>
                <w:spacing w:val="1"/>
                <w:sz w:val="24"/>
                <w:szCs w:val="24"/>
              </w:rPr>
              <w:t xml:space="preserve"> </w:t>
            </w:r>
          </w:p>
        </w:tc>
      </w:tr>
    </w:tbl>
    <w:p w14:paraId="7C401BD5" w14:textId="77777777" w:rsidR="006F3506" w:rsidRDefault="006F3506" w:rsidP="006F3506"/>
    <w:p w14:paraId="26336C22" w14:textId="6A7A98AD" w:rsidR="006F3506" w:rsidRPr="006F3506" w:rsidRDefault="006F3506" w:rsidP="006F3506">
      <w:pPr>
        <w:sectPr w:rsidR="006F3506" w:rsidRPr="006F3506" w:rsidSect="005F6514">
          <w:pgSz w:w="12240" w:h="15840"/>
          <w:pgMar w:top="778" w:right="1195" w:bottom="274" w:left="1584" w:header="590" w:footer="864" w:gutter="0"/>
          <w:cols w:space="720"/>
        </w:sectPr>
      </w:pPr>
    </w:p>
    <w:p w14:paraId="1DC808F4" w14:textId="36164DC8" w:rsidR="00071495" w:rsidRDefault="00071495">
      <w:pPr>
        <w:spacing w:before="4" w:line="180" w:lineRule="exact"/>
        <w:rPr>
          <w:sz w:val="19"/>
          <w:szCs w:val="19"/>
        </w:rPr>
      </w:pPr>
    </w:p>
    <w:p w14:paraId="10B2B253" w14:textId="77777777" w:rsidR="001664C2" w:rsidRDefault="001664C2">
      <w:pPr>
        <w:spacing w:before="4" w:line="180" w:lineRule="exact"/>
        <w:rPr>
          <w:sz w:val="19"/>
          <w:szCs w:val="19"/>
        </w:rPr>
      </w:pPr>
    </w:p>
    <w:tbl>
      <w:tblPr>
        <w:tblpPr w:leftFromText="180" w:rightFromText="180" w:vertAnchor="text" w:horzAnchor="margin" w:tblpY="-15"/>
        <w:tblW w:w="9242" w:type="dxa"/>
        <w:tblLayout w:type="fixed"/>
        <w:tblCellMar>
          <w:left w:w="0" w:type="dxa"/>
          <w:right w:w="0" w:type="dxa"/>
        </w:tblCellMar>
        <w:tblLook w:val="01E0" w:firstRow="1" w:lastRow="1" w:firstColumn="1" w:lastColumn="1" w:noHBand="0" w:noVBand="0"/>
      </w:tblPr>
      <w:tblGrid>
        <w:gridCol w:w="9242"/>
      </w:tblGrid>
      <w:tr w:rsidR="001664C2" w14:paraId="2ACB32A2" w14:textId="77777777" w:rsidTr="007E76AA">
        <w:trPr>
          <w:trHeight w:hRule="exact" w:val="1095"/>
        </w:trPr>
        <w:tc>
          <w:tcPr>
            <w:tcW w:w="9242" w:type="dxa"/>
            <w:tcBorders>
              <w:top w:val="single" w:sz="5" w:space="0" w:color="000000"/>
              <w:left w:val="single" w:sz="5" w:space="0" w:color="000000"/>
              <w:bottom w:val="single" w:sz="5" w:space="0" w:color="000000"/>
              <w:right w:val="single" w:sz="5" w:space="0" w:color="000000"/>
            </w:tcBorders>
          </w:tcPr>
          <w:p w14:paraId="7BB6B1AD" w14:textId="20065878" w:rsidR="001664C2" w:rsidRDefault="007E76AA" w:rsidP="00432D3B">
            <w:pPr>
              <w:ind w:right="59"/>
              <w:jc w:val="both"/>
              <w:rPr>
                <w:sz w:val="24"/>
                <w:szCs w:val="24"/>
              </w:rPr>
            </w:pPr>
            <w:r>
              <w:t>On the practical side, the course provides students with the essential knowledge to begin using and managing the powerful LINUX operating system with the following objectives: familiarize students with the Linux environment, learn the fundamentals of shell scripting/programming, and familiarize students with basic Linux administration.</w:t>
            </w:r>
          </w:p>
        </w:tc>
      </w:tr>
      <w:tr w:rsidR="001664C2" w14:paraId="29AD25BE" w14:textId="77777777" w:rsidTr="00B81461">
        <w:trPr>
          <w:trHeight w:hRule="exact" w:val="2337"/>
        </w:trPr>
        <w:tc>
          <w:tcPr>
            <w:tcW w:w="9242" w:type="dxa"/>
            <w:tcBorders>
              <w:top w:val="single" w:sz="5" w:space="0" w:color="000000"/>
              <w:left w:val="single" w:sz="5" w:space="0" w:color="000000"/>
              <w:bottom w:val="single" w:sz="5" w:space="0" w:color="000000"/>
              <w:right w:val="single" w:sz="5" w:space="0" w:color="000000"/>
            </w:tcBorders>
          </w:tcPr>
          <w:p w14:paraId="50624332" w14:textId="77777777" w:rsidR="001664C2" w:rsidRDefault="001664C2" w:rsidP="001664C2">
            <w:pPr>
              <w:spacing w:line="280" w:lineRule="exact"/>
              <w:ind w:left="102"/>
              <w:rPr>
                <w:rFonts w:ascii="Calibri" w:eastAsia="Calibri" w:hAnsi="Calibri" w:cs="Calibri"/>
                <w:sz w:val="24"/>
                <w:szCs w:val="24"/>
              </w:rPr>
            </w:pPr>
            <w:r>
              <w:rPr>
                <w:rFonts w:ascii="Calibri" w:eastAsia="Calibri" w:hAnsi="Calibri" w:cs="Calibri"/>
                <w:b/>
                <w:spacing w:val="1"/>
                <w:position w:val="1"/>
                <w:sz w:val="24"/>
                <w:szCs w:val="24"/>
              </w:rPr>
              <w:t>11</w:t>
            </w:r>
            <w:r>
              <w:rPr>
                <w:rFonts w:ascii="Calibri" w:eastAsia="Calibri" w:hAnsi="Calibri" w:cs="Calibri"/>
                <w:b/>
                <w:position w:val="1"/>
                <w:sz w:val="24"/>
                <w:szCs w:val="24"/>
              </w:rPr>
              <w:t>.</w:t>
            </w:r>
            <w:r>
              <w:rPr>
                <w:rFonts w:ascii="Calibri" w:eastAsia="Calibri" w:hAnsi="Calibri" w:cs="Calibri"/>
                <w:b/>
                <w:spacing w:val="2"/>
                <w:position w:val="1"/>
                <w:sz w:val="24"/>
                <w:szCs w:val="24"/>
              </w:rPr>
              <w:t xml:space="preserve"> </w:t>
            </w:r>
            <w:r>
              <w:rPr>
                <w:rFonts w:ascii="Calibri" w:eastAsia="Calibri" w:hAnsi="Calibri" w:cs="Calibri"/>
                <w:b/>
                <w:position w:val="1"/>
                <w:sz w:val="24"/>
                <w:szCs w:val="24"/>
              </w:rPr>
              <w:t>C</w:t>
            </w:r>
            <w:r>
              <w:rPr>
                <w:rFonts w:ascii="Calibri" w:eastAsia="Calibri" w:hAnsi="Calibri" w:cs="Calibri"/>
                <w:b/>
                <w:spacing w:val="1"/>
                <w:position w:val="1"/>
                <w:sz w:val="24"/>
                <w:szCs w:val="24"/>
              </w:rPr>
              <w:t>our</w:t>
            </w:r>
            <w:r>
              <w:rPr>
                <w:rFonts w:ascii="Calibri" w:eastAsia="Calibri" w:hAnsi="Calibri" w:cs="Calibri"/>
                <w:b/>
                <w:position w:val="1"/>
                <w:sz w:val="24"/>
                <w:szCs w:val="24"/>
              </w:rPr>
              <w:t xml:space="preserve">se </w:t>
            </w:r>
            <w:r>
              <w:rPr>
                <w:rFonts w:ascii="Calibri" w:eastAsia="Calibri" w:hAnsi="Calibri" w:cs="Calibri"/>
                <w:b/>
                <w:spacing w:val="1"/>
                <w:position w:val="1"/>
                <w:sz w:val="24"/>
                <w:szCs w:val="24"/>
              </w:rPr>
              <w:t>obj</w:t>
            </w:r>
            <w:r>
              <w:rPr>
                <w:rFonts w:ascii="Calibri" w:eastAsia="Calibri" w:hAnsi="Calibri" w:cs="Calibri"/>
                <w:b/>
                <w:spacing w:val="-1"/>
                <w:position w:val="1"/>
                <w:sz w:val="24"/>
                <w:szCs w:val="24"/>
              </w:rPr>
              <w:t>e</w:t>
            </w:r>
            <w:r>
              <w:rPr>
                <w:rFonts w:ascii="Calibri" w:eastAsia="Calibri" w:hAnsi="Calibri" w:cs="Calibri"/>
                <w:b/>
                <w:position w:val="1"/>
                <w:sz w:val="24"/>
                <w:szCs w:val="24"/>
              </w:rPr>
              <w:t>c</w:t>
            </w:r>
            <w:r>
              <w:rPr>
                <w:rFonts w:ascii="Calibri" w:eastAsia="Calibri" w:hAnsi="Calibri" w:cs="Calibri"/>
                <w:b/>
                <w:spacing w:val="1"/>
                <w:position w:val="1"/>
                <w:sz w:val="24"/>
                <w:szCs w:val="24"/>
              </w:rPr>
              <w:t>ti</w:t>
            </w:r>
            <w:r>
              <w:rPr>
                <w:rFonts w:ascii="Calibri" w:eastAsia="Calibri" w:hAnsi="Calibri" w:cs="Calibri"/>
                <w:b/>
                <w:position w:val="1"/>
                <w:sz w:val="24"/>
                <w:szCs w:val="24"/>
              </w:rPr>
              <w:t>ve</w:t>
            </w:r>
          </w:p>
          <w:p w14:paraId="1D7A3DFA" w14:textId="77777777" w:rsidR="001664C2" w:rsidRDefault="001664C2" w:rsidP="00F339BE">
            <w:pPr>
              <w:ind w:left="102" w:right="65"/>
              <w:rPr>
                <w:rFonts w:ascii="Calibri" w:eastAsia="Calibri" w:hAnsi="Calibri" w:cs="Calibri"/>
                <w:position w:val="1"/>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1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8"/>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8"/>
                <w:sz w:val="24"/>
                <w:szCs w:val="24"/>
              </w:rPr>
              <w:t xml:space="preserve"> </w:t>
            </w:r>
            <w:r>
              <w:rPr>
                <w:rFonts w:ascii="Calibri" w:eastAsia="Calibri" w:hAnsi="Calibri" w:cs="Calibri"/>
                <w:sz w:val="24"/>
                <w:szCs w:val="24"/>
              </w:rPr>
              <w:t>an</w:t>
            </w:r>
            <w:r>
              <w:rPr>
                <w:rFonts w:ascii="Calibri" w:eastAsia="Calibri" w:hAnsi="Calibri" w:cs="Calibri"/>
                <w:spacing w:val="16"/>
                <w:sz w:val="24"/>
                <w:szCs w:val="24"/>
              </w:rPr>
              <w:t xml:space="preserve"> </w:t>
            </w:r>
            <w:r>
              <w:rPr>
                <w:rFonts w:ascii="Calibri" w:eastAsia="Calibri" w:hAnsi="Calibri" w:cs="Calibri"/>
                <w:sz w:val="24"/>
                <w:szCs w:val="24"/>
              </w:rPr>
              <w:t>i</w:t>
            </w:r>
            <w:r>
              <w:rPr>
                <w:rFonts w:ascii="Calibri" w:eastAsia="Calibri" w:hAnsi="Calibri" w:cs="Calibri"/>
                <w:spacing w:val="5"/>
                <w:sz w:val="24"/>
                <w:szCs w:val="24"/>
              </w:rPr>
              <w:t>n</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z w:val="24"/>
                <w:szCs w:val="24"/>
              </w:rPr>
              <w:t>h</w:t>
            </w:r>
            <w:r>
              <w:rPr>
                <w:rFonts w:ascii="Calibri" w:eastAsia="Calibri" w:hAnsi="Calibri" w:cs="Calibri"/>
                <w:spacing w:val="16"/>
                <w:sz w:val="24"/>
                <w:szCs w:val="24"/>
              </w:rPr>
              <w:t xml:space="preserve"> </w:t>
            </w:r>
            <w:r>
              <w:rPr>
                <w:rFonts w:ascii="Calibri" w:eastAsia="Calibri" w:hAnsi="Calibri" w:cs="Calibri"/>
                <w:spacing w:val="1"/>
                <w:sz w:val="24"/>
                <w:szCs w:val="24"/>
              </w:rPr>
              <w:t>und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7"/>
                <w:sz w:val="24"/>
                <w:szCs w:val="24"/>
              </w:rPr>
              <w:t xml:space="preserve"> </w:t>
            </w:r>
            <w:r>
              <w:rPr>
                <w:rFonts w:ascii="Calibri" w:eastAsia="Calibri" w:hAnsi="Calibri" w:cs="Calibri"/>
                <w:sz w:val="24"/>
                <w:szCs w:val="24"/>
              </w:rPr>
              <w:t>of</w:t>
            </w:r>
            <w:r>
              <w:rPr>
                <w:rFonts w:ascii="Calibri" w:eastAsia="Calibri" w:hAnsi="Calibri" w:cs="Calibri"/>
                <w:spacing w:val="1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6"/>
                <w:sz w:val="24"/>
                <w:szCs w:val="24"/>
              </w:rPr>
              <w:t xml:space="preserve"> </w:t>
            </w:r>
            <w:r w:rsidR="00F339BE">
              <w:rPr>
                <w:rFonts w:ascii="Calibri" w:eastAsia="Calibri" w:hAnsi="Calibri" w:cs="Calibri"/>
                <w:sz w:val="24"/>
                <w:szCs w:val="24"/>
              </w:rPr>
              <w:t>Ubuntu Linux System</w:t>
            </w:r>
            <w:r>
              <w:rPr>
                <w:rFonts w:ascii="Calibri" w:eastAsia="Calibri" w:hAnsi="Calibri" w:cs="Calibri"/>
                <w:spacing w:val="-1"/>
                <w:position w:val="1"/>
                <w:sz w:val="24"/>
                <w:szCs w:val="24"/>
              </w:rPr>
              <w:t>)</w:t>
            </w:r>
            <w:r>
              <w:rPr>
                <w:rFonts w:ascii="Calibri" w:eastAsia="Calibri" w:hAnsi="Calibri" w:cs="Calibri"/>
                <w:position w:val="1"/>
                <w:sz w:val="24"/>
                <w:szCs w:val="24"/>
              </w:rPr>
              <w:t>.</w:t>
            </w:r>
          </w:p>
          <w:p w14:paraId="6B1ABFF1" w14:textId="77777777" w:rsidR="00F339BE" w:rsidRDefault="00F339BE" w:rsidP="00F339BE">
            <w:pPr>
              <w:pStyle w:val="ListParagraph"/>
              <w:numPr>
                <w:ilvl w:val="0"/>
                <w:numId w:val="2"/>
              </w:numPr>
              <w:ind w:right="65"/>
              <w:rPr>
                <w:rFonts w:ascii="Calibri" w:eastAsia="Calibri" w:hAnsi="Calibri" w:cs="Calibri"/>
                <w:sz w:val="24"/>
                <w:szCs w:val="24"/>
              </w:rPr>
            </w:pPr>
            <w:r>
              <w:rPr>
                <w:rFonts w:ascii="Calibri" w:eastAsia="Calibri" w:hAnsi="Calibri" w:cs="Calibri"/>
                <w:sz w:val="24"/>
                <w:szCs w:val="24"/>
              </w:rPr>
              <w:t>Ubuntu Commands</w:t>
            </w:r>
          </w:p>
          <w:p w14:paraId="466ED6DB" w14:textId="77777777" w:rsidR="00F339BE" w:rsidRDefault="00A268A6" w:rsidP="00F339BE">
            <w:pPr>
              <w:pStyle w:val="ListParagraph"/>
              <w:numPr>
                <w:ilvl w:val="0"/>
                <w:numId w:val="2"/>
              </w:numPr>
              <w:ind w:right="65"/>
              <w:rPr>
                <w:rFonts w:ascii="Calibri" w:eastAsia="Calibri" w:hAnsi="Calibri" w:cs="Calibri"/>
                <w:sz w:val="24"/>
                <w:szCs w:val="24"/>
              </w:rPr>
            </w:pPr>
            <w:r>
              <w:rPr>
                <w:rFonts w:ascii="Calibri" w:eastAsia="Calibri" w:hAnsi="Calibri" w:cs="Calibri"/>
                <w:sz w:val="24"/>
                <w:szCs w:val="24"/>
              </w:rPr>
              <w:t>Shell programming</w:t>
            </w:r>
          </w:p>
          <w:p w14:paraId="47E73221" w14:textId="77777777" w:rsidR="00A268A6" w:rsidRDefault="00A268A6" w:rsidP="00F339BE">
            <w:pPr>
              <w:pStyle w:val="ListParagraph"/>
              <w:numPr>
                <w:ilvl w:val="0"/>
                <w:numId w:val="2"/>
              </w:numPr>
              <w:ind w:right="65"/>
              <w:rPr>
                <w:rFonts w:ascii="Calibri" w:eastAsia="Calibri" w:hAnsi="Calibri" w:cs="Calibri"/>
                <w:sz w:val="24"/>
                <w:szCs w:val="24"/>
              </w:rPr>
            </w:pPr>
            <w:r>
              <w:rPr>
                <w:rFonts w:ascii="Calibri" w:eastAsia="Calibri" w:hAnsi="Calibri" w:cs="Calibri"/>
                <w:sz w:val="24"/>
                <w:szCs w:val="24"/>
              </w:rPr>
              <w:t>Bash shell command</w:t>
            </w:r>
          </w:p>
          <w:p w14:paraId="2673205C" w14:textId="1F60F75C" w:rsidR="00A268A6" w:rsidRPr="00F339BE" w:rsidRDefault="00A268A6" w:rsidP="00F339BE">
            <w:pPr>
              <w:pStyle w:val="ListParagraph"/>
              <w:numPr>
                <w:ilvl w:val="0"/>
                <w:numId w:val="2"/>
              </w:numPr>
              <w:ind w:right="65"/>
              <w:rPr>
                <w:rFonts w:ascii="Calibri" w:eastAsia="Calibri" w:hAnsi="Calibri" w:cs="Calibri"/>
                <w:sz w:val="24"/>
                <w:szCs w:val="24"/>
              </w:rPr>
            </w:pPr>
            <w:proofErr w:type="spellStart"/>
            <w:r>
              <w:rPr>
                <w:rFonts w:ascii="Calibri" w:eastAsia="Calibri" w:hAnsi="Calibri" w:cs="Calibri"/>
                <w:sz w:val="24"/>
                <w:szCs w:val="24"/>
              </w:rPr>
              <w:t>perl</w:t>
            </w:r>
            <w:proofErr w:type="spellEnd"/>
          </w:p>
        </w:tc>
      </w:tr>
      <w:tr w:rsidR="001664C2" w14:paraId="6F909D35" w14:textId="77777777" w:rsidTr="001664C2">
        <w:trPr>
          <w:trHeight w:hRule="exact" w:val="1795"/>
        </w:trPr>
        <w:tc>
          <w:tcPr>
            <w:tcW w:w="9242" w:type="dxa"/>
            <w:tcBorders>
              <w:top w:val="single" w:sz="5" w:space="0" w:color="000000"/>
              <w:left w:val="single" w:sz="5" w:space="0" w:color="000000"/>
              <w:bottom w:val="single" w:sz="5" w:space="0" w:color="000000"/>
              <w:right w:val="single" w:sz="5" w:space="0" w:color="000000"/>
            </w:tcBorders>
          </w:tcPr>
          <w:p w14:paraId="728DA5F7" w14:textId="77777777" w:rsidR="001664C2" w:rsidRDefault="001664C2" w:rsidP="001664C2">
            <w:pPr>
              <w:spacing w:line="280" w:lineRule="exact"/>
              <w:ind w:left="64" w:right="6673"/>
              <w:jc w:val="center"/>
              <w:rPr>
                <w:rFonts w:ascii="Calibri" w:eastAsia="Calibri" w:hAnsi="Calibri" w:cs="Calibri"/>
                <w:sz w:val="24"/>
                <w:szCs w:val="24"/>
              </w:rPr>
            </w:pPr>
            <w:r>
              <w:rPr>
                <w:rFonts w:ascii="Calibri" w:eastAsia="Calibri" w:hAnsi="Calibri" w:cs="Calibri"/>
                <w:b/>
                <w:position w:val="1"/>
                <w:sz w:val="24"/>
                <w:szCs w:val="24"/>
              </w:rPr>
              <w:t>1</w:t>
            </w:r>
            <w:r>
              <w:rPr>
                <w:rFonts w:ascii="Calibri" w:eastAsia="Calibri" w:hAnsi="Calibri" w:cs="Calibri"/>
                <w:b/>
                <w:spacing w:val="1"/>
                <w:position w:val="1"/>
                <w:sz w:val="24"/>
                <w:szCs w:val="24"/>
              </w:rPr>
              <w:t>2</w:t>
            </w:r>
            <w:r>
              <w:rPr>
                <w:rFonts w:ascii="Calibri" w:eastAsia="Calibri" w:hAnsi="Calibri" w:cs="Calibri"/>
                <w:b/>
                <w:position w:val="1"/>
                <w:sz w:val="24"/>
                <w:szCs w:val="24"/>
              </w:rPr>
              <w:t>.  St</w:t>
            </w:r>
            <w:r>
              <w:rPr>
                <w:rFonts w:ascii="Calibri" w:eastAsia="Calibri" w:hAnsi="Calibri" w:cs="Calibri"/>
                <w:b/>
                <w:spacing w:val="1"/>
                <w:position w:val="1"/>
                <w:sz w:val="24"/>
                <w:szCs w:val="24"/>
              </w:rPr>
              <w:t>ud</w:t>
            </w:r>
            <w:r>
              <w:rPr>
                <w:rFonts w:ascii="Calibri" w:eastAsia="Calibri" w:hAnsi="Calibri" w:cs="Calibri"/>
                <w:b/>
                <w:spacing w:val="-1"/>
                <w:position w:val="1"/>
                <w:sz w:val="24"/>
                <w:szCs w:val="24"/>
              </w:rPr>
              <w:t>e</w:t>
            </w:r>
            <w:r>
              <w:rPr>
                <w:rFonts w:ascii="Calibri" w:eastAsia="Calibri" w:hAnsi="Calibri" w:cs="Calibri"/>
                <w:b/>
                <w:spacing w:val="-2"/>
                <w:position w:val="1"/>
                <w:sz w:val="24"/>
                <w:szCs w:val="24"/>
              </w:rPr>
              <w:t>n</w:t>
            </w:r>
            <w:r>
              <w:rPr>
                <w:rFonts w:ascii="Calibri" w:eastAsia="Calibri" w:hAnsi="Calibri" w:cs="Calibri"/>
                <w:b/>
                <w:position w:val="1"/>
                <w:sz w:val="24"/>
                <w:szCs w:val="24"/>
              </w:rPr>
              <w:t>t's</w:t>
            </w:r>
            <w:r>
              <w:rPr>
                <w:rFonts w:ascii="Calibri" w:eastAsia="Calibri" w:hAnsi="Calibri" w:cs="Calibri"/>
                <w:b/>
                <w:spacing w:val="1"/>
                <w:position w:val="1"/>
                <w:sz w:val="24"/>
                <w:szCs w:val="24"/>
              </w:rPr>
              <w:t xml:space="preserve"> </w:t>
            </w:r>
            <w:r>
              <w:rPr>
                <w:rFonts w:ascii="Calibri" w:eastAsia="Calibri" w:hAnsi="Calibri" w:cs="Calibri"/>
                <w:b/>
                <w:position w:val="1"/>
                <w:sz w:val="24"/>
                <w:szCs w:val="24"/>
              </w:rPr>
              <w:t>o</w:t>
            </w:r>
            <w:r>
              <w:rPr>
                <w:rFonts w:ascii="Calibri" w:eastAsia="Calibri" w:hAnsi="Calibri" w:cs="Calibri"/>
                <w:b/>
                <w:spacing w:val="-1"/>
                <w:position w:val="1"/>
                <w:sz w:val="24"/>
                <w:szCs w:val="24"/>
              </w:rPr>
              <w:t>b</w:t>
            </w:r>
            <w:r>
              <w:rPr>
                <w:rFonts w:ascii="Calibri" w:eastAsia="Calibri" w:hAnsi="Calibri" w:cs="Calibri"/>
                <w:b/>
                <w:spacing w:val="1"/>
                <w:position w:val="1"/>
                <w:sz w:val="24"/>
                <w:szCs w:val="24"/>
              </w:rPr>
              <w:t>li</w:t>
            </w:r>
            <w:r>
              <w:rPr>
                <w:rFonts w:ascii="Calibri" w:eastAsia="Calibri" w:hAnsi="Calibri" w:cs="Calibri"/>
                <w:b/>
                <w:spacing w:val="-1"/>
                <w:position w:val="1"/>
                <w:sz w:val="24"/>
                <w:szCs w:val="24"/>
              </w:rPr>
              <w:t>ga</w:t>
            </w:r>
            <w:r>
              <w:rPr>
                <w:rFonts w:ascii="Calibri" w:eastAsia="Calibri" w:hAnsi="Calibri" w:cs="Calibri"/>
                <w:b/>
                <w:position w:val="1"/>
                <w:sz w:val="24"/>
                <w:szCs w:val="24"/>
              </w:rPr>
              <w:t>t</w:t>
            </w:r>
            <w:r>
              <w:rPr>
                <w:rFonts w:ascii="Calibri" w:eastAsia="Calibri" w:hAnsi="Calibri" w:cs="Calibri"/>
                <w:b/>
                <w:spacing w:val="-1"/>
                <w:position w:val="1"/>
                <w:sz w:val="24"/>
                <w:szCs w:val="24"/>
              </w:rPr>
              <w:t>i</w:t>
            </w:r>
            <w:r>
              <w:rPr>
                <w:rFonts w:ascii="Calibri" w:eastAsia="Calibri" w:hAnsi="Calibri" w:cs="Calibri"/>
                <w:b/>
                <w:position w:val="1"/>
                <w:sz w:val="24"/>
                <w:szCs w:val="24"/>
              </w:rPr>
              <w:t>on</w:t>
            </w:r>
          </w:p>
          <w:p w14:paraId="3F24DA8F" w14:textId="77777777" w:rsidR="001664C2" w:rsidRDefault="001664C2" w:rsidP="001664C2">
            <w:pPr>
              <w:ind w:left="484"/>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p>
          <w:p w14:paraId="03E17419" w14:textId="77777777" w:rsidR="001664C2" w:rsidRDefault="001664C2" w:rsidP="001664C2">
            <w:pPr>
              <w:ind w:left="462"/>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Quiz</w:t>
            </w:r>
            <w:r>
              <w:rPr>
                <w:rFonts w:ascii="Calibri" w:eastAsia="Calibri" w:hAnsi="Calibri" w:cs="Calibri"/>
                <w:sz w:val="24"/>
                <w:szCs w:val="24"/>
              </w:rPr>
              <w:t>.</w:t>
            </w:r>
          </w:p>
          <w:p w14:paraId="3007C401" w14:textId="1CC8023F" w:rsidR="00B81461" w:rsidRDefault="001664C2" w:rsidP="00B81461">
            <w:pPr>
              <w:spacing w:before="2"/>
              <w:ind w:left="462"/>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sidR="00B81461">
              <w:rPr>
                <w:rFonts w:ascii="Calibri" w:eastAsia="Calibri" w:hAnsi="Calibri" w:cs="Calibri"/>
                <w:sz w:val="24"/>
                <w:szCs w:val="24"/>
              </w:rPr>
              <w:t>exam</w:t>
            </w:r>
          </w:p>
          <w:p w14:paraId="400AFEA8" w14:textId="37390048" w:rsidR="00B81461" w:rsidRPr="00B81461" w:rsidRDefault="00B81461" w:rsidP="00B81461">
            <w:pPr>
              <w:spacing w:before="2"/>
              <w:ind w:left="462"/>
              <w:rPr>
                <w:rFonts w:ascii="Calibri" w:eastAsia="Calibri" w:hAnsi="Calibri" w:cs="Calibri"/>
                <w:sz w:val="24"/>
                <w:szCs w:val="24"/>
              </w:rPr>
            </w:pPr>
            <w:r>
              <w:rPr>
                <w:rFonts w:ascii="Calibri" w:eastAsia="Calibri" w:hAnsi="Calibri" w:cs="Calibri"/>
                <w:sz w:val="24"/>
                <w:szCs w:val="24"/>
              </w:rPr>
              <w:t xml:space="preserve">4 </w:t>
            </w:r>
            <w:r>
              <w:t>Practical will be out of %35</w:t>
            </w:r>
          </w:p>
          <w:p w14:paraId="6B95DEC8" w14:textId="6749CA4C" w:rsidR="001664C2" w:rsidRDefault="001664C2" w:rsidP="001664C2">
            <w:pPr>
              <w:spacing w:before="43"/>
              <w:ind w:left="462"/>
              <w:rPr>
                <w:rFonts w:ascii="Calibri" w:eastAsia="Calibri" w:hAnsi="Calibri" w:cs="Calibri"/>
                <w:sz w:val="24"/>
                <w:szCs w:val="24"/>
              </w:rPr>
            </w:pPr>
          </w:p>
        </w:tc>
      </w:tr>
      <w:tr w:rsidR="001664C2" w14:paraId="0193FE50" w14:textId="77777777" w:rsidTr="001664C2">
        <w:trPr>
          <w:trHeight w:hRule="exact" w:val="1508"/>
        </w:trPr>
        <w:tc>
          <w:tcPr>
            <w:tcW w:w="9242" w:type="dxa"/>
            <w:tcBorders>
              <w:top w:val="single" w:sz="5" w:space="0" w:color="000000"/>
              <w:left w:val="single" w:sz="5" w:space="0" w:color="000000"/>
              <w:bottom w:val="single" w:sz="5" w:space="0" w:color="000000"/>
              <w:right w:val="single" w:sz="5" w:space="0" w:color="000000"/>
            </w:tcBorders>
          </w:tcPr>
          <w:p w14:paraId="19EBF284" w14:textId="77777777" w:rsidR="001664C2" w:rsidRDefault="001664C2" w:rsidP="001664C2">
            <w:pPr>
              <w:spacing w:line="340" w:lineRule="exact"/>
              <w:ind w:left="102"/>
              <w:rPr>
                <w:rFonts w:ascii="Calibri" w:eastAsia="Calibri" w:hAnsi="Calibri" w:cs="Calibri"/>
                <w:sz w:val="28"/>
                <w:szCs w:val="28"/>
              </w:rPr>
            </w:pPr>
            <w:r>
              <w:rPr>
                <w:rFonts w:ascii="Calibri" w:eastAsia="Calibri" w:hAnsi="Calibri" w:cs="Calibri"/>
                <w:b/>
                <w:spacing w:val="-1"/>
                <w:position w:val="1"/>
                <w:sz w:val="28"/>
                <w:szCs w:val="28"/>
              </w:rPr>
              <w:t>13</w:t>
            </w:r>
            <w:r>
              <w:rPr>
                <w:rFonts w:ascii="Calibri" w:eastAsia="Calibri" w:hAnsi="Calibri" w:cs="Calibri"/>
                <w:b/>
                <w:position w:val="1"/>
                <w:sz w:val="28"/>
                <w:szCs w:val="28"/>
              </w:rPr>
              <w:t>.</w:t>
            </w:r>
            <w:r>
              <w:rPr>
                <w:rFonts w:ascii="Calibri" w:eastAsia="Calibri" w:hAnsi="Calibri" w:cs="Calibri"/>
                <w:b/>
                <w:spacing w:val="-1"/>
                <w:position w:val="1"/>
                <w:sz w:val="28"/>
                <w:szCs w:val="28"/>
              </w:rPr>
              <w:t xml:space="preserve"> </w:t>
            </w:r>
            <w:r>
              <w:rPr>
                <w:rFonts w:ascii="Calibri" w:eastAsia="Calibri" w:hAnsi="Calibri" w:cs="Calibri"/>
                <w:b/>
                <w:position w:val="1"/>
                <w:sz w:val="28"/>
                <w:szCs w:val="28"/>
              </w:rPr>
              <w:t>F</w:t>
            </w:r>
            <w:r>
              <w:rPr>
                <w:rFonts w:ascii="Calibri" w:eastAsia="Calibri" w:hAnsi="Calibri" w:cs="Calibri"/>
                <w:b/>
                <w:spacing w:val="1"/>
                <w:position w:val="1"/>
                <w:sz w:val="28"/>
                <w:szCs w:val="28"/>
              </w:rPr>
              <w:t>or</w:t>
            </w:r>
            <w:r>
              <w:rPr>
                <w:rFonts w:ascii="Calibri" w:eastAsia="Calibri" w:hAnsi="Calibri" w:cs="Calibri"/>
                <w:b/>
                <w:position w:val="1"/>
                <w:sz w:val="28"/>
                <w:szCs w:val="28"/>
              </w:rPr>
              <w:t>ms of</w:t>
            </w:r>
            <w:r>
              <w:rPr>
                <w:rFonts w:ascii="Calibri" w:eastAsia="Calibri" w:hAnsi="Calibri" w:cs="Calibri"/>
                <w:b/>
                <w:spacing w:val="-1"/>
                <w:position w:val="1"/>
                <w:sz w:val="28"/>
                <w:szCs w:val="28"/>
              </w:rPr>
              <w:t xml:space="preserve"> </w:t>
            </w:r>
            <w:r>
              <w:rPr>
                <w:rFonts w:ascii="Calibri" w:eastAsia="Calibri" w:hAnsi="Calibri" w:cs="Calibri"/>
                <w:b/>
                <w:spacing w:val="1"/>
                <w:position w:val="1"/>
                <w:sz w:val="28"/>
                <w:szCs w:val="28"/>
              </w:rPr>
              <w:t>t</w:t>
            </w:r>
            <w:r>
              <w:rPr>
                <w:rFonts w:ascii="Calibri" w:eastAsia="Calibri" w:hAnsi="Calibri" w:cs="Calibri"/>
                <w:b/>
                <w:spacing w:val="-2"/>
                <w:position w:val="1"/>
                <w:sz w:val="28"/>
                <w:szCs w:val="28"/>
              </w:rPr>
              <w:t>e</w:t>
            </w:r>
            <w:r>
              <w:rPr>
                <w:rFonts w:ascii="Calibri" w:eastAsia="Calibri" w:hAnsi="Calibri" w:cs="Calibri"/>
                <w:b/>
                <w:position w:val="1"/>
                <w:sz w:val="28"/>
                <w:szCs w:val="28"/>
              </w:rPr>
              <w:t>ac</w:t>
            </w:r>
            <w:r>
              <w:rPr>
                <w:rFonts w:ascii="Calibri" w:eastAsia="Calibri" w:hAnsi="Calibri" w:cs="Calibri"/>
                <w:b/>
                <w:spacing w:val="-1"/>
                <w:position w:val="1"/>
                <w:sz w:val="28"/>
                <w:szCs w:val="28"/>
              </w:rPr>
              <w:t>h</w:t>
            </w:r>
            <w:r>
              <w:rPr>
                <w:rFonts w:ascii="Calibri" w:eastAsia="Calibri" w:hAnsi="Calibri" w:cs="Calibri"/>
                <w:b/>
                <w:position w:val="1"/>
                <w:sz w:val="28"/>
                <w:szCs w:val="28"/>
              </w:rPr>
              <w:t>i</w:t>
            </w:r>
            <w:r>
              <w:rPr>
                <w:rFonts w:ascii="Calibri" w:eastAsia="Calibri" w:hAnsi="Calibri" w:cs="Calibri"/>
                <w:b/>
                <w:spacing w:val="-1"/>
                <w:position w:val="1"/>
                <w:sz w:val="28"/>
                <w:szCs w:val="28"/>
              </w:rPr>
              <w:t>n</w:t>
            </w:r>
            <w:r>
              <w:rPr>
                <w:rFonts w:ascii="Calibri" w:eastAsia="Calibri" w:hAnsi="Calibri" w:cs="Calibri"/>
                <w:b/>
                <w:position w:val="1"/>
                <w:sz w:val="28"/>
                <w:szCs w:val="28"/>
              </w:rPr>
              <w:t>g</w:t>
            </w:r>
          </w:p>
          <w:p w14:paraId="0BC379F6" w14:textId="77777777" w:rsidR="001664C2" w:rsidRDefault="001664C2" w:rsidP="001664C2">
            <w:pPr>
              <w:spacing w:before="1"/>
              <w:ind w:left="102"/>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w:t>
            </w:r>
          </w:p>
          <w:p w14:paraId="652A9B32" w14:textId="77777777" w:rsidR="001664C2" w:rsidRDefault="001664C2" w:rsidP="001664C2">
            <w:pPr>
              <w:ind w:left="102"/>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2"/>
                <w:sz w:val="24"/>
                <w:szCs w:val="24"/>
              </w:rPr>
              <w:t>d</w:t>
            </w:r>
            <w:r>
              <w:rPr>
                <w:rFonts w:ascii="Calibri" w:eastAsia="Calibri" w:hAnsi="Calibri" w:cs="Calibri"/>
                <w:sz w:val="24"/>
                <w:szCs w:val="24"/>
              </w:rPr>
              <w:t>.</w:t>
            </w:r>
          </w:p>
          <w:p w14:paraId="2E90BC49" w14:textId="77777777" w:rsidR="001664C2" w:rsidRDefault="001664C2" w:rsidP="001664C2">
            <w:pPr>
              <w:ind w:left="102"/>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ssion exam</w:t>
            </w:r>
            <w:r>
              <w:rPr>
                <w:rFonts w:ascii="Calibri" w:eastAsia="Calibri" w:hAnsi="Calibri" w:cs="Calibri"/>
                <w:spacing w:val="1"/>
                <w:sz w:val="24"/>
                <w:szCs w:val="24"/>
              </w:rPr>
              <w:t>p</w:t>
            </w:r>
            <w:r>
              <w:rPr>
                <w:rFonts w:ascii="Calibri" w:eastAsia="Calibri" w:hAnsi="Calibri" w:cs="Calibri"/>
                <w:sz w:val="24"/>
                <w:szCs w:val="24"/>
              </w:rPr>
              <w:t xml:space="preserve">les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p>
        </w:tc>
      </w:tr>
    </w:tbl>
    <w:tbl>
      <w:tblPr>
        <w:tblpPr w:leftFromText="180" w:rightFromText="180" w:vertAnchor="text" w:horzAnchor="margin" w:tblpY="-2"/>
        <w:tblW w:w="9242" w:type="dxa"/>
        <w:tblLayout w:type="fixed"/>
        <w:tblCellMar>
          <w:left w:w="0" w:type="dxa"/>
          <w:right w:w="0" w:type="dxa"/>
        </w:tblCellMar>
        <w:tblLook w:val="01E0" w:firstRow="1" w:lastRow="1" w:firstColumn="1" w:lastColumn="1" w:noHBand="0" w:noVBand="0"/>
      </w:tblPr>
      <w:tblGrid>
        <w:gridCol w:w="9242"/>
      </w:tblGrid>
      <w:tr w:rsidR="00CD2704" w14:paraId="20F2E3E2" w14:textId="77777777" w:rsidTr="00CD2704">
        <w:trPr>
          <w:trHeight w:hRule="exact" w:val="2265"/>
        </w:trPr>
        <w:tc>
          <w:tcPr>
            <w:tcW w:w="9242" w:type="dxa"/>
            <w:tcBorders>
              <w:top w:val="single" w:sz="5" w:space="0" w:color="000000"/>
              <w:left w:val="single" w:sz="5" w:space="0" w:color="000000"/>
              <w:bottom w:val="single" w:sz="5" w:space="0" w:color="000000"/>
              <w:right w:val="single" w:sz="5" w:space="0" w:color="000000"/>
            </w:tcBorders>
          </w:tcPr>
          <w:p w14:paraId="3088F329" w14:textId="77777777" w:rsidR="00CD2704" w:rsidRDefault="00CD2704" w:rsidP="00CD2704">
            <w:pPr>
              <w:spacing w:line="340" w:lineRule="exact"/>
              <w:ind w:left="102"/>
              <w:rPr>
                <w:rFonts w:ascii="Calibri" w:eastAsia="Calibri" w:hAnsi="Calibri" w:cs="Calibri"/>
                <w:sz w:val="28"/>
                <w:szCs w:val="28"/>
              </w:rPr>
            </w:pPr>
            <w:r>
              <w:rPr>
                <w:rFonts w:ascii="Calibri" w:eastAsia="Calibri" w:hAnsi="Calibri" w:cs="Calibri"/>
                <w:b/>
                <w:spacing w:val="-1"/>
                <w:position w:val="1"/>
                <w:sz w:val="28"/>
                <w:szCs w:val="28"/>
              </w:rPr>
              <w:t>14</w:t>
            </w:r>
            <w:r>
              <w:rPr>
                <w:rFonts w:ascii="Calibri" w:eastAsia="Calibri" w:hAnsi="Calibri" w:cs="Calibri"/>
                <w:b/>
                <w:position w:val="1"/>
                <w:sz w:val="28"/>
                <w:szCs w:val="28"/>
              </w:rPr>
              <w:t>.</w:t>
            </w:r>
            <w:r>
              <w:rPr>
                <w:rFonts w:ascii="Calibri" w:eastAsia="Calibri" w:hAnsi="Calibri" w:cs="Calibri"/>
                <w:b/>
                <w:spacing w:val="-1"/>
                <w:position w:val="1"/>
                <w:sz w:val="28"/>
                <w:szCs w:val="28"/>
              </w:rPr>
              <w:t xml:space="preserve"> </w:t>
            </w:r>
            <w:r>
              <w:rPr>
                <w:rFonts w:ascii="Calibri" w:eastAsia="Calibri" w:hAnsi="Calibri" w:cs="Calibri"/>
                <w:b/>
                <w:position w:val="1"/>
                <w:sz w:val="28"/>
                <w:szCs w:val="28"/>
              </w:rPr>
              <w:t>Stu</w:t>
            </w:r>
            <w:r>
              <w:rPr>
                <w:rFonts w:ascii="Calibri" w:eastAsia="Calibri" w:hAnsi="Calibri" w:cs="Calibri"/>
                <w:b/>
                <w:spacing w:val="1"/>
                <w:position w:val="1"/>
                <w:sz w:val="28"/>
                <w:szCs w:val="28"/>
              </w:rPr>
              <w:t>d</w:t>
            </w:r>
            <w:r>
              <w:rPr>
                <w:rFonts w:ascii="Calibri" w:eastAsia="Calibri" w:hAnsi="Calibri" w:cs="Calibri"/>
                <w:b/>
                <w:position w:val="1"/>
                <w:sz w:val="28"/>
                <w:szCs w:val="28"/>
              </w:rPr>
              <w:t>e</w:t>
            </w:r>
            <w:r>
              <w:rPr>
                <w:rFonts w:ascii="Calibri" w:eastAsia="Calibri" w:hAnsi="Calibri" w:cs="Calibri"/>
                <w:b/>
                <w:spacing w:val="-2"/>
                <w:position w:val="1"/>
                <w:sz w:val="28"/>
                <w:szCs w:val="28"/>
              </w:rPr>
              <w:t>n</w:t>
            </w:r>
            <w:r>
              <w:rPr>
                <w:rFonts w:ascii="Calibri" w:eastAsia="Calibri" w:hAnsi="Calibri" w:cs="Calibri"/>
                <w:b/>
                <w:position w:val="1"/>
                <w:sz w:val="28"/>
                <w:szCs w:val="28"/>
              </w:rPr>
              <w:t>t l</w:t>
            </w:r>
            <w:r>
              <w:rPr>
                <w:rFonts w:ascii="Calibri" w:eastAsia="Calibri" w:hAnsi="Calibri" w:cs="Calibri"/>
                <w:b/>
                <w:spacing w:val="1"/>
                <w:position w:val="1"/>
                <w:sz w:val="28"/>
                <w:szCs w:val="28"/>
              </w:rPr>
              <w:t>e</w:t>
            </w:r>
            <w:r>
              <w:rPr>
                <w:rFonts w:ascii="Calibri" w:eastAsia="Calibri" w:hAnsi="Calibri" w:cs="Calibri"/>
                <w:b/>
                <w:spacing w:val="-2"/>
                <w:position w:val="1"/>
                <w:sz w:val="28"/>
                <w:szCs w:val="28"/>
              </w:rPr>
              <w:t>a</w:t>
            </w:r>
            <w:r>
              <w:rPr>
                <w:rFonts w:ascii="Calibri" w:eastAsia="Calibri" w:hAnsi="Calibri" w:cs="Calibri"/>
                <w:b/>
                <w:spacing w:val="1"/>
                <w:position w:val="1"/>
                <w:sz w:val="28"/>
                <w:szCs w:val="28"/>
              </w:rPr>
              <w:t>r</w:t>
            </w:r>
            <w:r>
              <w:rPr>
                <w:rFonts w:ascii="Calibri" w:eastAsia="Calibri" w:hAnsi="Calibri" w:cs="Calibri"/>
                <w:b/>
                <w:position w:val="1"/>
                <w:sz w:val="28"/>
                <w:szCs w:val="28"/>
              </w:rPr>
              <w:t>n</w:t>
            </w:r>
            <w:r>
              <w:rPr>
                <w:rFonts w:ascii="Calibri" w:eastAsia="Calibri" w:hAnsi="Calibri" w:cs="Calibri"/>
                <w:b/>
                <w:spacing w:val="-1"/>
                <w:position w:val="1"/>
                <w:sz w:val="28"/>
                <w:szCs w:val="28"/>
              </w:rPr>
              <w:t>i</w:t>
            </w:r>
            <w:r>
              <w:rPr>
                <w:rFonts w:ascii="Calibri" w:eastAsia="Calibri" w:hAnsi="Calibri" w:cs="Calibri"/>
                <w:b/>
                <w:position w:val="1"/>
                <w:sz w:val="28"/>
                <w:szCs w:val="28"/>
              </w:rPr>
              <w:t>ng</w:t>
            </w:r>
            <w:r>
              <w:rPr>
                <w:rFonts w:ascii="Calibri" w:eastAsia="Calibri" w:hAnsi="Calibri" w:cs="Calibri"/>
                <w:b/>
                <w:spacing w:val="-1"/>
                <w:position w:val="1"/>
                <w:sz w:val="28"/>
                <w:szCs w:val="28"/>
              </w:rPr>
              <w:t xml:space="preserve"> </w:t>
            </w:r>
            <w:r>
              <w:rPr>
                <w:rFonts w:ascii="Calibri" w:eastAsia="Calibri" w:hAnsi="Calibri" w:cs="Calibri"/>
                <w:b/>
                <w:position w:val="1"/>
                <w:sz w:val="28"/>
                <w:szCs w:val="28"/>
              </w:rPr>
              <w:t>ou</w:t>
            </w:r>
            <w:r>
              <w:rPr>
                <w:rFonts w:ascii="Calibri" w:eastAsia="Calibri" w:hAnsi="Calibri" w:cs="Calibri"/>
                <w:b/>
                <w:spacing w:val="1"/>
                <w:position w:val="1"/>
                <w:sz w:val="28"/>
                <w:szCs w:val="28"/>
              </w:rPr>
              <w:t>t</w:t>
            </w:r>
            <w:r>
              <w:rPr>
                <w:rFonts w:ascii="Calibri" w:eastAsia="Calibri" w:hAnsi="Calibri" w:cs="Calibri"/>
                <w:b/>
                <w:spacing w:val="-2"/>
                <w:position w:val="1"/>
                <w:sz w:val="28"/>
                <w:szCs w:val="28"/>
              </w:rPr>
              <w:t>c</w:t>
            </w:r>
            <w:r>
              <w:rPr>
                <w:rFonts w:ascii="Calibri" w:eastAsia="Calibri" w:hAnsi="Calibri" w:cs="Calibri"/>
                <w:b/>
                <w:position w:val="1"/>
                <w:sz w:val="28"/>
                <w:szCs w:val="28"/>
              </w:rPr>
              <w:t>om</w:t>
            </w:r>
            <w:r>
              <w:rPr>
                <w:rFonts w:ascii="Calibri" w:eastAsia="Calibri" w:hAnsi="Calibri" w:cs="Calibri"/>
                <w:b/>
                <w:spacing w:val="2"/>
                <w:position w:val="1"/>
                <w:sz w:val="28"/>
                <w:szCs w:val="28"/>
              </w:rPr>
              <w:t>e</w:t>
            </w:r>
            <w:r>
              <w:rPr>
                <w:rFonts w:ascii="Calibri" w:eastAsia="Calibri" w:hAnsi="Calibri" w:cs="Calibri"/>
                <w:b/>
                <w:position w:val="1"/>
                <w:sz w:val="28"/>
                <w:szCs w:val="28"/>
              </w:rPr>
              <w:t>:</w:t>
            </w:r>
          </w:p>
          <w:p w14:paraId="10E54BA8" w14:textId="77777777" w:rsidR="00CD2704" w:rsidRPr="009E0E39" w:rsidRDefault="00CD2704" w:rsidP="00CD2704">
            <w:pPr>
              <w:pStyle w:val="ListParagraph"/>
              <w:numPr>
                <w:ilvl w:val="0"/>
                <w:numId w:val="3"/>
              </w:numPr>
              <w:spacing w:before="6" w:line="233" w:lineRule="auto"/>
              <w:ind w:right="152"/>
              <w:rPr>
                <w:rFonts w:ascii="Calibri" w:eastAsia="Calibri" w:hAnsi="Calibri" w:cs="Calibri"/>
                <w:sz w:val="22"/>
                <w:szCs w:val="22"/>
              </w:rPr>
            </w:pPr>
            <w:r>
              <w:t xml:space="preserve">Be familiar with various types of operating systems including </w:t>
            </w:r>
            <w:proofErr w:type="gramStart"/>
            <w:r>
              <w:t>Linux .</w:t>
            </w:r>
            <w:proofErr w:type="gramEnd"/>
          </w:p>
          <w:p w14:paraId="479424C0" w14:textId="77777777" w:rsidR="00CD2704" w:rsidRPr="009E0E39" w:rsidRDefault="00CD2704" w:rsidP="00CD2704">
            <w:pPr>
              <w:pStyle w:val="ListParagraph"/>
              <w:numPr>
                <w:ilvl w:val="0"/>
                <w:numId w:val="3"/>
              </w:numPr>
              <w:spacing w:before="6" w:line="233" w:lineRule="auto"/>
              <w:ind w:right="152"/>
              <w:rPr>
                <w:rFonts w:ascii="Calibri" w:eastAsia="Calibri" w:hAnsi="Calibri" w:cs="Calibri"/>
                <w:sz w:val="22"/>
                <w:szCs w:val="22"/>
              </w:rPr>
            </w:pPr>
            <w:r>
              <w:sym w:font="Symbol" w:char="F020"/>
            </w:r>
            <w:r>
              <w:t xml:space="preserve">comfortably use basic Linux commands from the command line (from a terminal window); </w:t>
            </w:r>
          </w:p>
          <w:p w14:paraId="1952C6D9" w14:textId="77777777" w:rsidR="00CD2704" w:rsidRPr="009E0E39" w:rsidRDefault="00CD2704" w:rsidP="00CD2704">
            <w:pPr>
              <w:pStyle w:val="ListParagraph"/>
              <w:numPr>
                <w:ilvl w:val="0"/>
                <w:numId w:val="3"/>
              </w:numPr>
              <w:spacing w:before="6" w:line="233" w:lineRule="auto"/>
              <w:ind w:right="152"/>
              <w:rPr>
                <w:rFonts w:ascii="Calibri" w:eastAsia="Calibri" w:hAnsi="Calibri" w:cs="Calibri"/>
                <w:sz w:val="22"/>
                <w:szCs w:val="22"/>
              </w:rPr>
            </w:pPr>
            <w:r>
              <w:sym w:font="Symbol" w:char="F020"/>
            </w:r>
            <w:r>
              <w:t>usefully combine Linux tools using features such as filters, pipes, redirection, and regular expressions;</w:t>
            </w:r>
          </w:p>
          <w:p w14:paraId="17A3384B" w14:textId="77777777" w:rsidR="00CD2704" w:rsidRPr="009E0E39" w:rsidRDefault="00CD2704" w:rsidP="00CD2704">
            <w:pPr>
              <w:pStyle w:val="ListParagraph"/>
              <w:numPr>
                <w:ilvl w:val="0"/>
                <w:numId w:val="3"/>
              </w:numPr>
              <w:spacing w:before="6" w:line="233" w:lineRule="auto"/>
              <w:ind w:right="152"/>
              <w:rPr>
                <w:rFonts w:ascii="Calibri" w:eastAsia="Calibri" w:hAnsi="Calibri" w:cs="Calibri"/>
                <w:sz w:val="22"/>
                <w:szCs w:val="22"/>
              </w:rPr>
            </w:pPr>
            <w:r>
              <w:t xml:space="preserve"> be knowledgeable enough about basic Linux shell scripting to be able to successfully read and write bash shell scripts; </w:t>
            </w:r>
          </w:p>
          <w:p w14:paraId="6BB35755" w14:textId="77777777" w:rsidR="00CD2704" w:rsidRPr="00B81461" w:rsidRDefault="00CD2704" w:rsidP="00CD2704">
            <w:pPr>
              <w:pStyle w:val="ListParagraph"/>
              <w:numPr>
                <w:ilvl w:val="0"/>
                <w:numId w:val="3"/>
              </w:numPr>
              <w:spacing w:before="6" w:line="233" w:lineRule="auto"/>
              <w:ind w:right="152"/>
              <w:rPr>
                <w:rFonts w:ascii="Calibri" w:eastAsia="Calibri" w:hAnsi="Calibri" w:cs="Calibri"/>
                <w:sz w:val="22"/>
                <w:szCs w:val="22"/>
              </w:rPr>
            </w:pPr>
            <w:r>
              <w:t>Know how to use Linux resources to find additional information about Linux commands</w:t>
            </w:r>
          </w:p>
          <w:p w14:paraId="5A2A39A9" w14:textId="77777777" w:rsidR="00CD2704" w:rsidRPr="009E0E39" w:rsidRDefault="00CD2704" w:rsidP="00CD2704">
            <w:pPr>
              <w:spacing w:line="240" w:lineRule="exact"/>
              <w:ind w:left="102"/>
              <w:rPr>
                <w:rFonts w:ascii="Calibri" w:eastAsia="Calibri" w:hAnsi="Calibri" w:cs="Calibri"/>
                <w:sz w:val="22"/>
                <w:szCs w:val="22"/>
              </w:rPr>
            </w:pPr>
          </w:p>
        </w:tc>
      </w:tr>
      <w:tr w:rsidR="00CD2704" w14:paraId="359EBD1E" w14:textId="77777777" w:rsidTr="00CD2704">
        <w:trPr>
          <w:trHeight w:hRule="exact" w:val="3598"/>
        </w:trPr>
        <w:tc>
          <w:tcPr>
            <w:tcW w:w="9242" w:type="dxa"/>
            <w:tcBorders>
              <w:top w:val="single" w:sz="5" w:space="0" w:color="000000"/>
              <w:left w:val="single" w:sz="5" w:space="0" w:color="000000"/>
              <w:bottom w:val="single" w:sz="4" w:space="0" w:color="auto"/>
              <w:right w:val="single" w:sz="5" w:space="0" w:color="000000"/>
            </w:tcBorders>
          </w:tcPr>
          <w:p w14:paraId="211D26A0" w14:textId="77777777" w:rsidR="00CD2704" w:rsidRDefault="00CD2704" w:rsidP="00CD2704">
            <w:pPr>
              <w:spacing w:line="260" w:lineRule="exact"/>
              <w:ind w:left="102"/>
              <w:rPr>
                <w:sz w:val="24"/>
                <w:szCs w:val="24"/>
              </w:rPr>
            </w:pPr>
            <w:r>
              <w:rPr>
                <w:b/>
                <w:sz w:val="24"/>
                <w:szCs w:val="24"/>
              </w:rPr>
              <w:t>15. Course</w:t>
            </w:r>
            <w:r>
              <w:rPr>
                <w:b/>
                <w:spacing w:val="-1"/>
                <w:sz w:val="24"/>
                <w:szCs w:val="24"/>
              </w:rPr>
              <w:t xml:space="preserve"> </w:t>
            </w:r>
            <w:r>
              <w:rPr>
                <w:b/>
                <w:sz w:val="24"/>
                <w:szCs w:val="24"/>
              </w:rPr>
              <w:t>R</w:t>
            </w:r>
            <w:r>
              <w:rPr>
                <w:b/>
                <w:spacing w:val="-1"/>
                <w:sz w:val="24"/>
                <w:szCs w:val="24"/>
              </w:rPr>
              <w:t>e</w:t>
            </w:r>
            <w:r>
              <w:rPr>
                <w:b/>
                <w:sz w:val="24"/>
                <w:szCs w:val="24"/>
              </w:rPr>
              <w:t>a</w:t>
            </w:r>
            <w:r>
              <w:rPr>
                <w:b/>
                <w:spacing w:val="1"/>
                <w:sz w:val="24"/>
                <w:szCs w:val="24"/>
              </w:rPr>
              <w:t>d</w:t>
            </w:r>
            <w:r>
              <w:rPr>
                <w:b/>
                <w:sz w:val="24"/>
                <w:szCs w:val="24"/>
              </w:rPr>
              <w:t>i</w:t>
            </w:r>
            <w:r>
              <w:rPr>
                <w:b/>
                <w:spacing w:val="1"/>
                <w:sz w:val="24"/>
                <w:szCs w:val="24"/>
              </w:rPr>
              <w:t>n</w:t>
            </w:r>
            <w:r>
              <w:rPr>
                <w:b/>
                <w:sz w:val="24"/>
                <w:szCs w:val="24"/>
              </w:rPr>
              <w:t>g List a</w:t>
            </w:r>
            <w:r>
              <w:rPr>
                <w:b/>
                <w:spacing w:val="1"/>
                <w:sz w:val="24"/>
                <w:szCs w:val="24"/>
              </w:rPr>
              <w:t>n</w:t>
            </w:r>
            <w:r>
              <w:rPr>
                <w:b/>
                <w:sz w:val="24"/>
                <w:szCs w:val="24"/>
              </w:rPr>
              <w:t>d</w:t>
            </w:r>
            <w:r>
              <w:rPr>
                <w:b/>
                <w:spacing w:val="1"/>
                <w:sz w:val="24"/>
                <w:szCs w:val="24"/>
              </w:rPr>
              <w:t xml:space="preserve"> </w:t>
            </w:r>
            <w:r>
              <w:rPr>
                <w:b/>
                <w:sz w:val="24"/>
                <w:szCs w:val="24"/>
              </w:rPr>
              <w:t>R</w:t>
            </w:r>
            <w:r>
              <w:rPr>
                <w:b/>
                <w:spacing w:val="-1"/>
                <w:sz w:val="24"/>
                <w:szCs w:val="24"/>
              </w:rPr>
              <w:t>e</w:t>
            </w:r>
            <w:r>
              <w:rPr>
                <w:b/>
                <w:spacing w:val="1"/>
                <w:sz w:val="24"/>
                <w:szCs w:val="24"/>
              </w:rPr>
              <w:t>f</w:t>
            </w:r>
            <w:r>
              <w:rPr>
                <w:b/>
                <w:spacing w:val="-1"/>
                <w:sz w:val="24"/>
                <w:szCs w:val="24"/>
              </w:rPr>
              <w:t>ere</w:t>
            </w:r>
            <w:r>
              <w:rPr>
                <w:b/>
                <w:spacing w:val="1"/>
                <w:sz w:val="24"/>
                <w:szCs w:val="24"/>
              </w:rPr>
              <w:t>n</w:t>
            </w:r>
            <w:r>
              <w:rPr>
                <w:b/>
                <w:spacing w:val="-1"/>
                <w:sz w:val="24"/>
                <w:szCs w:val="24"/>
              </w:rPr>
              <w:t>ce</w:t>
            </w:r>
            <w:r>
              <w:rPr>
                <w:b/>
                <w:spacing w:val="3"/>
                <w:sz w:val="24"/>
                <w:szCs w:val="24"/>
              </w:rPr>
              <w:t>s</w:t>
            </w:r>
            <w:r>
              <w:rPr>
                <w:b/>
                <w:sz w:val="24"/>
                <w:szCs w:val="24"/>
              </w:rPr>
              <w:t>:</w:t>
            </w:r>
          </w:p>
          <w:p w14:paraId="765F9393" w14:textId="77777777" w:rsidR="00CD2704" w:rsidRDefault="00CD2704" w:rsidP="00CD2704">
            <w:pPr>
              <w:spacing w:before="7" w:line="120" w:lineRule="exact"/>
              <w:rPr>
                <w:sz w:val="13"/>
                <w:szCs w:val="13"/>
              </w:rPr>
            </w:pPr>
          </w:p>
          <w:p w14:paraId="4BAD6B3C" w14:textId="77777777" w:rsidR="00CD2704" w:rsidRPr="0071110E" w:rsidRDefault="00CD2704" w:rsidP="00CD2704">
            <w:pPr>
              <w:pStyle w:val="ListParagraph"/>
              <w:numPr>
                <w:ilvl w:val="0"/>
                <w:numId w:val="4"/>
              </w:numPr>
              <w:spacing w:line="260" w:lineRule="exact"/>
              <w:rPr>
                <w:sz w:val="24"/>
                <w:szCs w:val="24"/>
              </w:rPr>
            </w:pPr>
            <w:proofErr w:type="gramStart"/>
            <w:r>
              <w:rPr>
                <w:sz w:val="24"/>
                <w:szCs w:val="24"/>
              </w:rPr>
              <w:t>Wiley ,</w:t>
            </w:r>
            <w:r>
              <w:t>Linux</w:t>
            </w:r>
            <w:proofErr w:type="gramEnd"/>
            <w:r>
              <w:t>® Command Line and Shell Scripting Bible, Third Edition , Indianapolis, Indiana Published simultaneously in Canada , 2015.</w:t>
            </w:r>
          </w:p>
          <w:p w14:paraId="56F7A7F3" w14:textId="77777777" w:rsidR="00CD2704" w:rsidRPr="00717665" w:rsidRDefault="00CD2704" w:rsidP="00CD2704">
            <w:pPr>
              <w:pStyle w:val="ListParagraph"/>
              <w:numPr>
                <w:ilvl w:val="0"/>
                <w:numId w:val="4"/>
              </w:numPr>
              <w:spacing w:line="260" w:lineRule="exact"/>
              <w:rPr>
                <w:sz w:val="24"/>
                <w:szCs w:val="24"/>
              </w:rPr>
            </w:pPr>
            <w:r>
              <w:t xml:space="preserve">Ken O. </w:t>
            </w:r>
            <w:proofErr w:type="spellStart"/>
            <w:proofErr w:type="gramStart"/>
            <w:r>
              <w:t>Burtch</w:t>
            </w:r>
            <w:proofErr w:type="spellEnd"/>
            <w:r>
              <w:t xml:space="preserve"> ,Linux</w:t>
            </w:r>
            <w:proofErr w:type="gramEnd"/>
            <w:r>
              <w:t xml:space="preserve"> Shell Scripting with Bash, 2004 by </w:t>
            </w:r>
            <w:proofErr w:type="spellStart"/>
            <w:r>
              <w:t>Sams</w:t>
            </w:r>
            <w:proofErr w:type="spellEnd"/>
            <w:r>
              <w:t xml:space="preserve"> Publishing.</w:t>
            </w:r>
          </w:p>
          <w:p w14:paraId="75F2F63B" w14:textId="77777777" w:rsidR="00CD2704" w:rsidRPr="00717665" w:rsidRDefault="00CD2704" w:rsidP="00CD2704">
            <w:pPr>
              <w:pStyle w:val="ListParagraph"/>
              <w:numPr>
                <w:ilvl w:val="0"/>
                <w:numId w:val="4"/>
              </w:numPr>
              <w:spacing w:line="260" w:lineRule="exact"/>
              <w:rPr>
                <w:sz w:val="24"/>
                <w:szCs w:val="24"/>
              </w:rPr>
            </w:pPr>
            <w:r>
              <w:t xml:space="preserve">Roderick W. Smith, CompTIA® Linux+™ Study </w:t>
            </w:r>
            <w:proofErr w:type="gramStart"/>
            <w:r>
              <w:t>Guide ,</w:t>
            </w:r>
            <w:proofErr w:type="gramEnd"/>
            <w:r>
              <w:t xml:space="preserve"> 2</w:t>
            </w:r>
            <w:r w:rsidRPr="00717665">
              <w:rPr>
                <w:vertAlign w:val="superscript"/>
              </w:rPr>
              <w:t>nd</w:t>
            </w:r>
            <w:r>
              <w:t xml:space="preserve"> edition ,2013 by John Wiley &amp; Sons, Inc., Indianapolis, Indiana.</w:t>
            </w:r>
          </w:p>
          <w:p w14:paraId="04DD374A" w14:textId="77777777" w:rsidR="00CD2704" w:rsidRPr="009E0E39" w:rsidRDefault="00CD2704" w:rsidP="00CD2704">
            <w:pPr>
              <w:pStyle w:val="ListParagraph"/>
              <w:numPr>
                <w:ilvl w:val="0"/>
                <w:numId w:val="4"/>
              </w:numPr>
              <w:spacing w:line="260" w:lineRule="exact"/>
              <w:rPr>
                <w:sz w:val="24"/>
                <w:szCs w:val="24"/>
              </w:rPr>
            </w:pPr>
            <w:r>
              <w:t>Other relevant papers, websites and books</w:t>
            </w:r>
          </w:p>
        </w:tc>
      </w:tr>
    </w:tbl>
    <w:p w14:paraId="3FCEC7EC" w14:textId="77777777" w:rsidR="00071495" w:rsidRDefault="00071495">
      <w:pPr>
        <w:spacing w:line="200" w:lineRule="exact"/>
      </w:pPr>
    </w:p>
    <w:p w14:paraId="7AD8905B" w14:textId="77777777" w:rsidR="00071495" w:rsidRDefault="00071495">
      <w:pPr>
        <w:spacing w:before="10" w:line="260" w:lineRule="exact"/>
        <w:rPr>
          <w:sz w:val="26"/>
          <w:szCs w:val="26"/>
        </w:rPr>
        <w:sectPr w:rsidR="00071495">
          <w:headerReference w:type="default" r:id="rId10"/>
          <w:footerReference w:type="default" r:id="rId11"/>
          <w:pgSz w:w="12240" w:h="15840"/>
          <w:pgMar w:top="780" w:right="1200" w:bottom="280" w:left="1580" w:header="589" w:footer="0" w:gutter="0"/>
          <w:cols w:space="720"/>
        </w:sectPr>
      </w:pPr>
    </w:p>
    <w:p w14:paraId="6126FB47" w14:textId="77777777" w:rsidR="00071495" w:rsidRDefault="00971370">
      <w:pPr>
        <w:spacing w:before="30"/>
        <w:ind w:left="220" w:right="-53"/>
        <w:rPr>
          <w:rFonts w:ascii="Cambria" w:eastAsia="Cambria" w:hAnsi="Cambria" w:cs="Cambria"/>
          <w:sz w:val="22"/>
          <w:szCs w:val="22"/>
        </w:rPr>
      </w:pPr>
      <w:r>
        <w:pict w14:anchorId="1EB42A44">
          <v:group id="_x0000_s2059" style="position:absolute;left:0;text-align:left;margin-left:87.05pt;margin-top:-3.8pt;width:438.05pt;height:4.55pt;z-index:-251660288;mso-position-horizontal-relative:page" coordorigin="1741,-76" coordsize="8761,91">
            <v:shape id="_x0000_s2061" style="position:absolute;left:1772;top:-45;width:8699;height:0" coordorigin="1772,-45" coordsize="8699,0" path="m1772,-45r8699,e" filled="f" strokecolor="#612322" strokeweight="3.1pt">
              <v:path arrowok="t"/>
            </v:shape>
            <v:shape id="_x0000_s2060" style="position:absolute;left:1772;top:6;width:8699;height:0" coordorigin="1772,6" coordsize="8699,0" path="m1772,6r8699,e" filled="f" strokecolor="#612322" strokeweight=".82pt">
              <v:path arrowok="t"/>
            </v:shape>
            <w10:wrap anchorx="page"/>
          </v:group>
        </w:pict>
      </w:r>
      <w:r w:rsidR="004B2F0E">
        <w:rPr>
          <w:rFonts w:ascii="Cambria" w:eastAsia="Cambria" w:hAnsi="Cambria" w:cs="Cambria"/>
          <w:sz w:val="22"/>
          <w:szCs w:val="22"/>
        </w:rPr>
        <w:t>D</w:t>
      </w:r>
      <w:r w:rsidR="004B2F0E">
        <w:rPr>
          <w:rFonts w:ascii="Cambria" w:eastAsia="Cambria" w:hAnsi="Cambria" w:cs="Cambria"/>
          <w:spacing w:val="1"/>
          <w:sz w:val="22"/>
          <w:szCs w:val="22"/>
        </w:rPr>
        <w:t>i</w:t>
      </w:r>
      <w:r w:rsidR="004B2F0E">
        <w:rPr>
          <w:rFonts w:ascii="Cambria" w:eastAsia="Cambria" w:hAnsi="Cambria" w:cs="Cambria"/>
          <w:sz w:val="22"/>
          <w:szCs w:val="22"/>
        </w:rPr>
        <w:t>r</w:t>
      </w:r>
      <w:r w:rsidR="004B2F0E">
        <w:rPr>
          <w:rFonts w:ascii="Cambria" w:eastAsia="Cambria" w:hAnsi="Cambria" w:cs="Cambria"/>
          <w:spacing w:val="-2"/>
          <w:sz w:val="22"/>
          <w:szCs w:val="22"/>
        </w:rPr>
        <w:t>e</w:t>
      </w:r>
      <w:r w:rsidR="004B2F0E">
        <w:rPr>
          <w:rFonts w:ascii="Cambria" w:eastAsia="Cambria" w:hAnsi="Cambria" w:cs="Cambria"/>
          <w:spacing w:val="1"/>
          <w:sz w:val="22"/>
          <w:szCs w:val="22"/>
        </w:rPr>
        <w:t>c</w:t>
      </w:r>
      <w:r w:rsidR="004B2F0E">
        <w:rPr>
          <w:rFonts w:ascii="Cambria" w:eastAsia="Cambria" w:hAnsi="Cambria" w:cs="Cambria"/>
          <w:sz w:val="22"/>
          <w:szCs w:val="22"/>
        </w:rPr>
        <w:t>tora</w:t>
      </w:r>
      <w:r w:rsidR="004B2F0E">
        <w:rPr>
          <w:rFonts w:ascii="Cambria" w:eastAsia="Cambria" w:hAnsi="Cambria" w:cs="Cambria"/>
          <w:spacing w:val="-3"/>
          <w:sz w:val="22"/>
          <w:szCs w:val="22"/>
        </w:rPr>
        <w:t>t</w:t>
      </w:r>
      <w:r w:rsidR="004B2F0E">
        <w:rPr>
          <w:rFonts w:ascii="Cambria" w:eastAsia="Cambria" w:hAnsi="Cambria" w:cs="Cambria"/>
          <w:sz w:val="22"/>
          <w:szCs w:val="22"/>
        </w:rPr>
        <w:t>e of Q</w:t>
      </w:r>
      <w:r w:rsidR="004B2F0E">
        <w:rPr>
          <w:rFonts w:ascii="Cambria" w:eastAsia="Cambria" w:hAnsi="Cambria" w:cs="Cambria"/>
          <w:spacing w:val="-2"/>
          <w:sz w:val="22"/>
          <w:szCs w:val="22"/>
        </w:rPr>
        <w:t>u</w:t>
      </w:r>
      <w:r w:rsidR="004B2F0E">
        <w:rPr>
          <w:rFonts w:ascii="Cambria" w:eastAsia="Cambria" w:hAnsi="Cambria" w:cs="Cambria"/>
          <w:sz w:val="22"/>
          <w:szCs w:val="22"/>
        </w:rPr>
        <w:t>al</w:t>
      </w:r>
      <w:r w:rsidR="004B2F0E">
        <w:rPr>
          <w:rFonts w:ascii="Cambria" w:eastAsia="Cambria" w:hAnsi="Cambria" w:cs="Cambria"/>
          <w:spacing w:val="1"/>
          <w:sz w:val="22"/>
          <w:szCs w:val="22"/>
        </w:rPr>
        <w:t>i</w:t>
      </w:r>
      <w:r w:rsidR="004B2F0E">
        <w:rPr>
          <w:rFonts w:ascii="Cambria" w:eastAsia="Cambria" w:hAnsi="Cambria" w:cs="Cambria"/>
          <w:sz w:val="22"/>
          <w:szCs w:val="22"/>
        </w:rPr>
        <w:t>ty</w:t>
      </w:r>
      <w:r w:rsidR="004B2F0E">
        <w:rPr>
          <w:rFonts w:ascii="Cambria" w:eastAsia="Cambria" w:hAnsi="Cambria" w:cs="Cambria"/>
          <w:spacing w:val="-1"/>
          <w:sz w:val="22"/>
          <w:szCs w:val="22"/>
        </w:rPr>
        <w:t xml:space="preserve"> Ass</w:t>
      </w:r>
      <w:r w:rsidR="004B2F0E">
        <w:rPr>
          <w:rFonts w:ascii="Cambria" w:eastAsia="Cambria" w:hAnsi="Cambria" w:cs="Cambria"/>
          <w:sz w:val="22"/>
          <w:szCs w:val="22"/>
        </w:rPr>
        <w:t>uran</w:t>
      </w:r>
      <w:r w:rsidR="004B2F0E">
        <w:rPr>
          <w:rFonts w:ascii="Cambria" w:eastAsia="Cambria" w:hAnsi="Cambria" w:cs="Cambria"/>
          <w:spacing w:val="1"/>
          <w:sz w:val="22"/>
          <w:szCs w:val="22"/>
        </w:rPr>
        <w:t>c</w:t>
      </w:r>
      <w:r w:rsidR="004B2F0E">
        <w:rPr>
          <w:rFonts w:ascii="Cambria" w:eastAsia="Cambria" w:hAnsi="Cambria" w:cs="Cambria"/>
          <w:sz w:val="22"/>
          <w:szCs w:val="22"/>
        </w:rPr>
        <w:t>e a</w:t>
      </w:r>
      <w:r w:rsidR="004B2F0E">
        <w:rPr>
          <w:rFonts w:ascii="Cambria" w:eastAsia="Cambria" w:hAnsi="Cambria" w:cs="Cambria"/>
          <w:spacing w:val="-1"/>
          <w:sz w:val="22"/>
          <w:szCs w:val="22"/>
        </w:rPr>
        <w:t>n</w:t>
      </w:r>
      <w:r w:rsidR="004B2F0E">
        <w:rPr>
          <w:rFonts w:ascii="Cambria" w:eastAsia="Cambria" w:hAnsi="Cambria" w:cs="Cambria"/>
          <w:sz w:val="22"/>
          <w:szCs w:val="22"/>
        </w:rPr>
        <w:t xml:space="preserve">d </w:t>
      </w:r>
      <w:r w:rsidR="004B2F0E">
        <w:rPr>
          <w:rFonts w:ascii="Cambria" w:eastAsia="Cambria" w:hAnsi="Cambria" w:cs="Cambria"/>
          <w:spacing w:val="-3"/>
          <w:sz w:val="22"/>
          <w:szCs w:val="22"/>
        </w:rPr>
        <w:t>A</w:t>
      </w:r>
      <w:r w:rsidR="004B2F0E">
        <w:rPr>
          <w:rFonts w:ascii="Cambria" w:eastAsia="Cambria" w:hAnsi="Cambria" w:cs="Cambria"/>
          <w:spacing w:val="1"/>
          <w:sz w:val="22"/>
          <w:szCs w:val="22"/>
        </w:rPr>
        <w:t>cc</w:t>
      </w:r>
      <w:r w:rsidR="004B2F0E">
        <w:rPr>
          <w:rFonts w:ascii="Cambria" w:eastAsia="Cambria" w:hAnsi="Cambria" w:cs="Cambria"/>
          <w:spacing w:val="-3"/>
          <w:sz w:val="22"/>
          <w:szCs w:val="22"/>
        </w:rPr>
        <w:t>r</w:t>
      </w:r>
      <w:r w:rsidR="004B2F0E">
        <w:rPr>
          <w:rFonts w:ascii="Cambria" w:eastAsia="Cambria" w:hAnsi="Cambria" w:cs="Cambria"/>
          <w:sz w:val="22"/>
          <w:szCs w:val="22"/>
        </w:rPr>
        <w:t>ed</w:t>
      </w:r>
      <w:r w:rsidR="004B2F0E">
        <w:rPr>
          <w:rFonts w:ascii="Cambria" w:eastAsia="Cambria" w:hAnsi="Cambria" w:cs="Cambria"/>
          <w:spacing w:val="1"/>
          <w:sz w:val="22"/>
          <w:szCs w:val="22"/>
        </w:rPr>
        <w:t>i</w:t>
      </w:r>
      <w:r w:rsidR="004B2F0E">
        <w:rPr>
          <w:rFonts w:ascii="Cambria" w:eastAsia="Cambria" w:hAnsi="Cambria" w:cs="Cambria"/>
          <w:spacing w:val="-3"/>
          <w:sz w:val="22"/>
          <w:szCs w:val="22"/>
        </w:rPr>
        <w:t>t</w:t>
      </w:r>
      <w:r w:rsidR="004B2F0E">
        <w:rPr>
          <w:rFonts w:ascii="Cambria" w:eastAsia="Cambria" w:hAnsi="Cambria" w:cs="Cambria"/>
          <w:sz w:val="22"/>
          <w:szCs w:val="22"/>
        </w:rPr>
        <w:t>at</w:t>
      </w:r>
      <w:r w:rsidR="004B2F0E">
        <w:rPr>
          <w:rFonts w:ascii="Cambria" w:eastAsia="Cambria" w:hAnsi="Cambria" w:cs="Cambria"/>
          <w:spacing w:val="1"/>
          <w:sz w:val="22"/>
          <w:szCs w:val="22"/>
        </w:rPr>
        <w:t>i</w:t>
      </w:r>
      <w:r w:rsidR="004B2F0E">
        <w:rPr>
          <w:rFonts w:ascii="Cambria" w:eastAsia="Cambria" w:hAnsi="Cambria" w:cs="Cambria"/>
          <w:sz w:val="22"/>
          <w:szCs w:val="22"/>
        </w:rPr>
        <w:t>on</w:t>
      </w:r>
    </w:p>
    <w:p w14:paraId="2F82B553" w14:textId="77777777" w:rsidR="00071495" w:rsidRDefault="004B2F0E" w:rsidP="005F6514">
      <w:pPr>
        <w:spacing w:before="33"/>
        <w:rPr>
          <w:sz w:val="22"/>
          <w:szCs w:val="22"/>
        </w:rPr>
        <w:sectPr w:rsidR="00071495">
          <w:type w:val="continuous"/>
          <w:pgSz w:w="12240" w:h="15840"/>
          <w:pgMar w:top="780" w:right="1200" w:bottom="280" w:left="1580" w:header="720" w:footer="720" w:gutter="0"/>
          <w:cols w:num="2" w:space="720" w:equalWidth="0">
            <w:col w:w="4996" w:space="577"/>
            <w:col w:w="3887"/>
          </w:cols>
        </w:sectPr>
      </w:pPr>
      <w:r>
        <w:br w:type="column"/>
      </w:r>
      <w:r>
        <w:rPr>
          <w:sz w:val="22"/>
          <w:szCs w:val="22"/>
        </w:rPr>
        <w:t xml:space="preserve"> </w:t>
      </w:r>
    </w:p>
    <w:p w14:paraId="44730586" w14:textId="77777777" w:rsidR="00071495" w:rsidRDefault="00071495">
      <w:pPr>
        <w:spacing w:before="4" w:line="180" w:lineRule="exact"/>
        <w:rPr>
          <w:sz w:val="19"/>
          <w:szCs w:val="19"/>
        </w:rPr>
      </w:pPr>
    </w:p>
    <w:p w14:paraId="6060F791" w14:textId="77777777" w:rsidR="00071495" w:rsidRDefault="00071495">
      <w:pPr>
        <w:spacing w:line="140" w:lineRule="exact"/>
        <w:rPr>
          <w:sz w:val="15"/>
          <w:szCs w:val="15"/>
        </w:rPr>
      </w:pPr>
    </w:p>
    <w:p w14:paraId="03065510" w14:textId="77777777" w:rsidR="00071495" w:rsidRDefault="00071495">
      <w:pPr>
        <w:spacing w:line="200" w:lineRule="exact"/>
        <w:sectPr w:rsidR="00071495">
          <w:headerReference w:type="default" r:id="rId12"/>
          <w:footerReference w:type="default" r:id="rId13"/>
          <w:pgSz w:w="12240" w:h="15840"/>
          <w:pgMar w:top="780" w:right="1200" w:bottom="280" w:left="1580" w:header="761" w:footer="0" w:gutter="0"/>
          <w:cols w:space="720"/>
        </w:sectPr>
      </w:pPr>
    </w:p>
    <w:p w14:paraId="305A92D3" w14:textId="1D2F959B" w:rsidR="00CC0BA8" w:rsidRPr="00F90E14" w:rsidRDefault="00F90E14">
      <w:pPr>
        <w:spacing w:before="30"/>
        <w:ind w:left="220" w:right="-53"/>
        <w:rPr>
          <w:rFonts w:ascii="Cambria" w:eastAsia="Cambria" w:hAnsi="Cambria" w:cs="Cambria"/>
          <w:b/>
          <w:bCs/>
          <w:sz w:val="24"/>
          <w:szCs w:val="24"/>
        </w:rPr>
      </w:pPr>
      <w:r w:rsidRPr="00F90E14">
        <w:rPr>
          <w:rFonts w:ascii="Cambria" w:eastAsia="Cambria" w:hAnsi="Cambria" w:cs="Cambria"/>
          <w:b/>
          <w:bCs/>
          <w:sz w:val="24"/>
          <w:szCs w:val="24"/>
        </w:rPr>
        <w:t>17-The Topics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3913"/>
      </w:tblGrid>
      <w:tr w:rsidR="00F90E14" w14:paraId="588B5B2D" w14:textId="77777777" w:rsidTr="005471C7">
        <w:trPr>
          <w:trHeight w:val="340"/>
        </w:trPr>
        <w:tc>
          <w:tcPr>
            <w:tcW w:w="1191" w:type="dxa"/>
            <w:shd w:val="clear" w:color="auto" w:fill="D9D9D9"/>
          </w:tcPr>
          <w:p w14:paraId="6F21B445" w14:textId="77777777" w:rsidR="00F90E14" w:rsidRDefault="00F90E14" w:rsidP="005471C7">
            <w:pPr>
              <w:pStyle w:val="TableParagraph"/>
              <w:spacing w:line="321" w:lineRule="exact"/>
              <w:ind w:left="97" w:right="86"/>
              <w:jc w:val="center"/>
              <w:rPr>
                <w:b/>
                <w:sz w:val="28"/>
              </w:rPr>
            </w:pPr>
            <w:r>
              <w:rPr>
                <w:b/>
                <w:sz w:val="28"/>
              </w:rPr>
              <w:t>Week(s)</w:t>
            </w:r>
          </w:p>
        </w:tc>
        <w:tc>
          <w:tcPr>
            <w:tcW w:w="3913" w:type="dxa"/>
            <w:shd w:val="clear" w:color="auto" w:fill="D9D9D9"/>
          </w:tcPr>
          <w:p w14:paraId="7B0DB951" w14:textId="77777777" w:rsidR="00F90E14" w:rsidRDefault="00F90E14" w:rsidP="005471C7">
            <w:pPr>
              <w:pStyle w:val="TableParagraph"/>
              <w:spacing w:line="321" w:lineRule="exact"/>
              <w:ind w:left="1731" w:right="1725"/>
              <w:jc w:val="center"/>
              <w:rPr>
                <w:b/>
                <w:sz w:val="28"/>
              </w:rPr>
            </w:pPr>
            <w:r>
              <w:rPr>
                <w:b/>
                <w:sz w:val="28"/>
              </w:rPr>
              <w:t>Lab</w:t>
            </w:r>
          </w:p>
        </w:tc>
      </w:tr>
      <w:tr w:rsidR="00F90E14" w14:paraId="05A38EDB" w14:textId="77777777" w:rsidTr="005471C7">
        <w:trPr>
          <w:trHeight w:val="3420"/>
        </w:trPr>
        <w:tc>
          <w:tcPr>
            <w:tcW w:w="1191" w:type="dxa"/>
          </w:tcPr>
          <w:p w14:paraId="7535A5D6" w14:textId="77777777" w:rsidR="00F90E14" w:rsidRDefault="00F90E14" w:rsidP="005471C7">
            <w:pPr>
              <w:pStyle w:val="TableParagraph"/>
              <w:rPr>
                <w:b/>
                <w:sz w:val="28"/>
              </w:rPr>
            </w:pPr>
          </w:p>
          <w:p w14:paraId="2627F070" w14:textId="77777777" w:rsidR="00F90E14" w:rsidRDefault="00F90E14" w:rsidP="005471C7">
            <w:pPr>
              <w:pStyle w:val="TableParagraph"/>
              <w:rPr>
                <w:b/>
                <w:sz w:val="28"/>
              </w:rPr>
            </w:pPr>
          </w:p>
          <w:p w14:paraId="653FCF87" w14:textId="77777777" w:rsidR="00F90E14" w:rsidRDefault="00F90E14" w:rsidP="005471C7">
            <w:pPr>
              <w:pStyle w:val="TableParagraph"/>
              <w:rPr>
                <w:b/>
                <w:sz w:val="28"/>
              </w:rPr>
            </w:pPr>
          </w:p>
          <w:p w14:paraId="5C095BE3" w14:textId="77777777" w:rsidR="00F90E14" w:rsidRDefault="00F90E14" w:rsidP="005471C7">
            <w:pPr>
              <w:pStyle w:val="TableParagraph"/>
              <w:spacing w:before="12"/>
              <w:rPr>
                <w:b/>
                <w:sz w:val="41"/>
              </w:rPr>
            </w:pPr>
          </w:p>
          <w:p w14:paraId="6E16F83E" w14:textId="77777777" w:rsidR="00F90E14" w:rsidRDefault="00F90E14" w:rsidP="005471C7">
            <w:pPr>
              <w:pStyle w:val="TableParagraph"/>
              <w:ind w:left="96" w:right="86"/>
              <w:jc w:val="center"/>
              <w:rPr>
                <w:sz w:val="28"/>
              </w:rPr>
            </w:pPr>
            <w:r>
              <w:rPr>
                <w:sz w:val="28"/>
              </w:rPr>
              <w:t>1-3</w:t>
            </w:r>
          </w:p>
        </w:tc>
        <w:tc>
          <w:tcPr>
            <w:tcW w:w="3913" w:type="dxa"/>
          </w:tcPr>
          <w:p w14:paraId="023E4821" w14:textId="77777777" w:rsidR="00F90E14" w:rsidRDefault="00F90E14" w:rsidP="005471C7">
            <w:pPr>
              <w:pStyle w:val="TableParagraph"/>
              <w:spacing w:before="2" w:line="341" w:lineRule="exact"/>
              <w:ind w:left="107"/>
              <w:rPr>
                <w:b/>
                <w:sz w:val="28"/>
              </w:rPr>
            </w:pPr>
            <w:r>
              <w:rPr>
                <w:b/>
                <w:sz w:val="28"/>
              </w:rPr>
              <w:t>Basic</w:t>
            </w:r>
            <w:r>
              <w:rPr>
                <w:b/>
                <w:spacing w:val="-2"/>
                <w:sz w:val="28"/>
              </w:rPr>
              <w:t xml:space="preserve"> </w:t>
            </w:r>
            <w:r>
              <w:rPr>
                <w:b/>
                <w:sz w:val="28"/>
              </w:rPr>
              <w:t>Commands:</w:t>
            </w:r>
          </w:p>
          <w:p w14:paraId="2A61D928" w14:textId="77777777" w:rsidR="00F90E14" w:rsidRDefault="00F90E14" w:rsidP="005471C7">
            <w:pPr>
              <w:pStyle w:val="TableParagraph"/>
              <w:tabs>
                <w:tab w:val="left" w:pos="2218"/>
              </w:tabs>
              <w:ind w:left="107" w:right="96"/>
              <w:rPr>
                <w:b/>
                <w:sz w:val="28"/>
              </w:rPr>
            </w:pPr>
            <w:proofErr w:type="spellStart"/>
            <w:r>
              <w:rPr>
                <w:sz w:val="28"/>
              </w:rPr>
              <w:t>Pwd</w:t>
            </w:r>
            <w:proofErr w:type="spellEnd"/>
            <w:r>
              <w:rPr>
                <w:sz w:val="28"/>
              </w:rPr>
              <w:t xml:space="preserve">, </w:t>
            </w:r>
            <w:proofErr w:type="gramStart"/>
            <w:r>
              <w:rPr>
                <w:sz w:val="28"/>
              </w:rPr>
              <w:t>LS ,Cat</w:t>
            </w:r>
            <w:proofErr w:type="gramEnd"/>
            <w:r>
              <w:rPr>
                <w:sz w:val="28"/>
              </w:rPr>
              <w:t xml:space="preserve"> ,Clear &amp; Exit</w:t>
            </w:r>
            <w:r>
              <w:rPr>
                <w:spacing w:val="1"/>
                <w:sz w:val="28"/>
              </w:rPr>
              <w:t xml:space="preserve"> </w:t>
            </w:r>
            <w:r>
              <w:rPr>
                <w:b/>
                <w:sz w:val="28"/>
              </w:rPr>
              <w:t>Managing</w:t>
            </w:r>
            <w:r>
              <w:rPr>
                <w:b/>
                <w:sz w:val="28"/>
              </w:rPr>
              <w:tab/>
              <w:t>File/directory</w:t>
            </w:r>
            <w:r>
              <w:rPr>
                <w:b/>
                <w:spacing w:val="-61"/>
                <w:sz w:val="28"/>
              </w:rPr>
              <w:t xml:space="preserve"> </w:t>
            </w:r>
            <w:r>
              <w:rPr>
                <w:b/>
                <w:sz w:val="28"/>
              </w:rPr>
              <w:t>Commands:-</w:t>
            </w:r>
          </w:p>
          <w:p w14:paraId="06D48BBC" w14:textId="77777777" w:rsidR="00F90E14" w:rsidRDefault="00F90E14" w:rsidP="005471C7">
            <w:pPr>
              <w:pStyle w:val="TableParagraph"/>
              <w:ind w:left="467" w:right="952"/>
              <w:rPr>
                <w:sz w:val="28"/>
              </w:rPr>
            </w:pPr>
            <w:r>
              <w:rPr>
                <w:sz w:val="28"/>
              </w:rPr>
              <w:t xml:space="preserve">The </w:t>
            </w:r>
            <w:r>
              <w:rPr>
                <w:b/>
                <w:sz w:val="28"/>
              </w:rPr>
              <w:t xml:space="preserve">cp </w:t>
            </w:r>
            <w:r>
              <w:rPr>
                <w:sz w:val="28"/>
              </w:rPr>
              <w:t>Command.</w:t>
            </w:r>
            <w:r>
              <w:rPr>
                <w:spacing w:val="1"/>
                <w:sz w:val="28"/>
              </w:rPr>
              <w:t xml:space="preserve"> </w:t>
            </w:r>
            <w:r>
              <w:rPr>
                <w:sz w:val="28"/>
              </w:rPr>
              <w:t xml:space="preserve">The </w:t>
            </w:r>
            <w:r>
              <w:rPr>
                <w:b/>
                <w:sz w:val="28"/>
              </w:rPr>
              <w:t xml:space="preserve">mv </w:t>
            </w:r>
            <w:r>
              <w:rPr>
                <w:sz w:val="28"/>
              </w:rPr>
              <w:t>Command.</w:t>
            </w:r>
            <w:r>
              <w:rPr>
                <w:spacing w:val="1"/>
                <w:sz w:val="28"/>
              </w:rPr>
              <w:t xml:space="preserve"> </w:t>
            </w:r>
            <w:r>
              <w:rPr>
                <w:sz w:val="28"/>
              </w:rPr>
              <w:t xml:space="preserve">The </w:t>
            </w:r>
            <w:r>
              <w:rPr>
                <w:b/>
                <w:sz w:val="28"/>
              </w:rPr>
              <w:t xml:space="preserve">rm </w:t>
            </w:r>
            <w:r>
              <w:rPr>
                <w:sz w:val="28"/>
              </w:rPr>
              <w:t>Command.</w:t>
            </w:r>
            <w:r>
              <w:rPr>
                <w:spacing w:val="1"/>
                <w:sz w:val="28"/>
              </w:rPr>
              <w:t xml:space="preserve"> </w:t>
            </w:r>
            <w:r>
              <w:rPr>
                <w:sz w:val="28"/>
              </w:rPr>
              <w:t xml:space="preserve">The </w:t>
            </w:r>
            <w:proofErr w:type="spellStart"/>
            <w:r>
              <w:rPr>
                <w:b/>
                <w:sz w:val="28"/>
              </w:rPr>
              <w:t>mkdir</w:t>
            </w:r>
            <w:proofErr w:type="spellEnd"/>
            <w:r>
              <w:rPr>
                <w:b/>
                <w:sz w:val="28"/>
              </w:rPr>
              <w:t xml:space="preserve"> </w:t>
            </w:r>
            <w:r>
              <w:rPr>
                <w:sz w:val="28"/>
              </w:rPr>
              <w:t>Command.</w:t>
            </w:r>
            <w:r>
              <w:rPr>
                <w:spacing w:val="-62"/>
                <w:sz w:val="28"/>
              </w:rPr>
              <w:t xml:space="preserve"> </w:t>
            </w:r>
            <w:r>
              <w:rPr>
                <w:sz w:val="28"/>
              </w:rPr>
              <w:t>The</w:t>
            </w:r>
            <w:r>
              <w:rPr>
                <w:spacing w:val="-5"/>
                <w:sz w:val="28"/>
              </w:rPr>
              <w:t xml:space="preserve"> </w:t>
            </w:r>
            <w:proofErr w:type="spellStart"/>
            <w:r>
              <w:rPr>
                <w:b/>
                <w:sz w:val="28"/>
              </w:rPr>
              <w:t>rmdir</w:t>
            </w:r>
            <w:proofErr w:type="spellEnd"/>
            <w:r>
              <w:rPr>
                <w:b/>
                <w:spacing w:val="-2"/>
                <w:sz w:val="28"/>
              </w:rPr>
              <w:t xml:space="preserve"> </w:t>
            </w:r>
            <w:r>
              <w:rPr>
                <w:sz w:val="28"/>
              </w:rPr>
              <w:t>Command.</w:t>
            </w:r>
          </w:p>
          <w:p w14:paraId="23015842" w14:textId="77777777" w:rsidR="00F90E14" w:rsidRDefault="00F90E14" w:rsidP="005471C7">
            <w:pPr>
              <w:pStyle w:val="TableParagraph"/>
              <w:spacing w:line="323" w:lineRule="exact"/>
              <w:ind w:left="467"/>
              <w:rPr>
                <w:sz w:val="28"/>
              </w:rPr>
            </w:pPr>
            <w:r>
              <w:rPr>
                <w:sz w:val="28"/>
              </w:rPr>
              <w:t>The</w:t>
            </w:r>
            <w:r>
              <w:rPr>
                <w:spacing w:val="-4"/>
                <w:sz w:val="28"/>
              </w:rPr>
              <w:t xml:space="preserve"> </w:t>
            </w:r>
            <w:r>
              <w:rPr>
                <w:b/>
                <w:sz w:val="28"/>
              </w:rPr>
              <w:t>cd</w:t>
            </w:r>
            <w:r>
              <w:rPr>
                <w:b/>
                <w:spacing w:val="-3"/>
                <w:sz w:val="28"/>
              </w:rPr>
              <w:t xml:space="preserve"> </w:t>
            </w:r>
            <w:r>
              <w:rPr>
                <w:sz w:val="28"/>
              </w:rPr>
              <w:t>Command.</w:t>
            </w:r>
          </w:p>
        </w:tc>
      </w:tr>
      <w:tr w:rsidR="00F90E14" w14:paraId="45C32DE8" w14:textId="77777777" w:rsidTr="005471C7">
        <w:trPr>
          <w:trHeight w:val="1708"/>
        </w:trPr>
        <w:tc>
          <w:tcPr>
            <w:tcW w:w="1191" w:type="dxa"/>
          </w:tcPr>
          <w:p w14:paraId="6EAC27D8" w14:textId="77777777" w:rsidR="00F90E14" w:rsidRDefault="00F90E14" w:rsidP="005471C7">
            <w:pPr>
              <w:pStyle w:val="TableParagraph"/>
              <w:rPr>
                <w:b/>
                <w:sz w:val="28"/>
              </w:rPr>
            </w:pPr>
          </w:p>
          <w:p w14:paraId="5D8183D3" w14:textId="77777777" w:rsidR="00F90E14" w:rsidRDefault="00F90E14" w:rsidP="005471C7">
            <w:pPr>
              <w:pStyle w:val="TableParagraph"/>
              <w:rPr>
                <w:b/>
                <w:sz w:val="28"/>
              </w:rPr>
            </w:pPr>
          </w:p>
          <w:p w14:paraId="4CAB2751" w14:textId="77777777" w:rsidR="00F90E14" w:rsidRDefault="00F90E14" w:rsidP="005471C7">
            <w:pPr>
              <w:pStyle w:val="TableParagraph"/>
              <w:ind w:left="96" w:right="86"/>
              <w:jc w:val="center"/>
              <w:rPr>
                <w:sz w:val="28"/>
              </w:rPr>
            </w:pPr>
            <w:r>
              <w:rPr>
                <w:sz w:val="28"/>
              </w:rPr>
              <w:t>4-5</w:t>
            </w:r>
          </w:p>
        </w:tc>
        <w:tc>
          <w:tcPr>
            <w:tcW w:w="3913" w:type="dxa"/>
          </w:tcPr>
          <w:p w14:paraId="5D103D51" w14:textId="77777777" w:rsidR="00F90E14" w:rsidRDefault="00F90E14" w:rsidP="005471C7">
            <w:pPr>
              <w:pStyle w:val="TableParagraph"/>
              <w:tabs>
                <w:tab w:val="left" w:pos="2430"/>
                <w:tab w:val="left" w:pos="3259"/>
              </w:tabs>
              <w:spacing w:before="170"/>
              <w:ind w:left="467" w:right="97"/>
              <w:rPr>
                <w:sz w:val="28"/>
              </w:rPr>
            </w:pPr>
            <w:r>
              <w:rPr>
                <w:sz w:val="28"/>
              </w:rPr>
              <w:t>Introduction</w:t>
            </w:r>
            <w:r>
              <w:rPr>
                <w:sz w:val="28"/>
              </w:rPr>
              <w:tab/>
              <w:t>To</w:t>
            </w:r>
            <w:r>
              <w:rPr>
                <w:sz w:val="28"/>
              </w:rPr>
              <w:tab/>
            </w:r>
            <w:r>
              <w:rPr>
                <w:spacing w:val="-1"/>
                <w:sz w:val="28"/>
              </w:rPr>
              <w:t>Shell</w:t>
            </w:r>
            <w:r>
              <w:rPr>
                <w:spacing w:val="-61"/>
                <w:sz w:val="28"/>
              </w:rPr>
              <w:t xml:space="preserve"> </w:t>
            </w:r>
            <w:r>
              <w:rPr>
                <w:sz w:val="28"/>
              </w:rPr>
              <w:t>Programming.</w:t>
            </w:r>
          </w:p>
          <w:p w14:paraId="530D4609" w14:textId="77777777" w:rsidR="00F90E14" w:rsidRDefault="00F90E14" w:rsidP="005471C7">
            <w:pPr>
              <w:pStyle w:val="TableParagraph"/>
              <w:spacing w:line="341" w:lineRule="exact"/>
              <w:ind w:left="467"/>
              <w:rPr>
                <w:sz w:val="28"/>
              </w:rPr>
            </w:pPr>
            <w:r>
              <w:rPr>
                <w:sz w:val="28"/>
              </w:rPr>
              <w:t>Shell</w:t>
            </w:r>
            <w:r>
              <w:rPr>
                <w:spacing w:val="-2"/>
                <w:sz w:val="28"/>
              </w:rPr>
              <w:t xml:space="preserve"> </w:t>
            </w:r>
            <w:proofErr w:type="gramStart"/>
            <w:r>
              <w:rPr>
                <w:sz w:val="28"/>
              </w:rPr>
              <w:t>Programming</w:t>
            </w:r>
            <w:r>
              <w:rPr>
                <w:spacing w:val="-3"/>
                <w:sz w:val="28"/>
              </w:rPr>
              <w:t xml:space="preserve"> </w:t>
            </w:r>
            <w:r>
              <w:rPr>
                <w:sz w:val="28"/>
              </w:rPr>
              <w:t>:</w:t>
            </w:r>
            <w:proofErr w:type="gramEnd"/>
            <w:r>
              <w:rPr>
                <w:spacing w:val="-3"/>
                <w:sz w:val="28"/>
              </w:rPr>
              <w:t xml:space="preserve"> </w:t>
            </w:r>
            <w:r>
              <w:rPr>
                <w:sz w:val="28"/>
              </w:rPr>
              <w:t>String</w:t>
            </w:r>
          </w:p>
          <w:p w14:paraId="3F44998B" w14:textId="77777777" w:rsidR="00F90E14" w:rsidRDefault="00F90E14" w:rsidP="005471C7">
            <w:pPr>
              <w:pStyle w:val="TableParagraph"/>
              <w:spacing w:line="341" w:lineRule="exact"/>
              <w:ind w:left="467"/>
              <w:rPr>
                <w:sz w:val="28"/>
              </w:rPr>
            </w:pPr>
            <w:proofErr w:type="gramStart"/>
            <w:r>
              <w:rPr>
                <w:sz w:val="28"/>
              </w:rPr>
              <w:t>,Case</w:t>
            </w:r>
            <w:proofErr w:type="gramEnd"/>
            <w:r>
              <w:rPr>
                <w:spacing w:val="-1"/>
                <w:sz w:val="28"/>
              </w:rPr>
              <w:t xml:space="preserve"> </w:t>
            </w:r>
            <w:r>
              <w:rPr>
                <w:sz w:val="28"/>
              </w:rPr>
              <w:t>,</w:t>
            </w:r>
            <w:r>
              <w:rPr>
                <w:spacing w:val="-2"/>
                <w:sz w:val="28"/>
              </w:rPr>
              <w:t xml:space="preserve"> </w:t>
            </w:r>
            <w:r>
              <w:rPr>
                <w:sz w:val="28"/>
              </w:rPr>
              <w:t>While</w:t>
            </w:r>
            <w:r>
              <w:rPr>
                <w:spacing w:val="-1"/>
                <w:sz w:val="28"/>
              </w:rPr>
              <w:t xml:space="preserve"> </w:t>
            </w:r>
            <w:r>
              <w:rPr>
                <w:sz w:val="28"/>
              </w:rPr>
              <w:t>and for.</w:t>
            </w:r>
          </w:p>
        </w:tc>
      </w:tr>
      <w:tr w:rsidR="00F90E14" w14:paraId="74263519" w14:textId="77777777" w:rsidTr="005471C7">
        <w:trPr>
          <w:trHeight w:val="1708"/>
        </w:trPr>
        <w:tc>
          <w:tcPr>
            <w:tcW w:w="1191" w:type="dxa"/>
          </w:tcPr>
          <w:p w14:paraId="6BC4F0E6" w14:textId="77777777" w:rsidR="00F90E14" w:rsidRDefault="00F90E14" w:rsidP="005471C7">
            <w:pPr>
              <w:pStyle w:val="TableParagraph"/>
              <w:rPr>
                <w:b/>
                <w:sz w:val="28"/>
              </w:rPr>
            </w:pPr>
          </w:p>
          <w:p w14:paraId="7D5A9CAA" w14:textId="77777777" w:rsidR="00F90E14" w:rsidRDefault="00F90E14" w:rsidP="005471C7">
            <w:pPr>
              <w:pStyle w:val="TableParagraph"/>
              <w:rPr>
                <w:b/>
                <w:sz w:val="28"/>
              </w:rPr>
            </w:pPr>
          </w:p>
          <w:p w14:paraId="1839225E" w14:textId="77777777" w:rsidR="00F90E14" w:rsidRDefault="00F90E14" w:rsidP="005471C7">
            <w:pPr>
              <w:pStyle w:val="TableParagraph"/>
              <w:ind w:left="96" w:right="86"/>
              <w:jc w:val="center"/>
              <w:rPr>
                <w:sz w:val="28"/>
              </w:rPr>
            </w:pPr>
            <w:r>
              <w:rPr>
                <w:sz w:val="28"/>
              </w:rPr>
              <w:t>6-7</w:t>
            </w:r>
          </w:p>
        </w:tc>
        <w:tc>
          <w:tcPr>
            <w:tcW w:w="3913" w:type="dxa"/>
          </w:tcPr>
          <w:p w14:paraId="62E82652" w14:textId="77777777" w:rsidR="00F90E14" w:rsidRDefault="00F90E14" w:rsidP="005471C7">
            <w:pPr>
              <w:pStyle w:val="TableParagraph"/>
              <w:tabs>
                <w:tab w:val="left" w:pos="1964"/>
                <w:tab w:val="left" w:pos="2643"/>
                <w:tab w:val="left" w:pos="3372"/>
              </w:tabs>
              <w:ind w:left="467" w:right="99"/>
              <w:rPr>
                <w:sz w:val="28"/>
              </w:rPr>
            </w:pPr>
            <w:r>
              <w:rPr>
                <w:sz w:val="28"/>
              </w:rPr>
              <w:t>Unix Pipes and filters.</w:t>
            </w:r>
            <w:r>
              <w:rPr>
                <w:spacing w:val="1"/>
                <w:sz w:val="28"/>
              </w:rPr>
              <w:t xml:space="preserve"> </w:t>
            </w:r>
            <w:r>
              <w:rPr>
                <w:sz w:val="28"/>
              </w:rPr>
              <w:t>Commands</w:t>
            </w:r>
            <w:proofErr w:type="gramStart"/>
            <w:r>
              <w:rPr>
                <w:sz w:val="28"/>
              </w:rPr>
              <w:tab/>
              <w:t>:</w:t>
            </w:r>
            <w:proofErr w:type="spellStart"/>
            <w:r>
              <w:rPr>
                <w:sz w:val="28"/>
              </w:rPr>
              <w:t>wc</w:t>
            </w:r>
            <w:proofErr w:type="spellEnd"/>
            <w:proofErr w:type="gramEnd"/>
            <w:r>
              <w:rPr>
                <w:sz w:val="28"/>
              </w:rPr>
              <w:t>,</w:t>
            </w:r>
            <w:r>
              <w:rPr>
                <w:sz w:val="28"/>
              </w:rPr>
              <w:tab/>
              <w:t>grep</w:t>
            </w:r>
            <w:r>
              <w:rPr>
                <w:sz w:val="28"/>
              </w:rPr>
              <w:tab/>
            </w:r>
            <w:r>
              <w:rPr>
                <w:spacing w:val="-1"/>
                <w:sz w:val="28"/>
              </w:rPr>
              <w:t>and</w:t>
            </w:r>
            <w:r>
              <w:rPr>
                <w:spacing w:val="-61"/>
                <w:sz w:val="28"/>
              </w:rPr>
              <w:t xml:space="preserve"> </w:t>
            </w:r>
            <w:r>
              <w:rPr>
                <w:sz w:val="28"/>
              </w:rPr>
              <w:t>sort.</w:t>
            </w:r>
          </w:p>
          <w:p w14:paraId="7F12FE23" w14:textId="77777777" w:rsidR="00F90E14" w:rsidRDefault="00F90E14" w:rsidP="005471C7">
            <w:pPr>
              <w:pStyle w:val="TableParagraph"/>
              <w:ind w:left="467"/>
              <w:rPr>
                <w:sz w:val="28"/>
              </w:rPr>
            </w:pPr>
            <w:r>
              <w:rPr>
                <w:sz w:val="28"/>
              </w:rPr>
              <w:t>Unix</w:t>
            </w:r>
            <w:r>
              <w:rPr>
                <w:spacing w:val="-2"/>
                <w:sz w:val="28"/>
              </w:rPr>
              <w:t xml:space="preserve"> </w:t>
            </w:r>
            <w:r>
              <w:rPr>
                <w:sz w:val="28"/>
              </w:rPr>
              <w:t>Special</w:t>
            </w:r>
            <w:r>
              <w:rPr>
                <w:spacing w:val="-2"/>
                <w:sz w:val="28"/>
              </w:rPr>
              <w:t xml:space="preserve"> </w:t>
            </w:r>
            <w:r>
              <w:rPr>
                <w:sz w:val="28"/>
              </w:rPr>
              <w:t>Variables.</w:t>
            </w:r>
          </w:p>
          <w:p w14:paraId="16AC8991" w14:textId="77777777" w:rsidR="00F90E14" w:rsidRDefault="00F90E14" w:rsidP="005471C7">
            <w:pPr>
              <w:pStyle w:val="TableParagraph"/>
              <w:spacing w:before="1" w:line="321" w:lineRule="exact"/>
              <w:ind w:left="467"/>
              <w:rPr>
                <w:sz w:val="28"/>
              </w:rPr>
            </w:pPr>
            <w:r>
              <w:rPr>
                <w:sz w:val="28"/>
              </w:rPr>
              <w:t>Command-Line</w:t>
            </w:r>
            <w:r>
              <w:rPr>
                <w:spacing w:val="-7"/>
                <w:sz w:val="28"/>
              </w:rPr>
              <w:t xml:space="preserve"> </w:t>
            </w:r>
            <w:r>
              <w:rPr>
                <w:sz w:val="28"/>
              </w:rPr>
              <w:t>Arguments</w:t>
            </w:r>
          </w:p>
        </w:tc>
      </w:tr>
      <w:tr w:rsidR="00F90E14" w14:paraId="37C88B46" w14:textId="77777777" w:rsidTr="005471C7">
        <w:trPr>
          <w:trHeight w:val="1819"/>
        </w:trPr>
        <w:tc>
          <w:tcPr>
            <w:tcW w:w="1191" w:type="dxa"/>
          </w:tcPr>
          <w:p w14:paraId="78CFED79" w14:textId="77777777" w:rsidR="00F90E14" w:rsidRDefault="00F90E14" w:rsidP="005471C7">
            <w:pPr>
              <w:pStyle w:val="TableParagraph"/>
              <w:rPr>
                <w:b/>
                <w:sz w:val="28"/>
              </w:rPr>
            </w:pPr>
          </w:p>
          <w:p w14:paraId="5BD642A7" w14:textId="77777777" w:rsidR="00F90E14" w:rsidRDefault="00F90E14" w:rsidP="005471C7">
            <w:pPr>
              <w:pStyle w:val="TableParagraph"/>
              <w:spacing w:before="6"/>
              <w:rPr>
                <w:b/>
                <w:sz w:val="32"/>
              </w:rPr>
            </w:pPr>
          </w:p>
          <w:p w14:paraId="45C7D8B5" w14:textId="77777777" w:rsidR="00F90E14" w:rsidRDefault="00F90E14" w:rsidP="005471C7">
            <w:pPr>
              <w:pStyle w:val="TableParagraph"/>
              <w:ind w:left="96" w:right="86"/>
              <w:jc w:val="center"/>
              <w:rPr>
                <w:sz w:val="28"/>
              </w:rPr>
            </w:pPr>
            <w:r>
              <w:rPr>
                <w:sz w:val="28"/>
              </w:rPr>
              <w:t>8-9</w:t>
            </w:r>
          </w:p>
        </w:tc>
        <w:tc>
          <w:tcPr>
            <w:tcW w:w="3913" w:type="dxa"/>
          </w:tcPr>
          <w:p w14:paraId="1ED18201" w14:textId="77777777" w:rsidR="00F90E14" w:rsidRDefault="00F90E14" w:rsidP="005471C7">
            <w:pPr>
              <w:pStyle w:val="TableParagraph"/>
              <w:spacing w:before="54"/>
              <w:ind w:left="467" w:right="338"/>
              <w:rPr>
                <w:sz w:val="28"/>
              </w:rPr>
            </w:pPr>
            <w:r>
              <w:rPr>
                <w:sz w:val="28"/>
              </w:rPr>
              <w:t>Nesting Loop Example.</w:t>
            </w:r>
            <w:r>
              <w:rPr>
                <w:spacing w:val="1"/>
                <w:sz w:val="28"/>
              </w:rPr>
              <w:t xml:space="preserve"> </w:t>
            </w:r>
            <w:r>
              <w:rPr>
                <w:sz w:val="28"/>
              </w:rPr>
              <w:t>Loop Control Example.</w:t>
            </w:r>
            <w:r>
              <w:rPr>
                <w:spacing w:val="1"/>
                <w:sz w:val="28"/>
              </w:rPr>
              <w:t xml:space="preserve"> </w:t>
            </w:r>
            <w:r>
              <w:rPr>
                <w:sz w:val="28"/>
              </w:rPr>
              <w:t>Shell</w:t>
            </w:r>
            <w:r>
              <w:rPr>
                <w:spacing w:val="-7"/>
                <w:sz w:val="28"/>
              </w:rPr>
              <w:t xml:space="preserve"> </w:t>
            </w:r>
            <w:r>
              <w:rPr>
                <w:sz w:val="28"/>
              </w:rPr>
              <w:t>Substitution</w:t>
            </w:r>
            <w:r>
              <w:rPr>
                <w:spacing w:val="-7"/>
                <w:sz w:val="28"/>
              </w:rPr>
              <w:t xml:space="preserve"> </w:t>
            </w:r>
            <w:r>
              <w:rPr>
                <w:sz w:val="28"/>
              </w:rPr>
              <w:t>Example.</w:t>
            </w:r>
          </w:p>
          <w:p w14:paraId="66752991" w14:textId="77777777" w:rsidR="00F90E14" w:rsidRDefault="00F90E14" w:rsidP="005471C7">
            <w:pPr>
              <w:pStyle w:val="TableParagraph"/>
              <w:ind w:left="467" w:right="151"/>
              <w:rPr>
                <w:sz w:val="28"/>
              </w:rPr>
            </w:pPr>
            <w:r>
              <w:rPr>
                <w:sz w:val="28"/>
              </w:rPr>
              <w:t>Unix I/O Redirections &amp; here</w:t>
            </w:r>
            <w:r>
              <w:rPr>
                <w:spacing w:val="-61"/>
                <w:sz w:val="28"/>
              </w:rPr>
              <w:t xml:space="preserve"> </w:t>
            </w:r>
            <w:r>
              <w:rPr>
                <w:sz w:val="28"/>
              </w:rPr>
              <w:t>document.</w:t>
            </w:r>
          </w:p>
        </w:tc>
      </w:tr>
      <w:tr w:rsidR="00F90E14" w14:paraId="34577114" w14:textId="77777777" w:rsidTr="005471C7">
        <w:trPr>
          <w:trHeight w:val="2733"/>
        </w:trPr>
        <w:tc>
          <w:tcPr>
            <w:tcW w:w="1191" w:type="dxa"/>
          </w:tcPr>
          <w:p w14:paraId="2393CFFA" w14:textId="77777777" w:rsidR="00F90E14" w:rsidRDefault="00F90E14" w:rsidP="005471C7">
            <w:pPr>
              <w:pStyle w:val="TableParagraph"/>
              <w:rPr>
                <w:b/>
                <w:sz w:val="28"/>
              </w:rPr>
            </w:pPr>
          </w:p>
          <w:p w14:paraId="789E7199" w14:textId="77777777" w:rsidR="00F90E14" w:rsidRDefault="00F90E14" w:rsidP="005471C7">
            <w:pPr>
              <w:pStyle w:val="TableParagraph"/>
              <w:rPr>
                <w:b/>
                <w:sz w:val="28"/>
              </w:rPr>
            </w:pPr>
          </w:p>
          <w:p w14:paraId="7178FB3B" w14:textId="77777777" w:rsidR="00F90E14" w:rsidRDefault="00F90E14" w:rsidP="005471C7">
            <w:pPr>
              <w:pStyle w:val="TableParagraph"/>
              <w:rPr>
                <w:b/>
                <w:sz w:val="28"/>
              </w:rPr>
            </w:pPr>
          </w:p>
          <w:p w14:paraId="494B01FD" w14:textId="77777777" w:rsidR="00F90E14" w:rsidRDefault="00F90E14" w:rsidP="005471C7">
            <w:pPr>
              <w:pStyle w:val="TableParagraph"/>
              <w:spacing w:before="172"/>
              <w:ind w:left="95" w:right="86"/>
              <w:jc w:val="center"/>
              <w:rPr>
                <w:sz w:val="28"/>
              </w:rPr>
            </w:pPr>
            <w:r>
              <w:rPr>
                <w:sz w:val="28"/>
              </w:rPr>
              <w:t>10-12</w:t>
            </w:r>
          </w:p>
        </w:tc>
        <w:tc>
          <w:tcPr>
            <w:tcW w:w="3913" w:type="dxa"/>
          </w:tcPr>
          <w:p w14:paraId="5D9834FA" w14:textId="77777777" w:rsidR="00F90E14" w:rsidRDefault="00F90E14" w:rsidP="005471C7">
            <w:pPr>
              <w:pStyle w:val="TableParagraph"/>
              <w:rPr>
                <w:b/>
                <w:sz w:val="28"/>
              </w:rPr>
            </w:pPr>
          </w:p>
          <w:p w14:paraId="33355481" w14:textId="77777777" w:rsidR="00F90E14" w:rsidRDefault="00F90E14" w:rsidP="005471C7">
            <w:pPr>
              <w:pStyle w:val="TableParagraph"/>
              <w:rPr>
                <w:b/>
                <w:sz w:val="28"/>
              </w:rPr>
            </w:pPr>
          </w:p>
          <w:p w14:paraId="1FF7B21B" w14:textId="77777777" w:rsidR="00F90E14" w:rsidRDefault="00F90E14" w:rsidP="005471C7">
            <w:pPr>
              <w:pStyle w:val="TableParagraph"/>
              <w:ind w:left="467" w:right="714"/>
              <w:rPr>
                <w:sz w:val="28"/>
              </w:rPr>
            </w:pPr>
            <w:r>
              <w:rPr>
                <w:sz w:val="28"/>
              </w:rPr>
              <w:t>Shell Function Example.</w:t>
            </w:r>
            <w:r>
              <w:rPr>
                <w:spacing w:val="-61"/>
                <w:sz w:val="28"/>
              </w:rPr>
              <w:t xml:space="preserve"> </w:t>
            </w:r>
            <w:r>
              <w:rPr>
                <w:sz w:val="28"/>
              </w:rPr>
              <w:t>Unix</w:t>
            </w:r>
            <w:r>
              <w:rPr>
                <w:spacing w:val="-1"/>
                <w:sz w:val="28"/>
              </w:rPr>
              <w:t xml:space="preserve"> </w:t>
            </w:r>
            <w:r>
              <w:rPr>
                <w:sz w:val="28"/>
              </w:rPr>
              <w:t>I/O</w:t>
            </w:r>
            <w:r>
              <w:rPr>
                <w:spacing w:val="-3"/>
                <w:sz w:val="28"/>
              </w:rPr>
              <w:t xml:space="preserve"> </w:t>
            </w:r>
            <w:r>
              <w:rPr>
                <w:sz w:val="28"/>
              </w:rPr>
              <w:t>Redirections.</w:t>
            </w:r>
          </w:p>
          <w:p w14:paraId="7C787618" w14:textId="77777777" w:rsidR="00F90E14" w:rsidRDefault="00F90E14" w:rsidP="005471C7">
            <w:pPr>
              <w:pStyle w:val="TableParagraph"/>
              <w:ind w:left="107" w:right="186" w:firstLine="360"/>
              <w:rPr>
                <w:sz w:val="28"/>
              </w:rPr>
            </w:pPr>
            <w:proofErr w:type="spellStart"/>
            <w:proofErr w:type="gramStart"/>
            <w:r>
              <w:rPr>
                <w:sz w:val="28"/>
              </w:rPr>
              <w:t>Commands:head</w:t>
            </w:r>
            <w:proofErr w:type="spellEnd"/>
            <w:proofErr w:type="gramEnd"/>
            <w:r>
              <w:rPr>
                <w:sz w:val="28"/>
              </w:rPr>
              <w:t xml:space="preserve">, tail, </w:t>
            </w:r>
            <w:proofErr w:type="spellStart"/>
            <w:r>
              <w:rPr>
                <w:sz w:val="28"/>
              </w:rPr>
              <w:t>cmp</w:t>
            </w:r>
            <w:proofErr w:type="spellEnd"/>
            <w:r>
              <w:rPr>
                <w:sz w:val="28"/>
              </w:rPr>
              <w:t>.</w:t>
            </w:r>
            <w:r>
              <w:rPr>
                <w:spacing w:val="1"/>
                <w:sz w:val="28"/>
              </w:rPr>
              <w:t xml:space="preserve"> </w:t>
            </w:r>
            <w:r>
              <w:rPr>
                <w:sz w:val="28"/>
              </w:rPr>
              <w:t>Commands:</w:t>
            </w:r>
            <w:r>
              <w:rPr>
                <w:spacing w:val="-4"/>
                <w:sz w:val="28"/>
              </w:rPr>
              <w:t xml:space="preserve"> </w:t>
            </w:r>
            <w:r>
              <w:rPr>
                <w:sz w:val="28"/>
              </w:rPr>
              <w:t>Join,</w:t>
            </w:r>
            <w:r>
              <w:rPr>
                <w:spacing w:val="-4"/>
                <w:sz w:val="28"/>
              </w:rPr>
              <w:t xml:space="preserve"> </w:t>
            </w:r>
            <w:r>
              <w:rPr>
                <w:sz w:val="28"/>
              </w:rPr>
              <w:t>split</w:t>
            </w:r>
            <w:r>
              <w:rPr>
                <w:spacing w:val="57"/>
                <w:sz w:val="28"/>
              </w:rPr>
              <w:t xml:space="preserve"> </w:t>
            </w:r>
            <w:r>
              <w:rPr>
                <w:sz w:val="28"/>
              </w:rPr>
              <w:t>and</w:t>
            </w:r>
            <w:r>
              <w:rPr>
                <w:spacing w:val="-1"/>
                <w:sz w:val="28"/>
              </w:rPr>
              <w:t xml:space="preserve"> </w:t>
            </w:r>
            <w:proofErr w:type="spellStart"/>
            <w:r>
              <w:rPr>
                <w:sz w:val="28"/>
              </w:rPr>
              <w:t>uniq</w:t>
            </w:r>
            <w:proofErr w:type="spellEnd"/>
          </w:p>
        </w:tc>
      </w:tr>
      <w:tr w:rsidR="00F90E14" w14:paraId="5E77C16E" w14:textId="77777777" w:rsidTr="005471C7">
        <w:trPr>
          <w:trHeight w:val="1711"/>
        </w:trPr>
        <w:tc>
          <w:tcPr>
            <w:tcW w:w="1191" w:type="dxa"/>
          </w:tcPr>
          <w:p w14:paraId="1999D792" w14:textId="77777777" w:rsidR="00F90E14" w:rsidRDefault="00F90E14" w:rsidP="005471C7">
            <w:pPr>
              <w:pStyle w:val="TableParagraph"/>
              <w:rPr>
                <w:b/>
                <w:sz w:val="28"/>
              </w:rPr>
            </w:pPr>
          </w:p>
          <w:p w14:paraId="3DEFC492" w14:textId="77777777" w:rsidR="00F90E14" w:rsidRDefault="00F90E14" w:rsidP="005471C7">
            <w:pPr>
              <w:pStyle w:val="TableParagraph"/>
              <w:rPr>
                <w:b/>
                <w:sz w:val="28"/>
              </w:rPr>
            </w:pPr>
          </w:p>
          <w:p w14:paraId="3254E849" w14:textId="77777777" w:rsidR="00F90E14" w:rsidRDefault="00F90E14" w:rsidP="005471C7">
            <w:pPr>
              <w:pStyle w:val="TableParagraph"/>
              <w:ind w:left="95" w:right="86"/>
              <w:jc w:val="center"/>
              <w:rPr>
                <w:sz w:val="28"/>
              </w:rPr>
            </w:pPr>
            <w:r>
              <w:rPr>
                <w:sz w:val="28"/>
              </w:rPr>
              <w:t>13-14</w:t>
            </w:r>
          </w:p>
        </w:tc>
        <w:tc>
          <w:tcPr>
            <w:tcW w:w="3913" w:type="dxa"/>
          </w:tcPr>
          <w:p w14:paraId="7E600ACA" w14:textId="77777777" w:rsidR="00F90E14" w:rsidRDefault="00F90E14" w:rsidP="005471C7">
            <w:pPr>
              <w:pStyle w:val="TableParagraph"/>
              <w:spacing w:before="2" w:line="341" w:lineRule="exact"/>
              <w:ind w:left="107"/>
              <w:rPr>
                <w:b/>
                <w:sz w:val="28"/>
              </w:rPr>
            </w:pPr>
            <w:r>
              <w:rPr>
                <w:b/>
                <w:sz w:val="28"/>
              </w:rPr>
              <w:t>Bash</w:t>
            </w:r>
            <w:r>
              <w:rPr>
                <w:b/>
                <w:spacing w:val="-2"/>
                <w:sz w:val="28"/>
              </w:rPr>
              <w:t xml:space="preserve"> </w:t>
            </w:r>
            <w:r>
              <w:rPr>
                <w:b/>
                <w:sz w:val="28"/>
              </w:rPr>
              <w:t>Shell</w:t>
            </w:r>
            <w:r>
              <w:rPr>
                <w:b/>
                <w:spacing w:val="-2"/>
                <w:sz w:val="28"/>
              </w:rPr>
              <w:t xml:space="preserve"> </w:t>
            </w:r>
            <w:r>
              <w:rPr>
                <w:b/>
                <w:sz w:val="28"/>
              </w:rPr>
              <w:t>Commands:</w:t>
            </w:r>
          </w:p>
          <w:p w14:paraId="458AD228" w14:textId="77777777" w:rsidR="00F90E14" w:rsidRDefault="00F90E14" w:rsidP="005471C7">
            <w:pPr>
              <w:pStyle w:val="TableParagraph"/>
              <w:spacing w:line="341" w:lineRule="exact"/>
              <w:ind w:left="107"/>
              <w:rPr>
                <w:sz w:val="28"/>
              </w:rPr>
            </w:pPr>
            <w:proofErr w:type="gramStart"/>
            <w:r>
              <w:rPr>
                <w:sz w:val="28"/>
              </w:rPr>
              <w:t>Tree</w:t>
            </w:r>
            <w:r>
              <w:rPr>
                <w:spacing w:val="-3"/>
                <w:sz w:val="28"/>
              </w:rPr>
              <w:t xml:space="preserve"> </w:t>
            </w:r>
            <w:r>
              <w:rPr>
                <w:sz w:val="28"/>
              </w:rPr>
              <w:t>,</w:t>
            </w:r>
            <w:proofErr w:type="gramEnd"/>
            <w:r>
              <w:rPr>
                <w:spacing w:val="-2"/>
                <w:sz w:val="28"/>
              </w:rPr>
              <w:t xml:space="preserve"> </w:t>
            </w:r>
            <w:r>
              <w:rPr>
                <w:sz w:val="28"/>
              </w:rPr>
              <w:t>file</w:t>
            </w:r>
          </w:p>
          <w:p w14:paraId="79AD1C39" w14:textId="77777777" w:rsidR="00F90E14" w:rsidRDefault="00F90E14" w:rsidP="005471C7">
            <w:pPr>
              <w:pStyle w:val="TableParagraph"/>
              <w:ind w:left="107" w:right="1930"/>
              <w:rPr>
                <w:sz w:val="28"/>
              </w:rPr>
            </w:pPr>
            <w:r>
              <w:rPr>
                <w:sz w:val="28"/>
              </w:rPr>
              <w:t xml:space="preserve">Ps, kill and </w:t>
            </w:r>
            <w:proofErr w:type="spellStart"/>
            <w:r>
              <w:rPr>
                <w:sz w:val="28"/>
              </w:rPr>
              <w:t>killall</w:t>
            </w:r>
            <w:proofErr w:type="spellEnd"/>
            <w:r>
              <w:rPr>
                <w:spacing w:val="-62"/>
                <w:sz w:val="28"/>
              </w:rPr>
              <w:t xml:space="preserve"> </w:t>
            </w:r>
            <w:proofErr w:type="gramStart"/>
            <w:r>
              <w:rPr>
                <w:sz w:val="28"/>
              </w:rPr>
              <w:t>Df</w:t>
            </w:r>
            <w:r>
              <w:rPr>
                <w:spacing w:val="-2"/>
                <w:sz w:val="28"/>
              </w:rPr>
              <w:t xml:space="preserve"> </w:t>
            </w:r>
            <w:r>
              <w:rPr>
                <w:sz w:val="28"/>
              </w:rPr>
              <w:t>,</w:t>
            </w:r>
            <w:proofErr w:type="gramEnd"/>
            <w:r>
              <w:rPr>
                <w:spacing w:val="-2"/>
                <w:sz w:val="28"/>
              </w:rPr>
              <w:t xml:space="preserve"> </w:t>
            </w:r>
            <w:r>
              <w:rPr>
                <w:sz w:val="28"/>
              </w:rPr>
              <w:t>du</w:t>
            </w:r>
          </w:p>
          <w:p w14:paraId="0120B2CB" w14:textId="77777777" w:rsidR="00F90E14" w:rsidRDefault="00F90E14" w:rsidP="005471C7">
            <w:pPr>
              <w:pStyle w:val="TableParagraph"/>
              <w:spacing w:line="323" w:lineRule="exact"/>
              <w:ind w:left="107"/>
              <w:rPr>
                <w:sz w:val="28"/>
              </w:rPr>
            </w:pPr>
            <w:proofErr w:type="spellStart"/>
            <w:proofErr w:type="gramStart"/>
            <w:r>
              <w:rPr>
                <w:sz w:val="28"/>
              </w:rPr>
              <w:t>Ifcongi</w:t>
            </w:r>
            <w:proofErr w:type="spellEnd"/>
            <w:r>
              <w:rPr>
                <w:spacing w:val="-2"/>
                <w:sz w:val="28"/>
              </w:rPr>
              <w:t xml:space="preserve"> </w:t>
            </w:r>
            <w:r>
              <w:rPr>
                <w:sz w:val="28"/>
              </w:rPr>
              <w:t>,</w:t>
            </w:r>
            <w:proofErr w:type="gramEnd"/>
            <w:r>
              <w:rPr>
                <w:spacing w:val="-3"/>
                <w:sz w:val="28"/>
              </w:rPr>
              <w:t xml:space="preserve"> </w:t>
            </w:r>
            <w:r>
              <w:rPr>
                <w:sz w:val="28"/>
              </w:rPr>
              <w:t>ping</w:t>
            </w:r>
            <w:r>
              <w:rPr>
                <w:spacing w:val="-3"/>
                <w:sz w:val="28"/>
              </w:rPr>
              <w:t xml:space="preserve"> </w:t>
            </w:r>
            <w:r>
              <w:rPr>
                <w:sz w:val="28"/>
              </w:rPr>
              <w:t>and</w:t>
            </w:r>
            <w:r>
              <w:rPr>
                <w:spacing w:val="-2"/>
                <w:sz w:val="28"/>
              </w:rPr>
              <w:t xml:space="preserve"> </w:t>
            </w:r>
            <w:proofErr w:type="spellStart"/>
            <w:r>
              <w:rPr>
                <w:sz w:val="28"/>
              </w:rPr>
              <w:t>tracroute</w:t>
            </w:r>
            <w:proofErr w:type="spellEnd"/>
          </w:p>
        </w:tc>
      </w:tr>
    </w:tbl>
    <w:p w14:paraId="55997D7B" w14:textId="2C9F0347" w:rsidR="00CC0BA8" w:rsidRDefault="009D069F">
      <w:pPr>
        <w:spacing w:before="30"/>
        <w:ind w:left="220" w:right="-53"/>
        <w:rPr>
          <w:rFonts w:ascii="Cambria" w:eastAsia="Cambria" w:hAnsi="Cambria" w:cs="Cambria"/>
          <w:sz w:val="22"/>
          <w:szCs w:val="22"/>
        </w:rPr>
      </w:pPr>
      <w:r>
        <w:pict w14:anchorId="00C62E46">
          <v:group id="_x0000_s2056" style="position:absolute;left:0;text-align:left;margin-left:78.8pt;margin-top:7pt;width:438.05pt;height:4.55pt;z-index:-251659264;mso-position-horizontal-relative:page;mso-position-vertical-relative:text" coordorigin="1741,-76" coordsize="8761,91">
            <v:shape id="_x0000_s2058" style="position:absolute;left:1772;top:-45;width:8699;height:0" coordorigin="1772,-45" coordsize="8699,0" path="m1772,-45r8699,e" filled="f" strokecolor="#612322" strokeweight="3.1pt">
              <v:path arrowok="t"/>
            </v:shape>
            <v:shape id="_x0000_s2057" style="position:absolute;left:1772;top:6;width:8699;height:0" coordorigin="1772,6" coordsize="8699,0" path="m1772,6r8699,e" filled="f" strokecolor="#612322" strokeweight=".82pt">
              <v:path arrowok="t"/>
            </v:shape>
            <w10:wrap anchorx="page"/>
          </v:group>
        </w:pict>
      </w:r>
    </w:p>
    <w:p w14:paraId="69AF3038" w14:textId="77777777" w:rsidR="009D069F" w:rsidRDefault="009D069F" w:rsidP="009D069F">
      <w:pPr>
        <w:spacing w:before="30"/>
        <w:ind w:left="220" w:right="-53"/>
        <w:rPr>
          <w:rFonts w:ascii="Cambria" w:eastAsia="Cambria" w:hAnsi="Cambria" w:cs="Cambria"/>
          <w:sz w:val="22"/>
          <w:szCs w:val="22"/>
        </w:rPr>
      </w:pPr>
      <w:r>
        <w:rPr>
          <w:rFonts w:ascii="Cambria" w:eastAsia="Cambria" w:hAnsi="Cambria" w:cs="Cambria"/>
          <w:sz w:val="22"/>
          <w:szCs w:val="22"/>
        </w:rPr>
        <w:t>D</w:t>
      </w:r>
      <w:r>
        <w:rPr>
          <w:rFonts w:ascii="Cambria" w:eastAsia="Cambria" w:hAnsi="Cambria" w:cs="Cambria"/>
          <w:spacing w:val="1"/>
          <w:sz w:val="22"/>
          <w:szCs w:val="22"/>
        </w:rPr>
        <w:t>i</w:t>
      </w:r>
      <w:r>
        <w:rPr>
          <w:rFonts w:ascii="Cambria" w:eastAsia="Cambria" w:hAnsi="Cambria" w:cs="Cambria"/>
          <w:sz w:val="22"/>
          <w:szCs w:val="22"/>
        </w:rPr>
        <w:t>r</w:t>
      </w:r>
      <w:r>
        <w:rPr>
          <w:rFonts w:ascii="Cambria" w:eastAsia="Cambria" w:hAnsi="Cambria" w:cs="Cambria"/>
          <w:spacing w:val="-2"/>
          <w:sz w:val="22"/>
          <w:szCs w:val="22"/>
        </w:rPr>
        <w:t>e</w:t>
      </w:r>
      <w:r>
        <w:rPr>
          <w:rFonts w:ascii="Cambria" w:eastAsia="Cambria" w:hAnsi="Cambria" w:cs="Cambria"/>
          <w:spacing w:val="1"/>
          <w:sz w:val="22"/>
          <w:szCs w:val="22"/>
        </w:rPr>
        <w:t>c</w:t>
      </w:r>
      <w:r>
        <w:rPr>
          <w:rFonts w:ascii="Cambria" w:eastAsia="Cambria" w:hAnsi="Cambria" w:cs="Cambria"/>
          <w:sz w:val="22"/>
          <w:szCs w:val="22"/>
        </w:rPr>
        <w:t>tora</w:t>
      </w:r>
      <w:r>
        <w:rPr>
          <w:rFonts w:ascii="Cambria" w:eastAsia="Cambria" w:hAnsi="Cambria" w:cs="Cambria"/>
          <w:spacing w:val="-3"/>
          <w:sz w:val="22"/>
          <w:szCs w:val="22"/>
        </w:rPr>
        <w:t>t</w:t>
      </w:r>
      <w:r>
        <w:rPr>
          <w:rFonts w:ascii="Cambria" w:eastAsia="Cambria" w:hAnsi="Cambria" w:cs="Cambria"/>
          <w:sz w:val="22"/>
          <w:szCs w:val="22"/>
        </w:rPr>
        <w:t>e of Q</w:t>
      </w:r>
      <w:r>
        <w:rPr>
          <w:rFonts w:ascii="Cambria" w:eastAsia="Cambria" w:hAnsi="Cambria" w:cs="Cambria"/>
          <w:spacing w:val="-2"/>
          <w:sz w:val="22"/>
          <w:szCs w:val="22"/>
        </w:rPr>
        <w:t>u</w:t>
      </w:r>
      <w:r>
        <w:rPr>
          <w:rFonts w:ascii="Cambria" w:eastAsia="Cambria" w:hAnsi="Cambria" w:cs="Cambria"/>
          <w:sz w:val="22"/>
          <w:szCs w:val="22"/>
        </w:rPr>
        <w:t>al</w:t>
      </w:r>
      <w:r>
        <w:rPr>
          <w:rFonts w:ascii="Cambria" w:eastAsia="Cambria" w:hAnsi="Cambria" w:cs="Cambria"/>
          <w:spacing w:val="1"/>
          <w:sz w:val="22"/>
          <w:szCs w:val="22"/>
        </w:rPr>
        <w:t>i</w:t>
      </w:r>
      <w:r>
        <w:rPr>
          <w:rFonts w:ascii="Cambria" w:eastAsia="Cambria" w:hAnsi="Cambria" w:cs="Cambria"/>
          <w:sz w:val="22"/>
          <w:szCs w:val="22"/>
        </w:rPr>
        <w:t>ty</w:t>
      </w:r>
      <w:r>
        <w:rPr>
          <w:rFonts w:ascii="Cambria" w:eastAsia="Cambria" w:hAnsi="Cambria" w:cs="Cambria"/>
          <w:spacing w:val="-1"/>
          <w:sz w:val="22"/>
          <w:szCs w:val="22"/>
        </w:rPr>
        <w:t xml:space="preserve"> Ass</w:t>
      </w:r>
      <w:r>
        <w:rPr>
          <w:rFonts w:ascii="Cambria" w:eastAsia="Cambria" w:hAnsi="Cambria" w:cs="Cambria"/>
          <w:sz w:val="22"/>
          <w:szCs w:val="22"/>
        </w:rPr>
        <w:t>uran</w:t>
      </w:r>
      <w:r>
        <w:rPr>
          <w:rFonts w:ascii="Cambria" w:eastAsia="Cambria" w:hAnsi="Cambria" w:cs="Cambria"/>
          <w:spacing w:val="1"/>
          <w:sz w:val="22"/>
          <w:szCs w:val="22"/>
        </w:rPr>
        <w:t>c</w:t>
      </w:r>
      <w:r>
        <w:rPr>
          <w:rFonts w:ascii="Cambria" w:eastAsia="Cambria" w:hAnsi="Cambria" w:cs="Cambria"/>
          <w:sz w:val="22"/>
          <w:szCs w:val="22"/>
        </w:rPr>
        <w:t>e a</w:t>
      </w:r>
      <w:r>
        <w:rPr>
          <w:rFonts w:ascii="Cambria" w:eastAsia="Cambria" w:hAnsi="Cambria" w:cs="Cambria"/>
          <w:spacing w:val="-1"/>
          <w:sz w:val="22"/>
          <w:szCs w:val="22"/>
        </w:rPr>
        <w:t>n</w:t>
      </w:r>
      <w:r>
        <w:rPr>
          <w:rFonts w:ascii="Cambria" w:eastAsia="Cambria" w:hAnsi="Cambria" w:cs="Cambria"/>
          <w:sz w:val="22"/>
          <w:szCs w:val="22"/>
        </w:rPr>
        <w:t xml:space="preserve">d </w:t>
      </w:r>
      <w:r>
        <w:rPr>
          <w:rFonts w:ascii="Cambria" w:eastAsia="Cambria" w:hAnsi="Cambria" w:cs="Cambria"/>
          <w:spacing w:val="-3"/>
          <w:sz w:val="22"/>
          <w:szCs w:val="22"/>
        </w:rPr>
        <w:t>A</w:t>
      </w:r>
      <w:r>
        <w:rPr>
          <w:rFonts w:ascii="Cambria" w:eastAsia="Cambria" w:hAnsi="Cambria" w:cs="Cambria"/>
          <w:spacing w:val="1"/>
          <w:sz w:val="22"/>
          <w:szCs w:val="22"/>
        </w:rPr>
        <w:t>cc</w:t>
      </w:r>
      <w:r>
        <w:rPr>
          <w:rFonts w:ascii="Cambria" w:eastAsia="Cambria" w:hAnsi="Cambria" w:cs="Cambria"/>
          <w:spacing w:val="-3"/>
          <w:sz w:val="22"/>
          <w:szCs w:val="22"/>
        </w:rPr>
        <w:t>r</w:t>
      </w:r>
      <w:r>
        <w:rPr>
          <w:rFonts w:ascii="Cambria" w:eastAsia="Cambria" w:hAnsi="Cambria" w:cs="Cambria"/>
          <w:sz w:val="22"/>
          <w:szCs w:val="22"/>
        </w:rPr>
        <w:t>ed</w:t>
      </w:r>
      <w:r>
        <w:rPr>
          <w:rFonts w:ascii="Cambria" w:eastAsia="Cambria" w:hAnsi="Cambria" w:cs="Cambria"/>
          <w:spacing w:val="1"/>
          <w:sz w:val="22"/>
          <w:szCs w:val="22"/>
        </w:rPr>
        <w:t>i</w:t>
      </w:r>
      <w:r>
        <w:rPr>
          <w:rFonts w:ascii="Cambria" w:eastAsia="Cambria" w:hAnsi="Cambria" w:cs="Cambria"/>
          <w:spacing w:val="-3"/>
          <w:sz w:val="22"/>
          <w:szCs w:val="22"/>
        </w:rPr>
        <w:t>t</w:t>
      </w:r>
      <w:r>
        <w:rPr>
          <w:rFonts w:ascii="Cambria" w:eastAsia="Cambria" w:hAnsi="Cambria" w:cs="Cambria"/>
          <w:sz w:val="22"/>
          <w:szCs w:val="22"/>
        </w:rPr>
        <w:t>at</w:t>
      </w:r>
      <w:r>
        <w:rPr>
          <w:rFonts w:ascii="Cambria" w:eastAsia="Cambria" w:hAnsi="Cambria" w:cs="Cambria"/>
          <w:spacing w:val="1"/>
          <w:sz w:val="22"/>
          <w:szCs w:val="22"/>
        </w:rPr>
        <w:t>i</w:t>
      </w:r>
      <w:r>
        <w:rPr>
          <w:rFonts w:ascii="Cambria" w:eastAsia="Cambria" w:hAnsi="Cambria" w:cs="Cambria"/>
          <w:sz w:val="22"/>
          <w:szCs w:val="22"/>
        </w:rPr>
        <w:t>on</w:t>
      </w:r>
    </w:p>
    <w:p w14:paraId="65C05EEB" w14:textId="77777777" w:rsidR="00CC0BA8" w:rsidRDefault="00CC0BA8">
      <w:pPr>
        <w:spacing w:before="30"/>
        <w:ind w:left="220" w:right="-53"/>
        <w:rPr>
          <w:rFonts w:ascii="Cambria" w:eastAsia="Cambria" w:hAnsi="Cambria" w:cs="Cambria"/>
          <w:sz w:val="22"/>
          <w:szCs w:val="22"/>
        </w:rPr>
      </w:pPr>
    </w:p>
    <w:p w14:paraId="2997E342" w14:textId="77777777" w:rsidR="00CC0BA8" w:rsidRDefault="00CC0BA8">
      <w:pPr>
        <w:spacing w:before="30"/>
        <w:ind w:left="220" w:right="-53"/>
        <w:rPr>
          <w:rFonts w:ascii="Cambria" w:eastAsia="Cambria" w:hAnsi="Cambria" w:cs="Cambria"/>
          <w:sz w:val="22"/>
          <w:szCs w:val="22"/>
        </w:rPr>
      </w:pPr>
    </w:p>
    <w:p w14:paraId="75530146" w14:textId="77777777" w:rsidR="00CC0BA8" w:rsidRDefault="00CC0BA8">
      <w:pPr>
        <w:spacing w:before="30"/>
        <w:ind w:left="220" w:right="-53"/>
        <w:rPr>
          <w:rFonts w:ascii="Cambria" w:eastAsia="Cambria" w:hAnsi="Cambria" w:cs="Cambria"/>
          <w:sz w:val="22"/>
          <w:szCs w:val="22"/>
        </w:rPr>
      </w:pPr>
    </w:p>
    <w:p w14:paraId="138ED154" w14:textId="77777777" w:rsidR="00CC0BA8" w:rsidRDefault="00CC0BA8">
      <w:pPr>
        <w:spacing w:before="30"/>
        <w:ind w:left="220" w:right="-53"/>
        <w:rPr>
          <w:rFonts w:ascii="Cambria" w:eastAsia="Cambria" w:hAnsi="Cambria" w:cs="Cambria"/>
          <w:sz w:val="22"/>
          <w:szCs w:val="22"/>
        </w:rPr>
      </w:pPr>
    </w:p>
    <w:p w14:paraId="6D40301C" w14:textId="77777777" w:rsidR="00CC0BA8" w:rsidRDefault="00CC0BA8">
      <w:pPr>
        <w:spacing w:before="30"/>
        <w:ind w:left="220" w:right="-53"/>
        <w:rPr>
          <w:rFonts w:ascii="Cambria" w:eastAsia="Cambria" w:hAnsi="Cambria" w:cs="Cambria"/>
          <w:sz w:val="22"/>
          <w:szCs w:val="22"/>
        </w:rPr>
      </w:pPr>
    </w:p>
    <w:p w14:paraId="75409536" w14:textId="77777777" w:rsidR="00CC0BA8" w:rsidRDefault="00CC0BA8">
      <w:pPr>
        <w:spacing w:before="30"/>
        <w:ind w:left="220" w:right="-53"/>
        <w:rPr>
          <w:rFonts w:ascii="Cambria" w:eastAsia="Cambria" w:hAnsi="Cambria" w:cs="Cambria"/>
          <w:sz w:val="22"/>
          <w:szCs w:val="22"/>
        </w:rPr>
      </w:pPr>
    </w:p>
    <w:p w14:paraId="7C93BAFF" w14:textId="77777777" w:rsidR="00CC0BA8" w:rsidRDefault="00CC0BA8">
      <w:pPr>
        <w:spacing w:before="30"/>
        <w:ind w:left="220" w:right="-53"/>
        <w:rPr>
          <w:rFonts w:ascii="Cambria" w:eastAsia="Cambria" w:hAnsi="Cambria" w:cs="Cambria"/>
          <w:sz w:val="22"/>
          <w:szCs w:val="22"/>
        </w:rPr>
      </w:pPr>
    </w:p>
    <w:p w14:paraId="39E776C9" w14:textId="77777777" w:rsidR="00CC0BA8" w:rsidRDefault="00CC0BA8">
      <w:pPr>
        <w:spacing w:before="30"/>
        <w:ind w:left="220" w:right="-53"/>
        <w:rPr>
          <w:rFonts w:ascii="Cambria" w:eastAsia="Cambria" w:hAnsi="Cambria" w:cs="Cambria"/>
          <w:sz w:val="22"/>
          <w:szCs w:val="22"/>
        </w:rPr>
      </w:pPr>
    </w:p>
    <w:p w14:paraId="3D42A9CB" w14:textId="77777777" w:rsidR="00CC0BA8" w:rsidRDefault="00CC0BA8">
      <w:pPr>
        <w:spacing w:before="30"/>
        <w:ind w:left="220" w:right="-53"/>
        <w:rPr>
          <w:rFonts w:ascii="Cambria" w:eastAsia="Cambria" w:hAnsi="Cambria" w:cs="Cambria"/>
          <w:sz w:val="22"/>
          <w:szCs w:val="22"/>
        </w:rPr>
      </w:pPr>
    </w:p>
    <w:p w14:paraId="4C26DA52" w14:textId="6BC70949" w:rsidR="00CC0BA8" w:rsidRDefault="00CC0BA8">
      <w:pPr>
        <w:spacing w:before="30"/>
        <w:ind w:left="220" w:right="-53"/>
        <w:rPr>
          <w:rFonts w:ascii="Cambria" w:eastAsia="Cambria" w:hAnsi="Cambria" w:cs="Cambria"/>
          <w:sz w:val="22"/>
          <w:szCs w:val="22"/>
        </w:rPr>
      </w:pPr>
    </w:p>
    <w:p w14:paraId="4DBC2C95" w14:textId="47071BBB" w:rsidR="009D069F" w:rsidRDefault="009D069F">
      <w:pPr>
        <w:spacing w:before="30"/>
        <w:ind w:left="220" w:right="-53"/>
        <w:rPr>
          <w:rFonts w:ascii="Cambria" w:eastAsia="Cambria" w:hAnsi="Cambria" w:cs="Cambria"/>
          <w:sz w:val="22"/>
          <w:szCs w:val="22"/>
        </w:rPr>
      </w:pPr>
    </w:p>
    <w:p w14:paraId="76BFB956" w14:textId="3436015E" w:rsidR="009D069F" w:rsidRDefault="009D069F">
      <w:pPr>
        <w:spacing w:before="30"/>
        <w:ind w:left="220" w:right="-53"/>
        <w:rPr>
          <w:rFonts w:ascii="Cambria" w:eastAsia="Cambria" w:hAnsi="Cambria" w:cs="Cambria"/>
          <w:sz w:val="22"/>
          <w:szCs w:val="22"/>
        </w:rPr>
      </w:pPr>
    </w:p>
    <w:p w14:paraId="16DF46FF" w14:textId="0EB361EE" w:rsidR="009D069F" w:rsidRDefault="009D069F">
      <w:pPr>
        <w:spacing w:before="30"/>
        <w:ind w:left="220" w:right="-53"/>
        <w:rPr>
          <w:rFonts w:ascii="Cambria" w:eastAsia="Cambria" w:hAnsi="Cambria" w:cs="Cambria"/>
          <w:sz w:val="22"/>
          <w:szCs w:val="22"/>
        </w:rPr>
      </w:pPr>
    </w:p>
    <w:p w14:paraId="12C0B145" w14:textId="055D5453" w:rsidR="009D069F" w:rsidRDefault="009D069F">
      <w:pPr>
        <w:spacing w:before="30"/>
        <w:ind w:left="220" w:right="-53"/>
        <w:rPr>
          <w:rFonts w:ascii="Cambria" w:eastAsia="Cambria" w:hAnsi="Cambria" w:cs="Cambria"/>
          <w:sz w:val="22"/>
          <w:szCs w:val="22"/>
        </w:rPr>
      </w:pPr>
    </w:p>
    <w:p w14:paraId="6878A6BA" w14:textId="77A11EB5" w:rsidR="009D069F" w:rsidRDefault="009D069F">
      <w:pPr>
        <w:spacing w:before="30"/>
        <w:ind w:left="220" w:right="-53"/>
        <w:rPr>
          <w:rFonts w:ascii="Cambria" w:eastAsia="Cambria" w:hAnsi="Cambria" w:cs="Cambria"/>
          <w:sz w:val="22"/>
          <w:szCs w:val="22"/>
        </w:rPr>
      </w:pPr>
    </w:p>
    <w:p w14:paraId="7B241098" w14:textId="319D8763" w:rsidR="009D069F" w:rsidRDefault="009D069F">
      <w:pPr>
        <w:spacing w:before="30"/>
        <w:ind w:left="220" w:right="-53"/>
        <w:rPr>
          <w:rFonts w:ascii="Cambria" w:eastAsia="Cambria" w:hAnsi="Cambria" w:cs="Cambria"/>
          <w:sz w:val="22"/>
          <w:szCs w:val="22"/>
        </w:rPr>
      </w:pPr>
    </w:p>
    <w:p w14:paraId="035FB7A9" w14:textId="0A1587F1" w:rsidR="009D069F" w:rsidRDefault="009D069F">
      <w:pPr>
        <w:spacing w:before="30"/>
        <w:ind w:left="220" w:right="-53"/>
        <w:rPr>
          <w:rFonts w:ascii="Cambria" w:eastAsia="Cambria" w:hAnsi="Cambria" w:cs="Cambria"/>
          <w:sz w:val="22"/>
          <w:szCs w:val="22"/>
        </w:rPr>
      </w:pPr>
    </w:p>
    <w:p w14:paraId="770CEF35" w14:textId="4641A91B" w:rsidR="009D069F" w:rsidRDefault="009D069F">
      <w:pPr>
        <w:spacing w:before="30"/>
        <w:ind w:left="220" w:right="-53"/>
        <w:rPr>
          <w:rFonts w:ascii="Cambria" w:eastAsia="Cambria" w:hAnsi="Cambria" w:cs="Cambria"/>
          <w:sz w:val="22"/>
          <w:szCs w:val="22"/>
        </w:rPr>
      </w:pPr>
    </w:p>
    <w:p w14:paraId="60015D87" w14:textId="2F6DF363" w:rsidR="009D069F" w:rsidRDefault="009D069F">
      <w:pPr>
        <w:spacing w:before="30"/>
        <w:ind w:left="220" w:right="-53"/>
        <w:rPr>
          <w:rFonts w:ascii="Cambria" w:eastAsia="Cambria" w:hAnsi="Cambria" w:cs="Cambria"/>
          <w:sz w:val="22"/>
          <w:szCs w:val="22"/>
        </w:rPr>
      </w:pPr>
    </w:p>
    <w:p w14:paraId="281EF3A9" w14:textId="467653F0" w:rsidR="009D069F" w:rsidRDefault="009D069F">
      <w:pPr>
        <w:spacing w:before="30"/>
        <w:ind w:left="220" w:right="-53"/>
        <w:rPr>
          <w:rFonts w:ascii="Cambria" w:eastAsia="Cambria" w:hAnsi="Cambria" w:cs="Cambria"/>
          <w:sz w:val="22"/>
          <w:szCs w:val="22"/>
        </w:rPr>
      </w:pPr>
    </w:p>
    <w:p w14:paraId="447F0B35" w14:textId="58DDD51B" w:rsidR="009D069F" w:rsidRDefault="009D069F">
      <w:pPr>
        <w:spacing w:before="30"/>
        <w:ind w:left="220" w:right="-53"/>
        <w:rPr>
          <w:rFonts w:ascii="Cambria" w:eastAsia="Cambria" w:hAnsi="Cambria" w:cs="Cambria"/>
          <w:sz w:val="22"/>
          <w:szCs w:val="22"/>
        </w:rPr>
      </w:pPr>
    </w:p>
    <w:p w14:paraId="51455961" w14:textId="6C82BFA5" w:rsidR="009D069F" w:rsidRDefault="009D069F">
      <w:pPr>
        <w:spacing w:before="30"/>
        <w:ind w:left="220" w:right="-53"/>
        <w:rPr>
          <w:rFonts w:ascii="Cambria" w:eastAsia="Cambria" w:hAnsi="Cambria" w:cs="Cambria"/>
          <w:sz w:val="22"/>
          <w:szCs w:val="22"/>
        </w:rPr>
      </w:pPr>
    </w:p>
    <w:p w14:paraId="6EFEFBDF" w14:textId="47119F9C" w:rsidR="009D069F" w:rsidRDefault="009D069F">
      <w:pPr>
        <w:spacing w:before="30"/>
        <w:ind w:left="220" w:right="-53"/>
        <w:rPr>
          <w:rFonts w:ascii="Cambria" w:eastAsia="Cambria" w:hAnsi="Cambria" w:cs="Cambria"/>
          <w:sz w:val="22"/>
          <w:szCs w:val="22"/>
        </w:rPr>
      </w:pPr>
    </w:p>
    <w:p w14:paraId="0A24F86B" w14:textId="475AE50E" w:rsidR="009D069F" w:rsidRDefault="009D069F">
      <w:pPr>
        <w:spacing w:before="30"/>
        <w:ind w:left="220" w:right="-53"/>
        <w:rPr>
          <w:rFonts w:ascii="Cambria" w:eastAsia="Cambria" w:hAnsi="Cambria" w:cs="Cambria"/>
          <w:sz w:val="22"/>
          <w:szCs w:val="22"/>
        </w:rPr>
      </w:pPr>
    </w:p>
    <w:p w14:paraId="05122F2B" w14:textId="25A8395F" w:rsidR="009D069F" w:rsidRDefault="009D069F">
      <w:pPr>
        <w:spacing w:before="30"/>
        <w:ind w:left="220" w:right="-53"/>
        <w:rPr>
          <w:rFonts w:ascii="Cambria" w:eastAsia="Cambria" w:hAnsi="Cambria" w:cs="Cambria"/>
          <w:sz w:val="22"/>
          <w:szCs w:val="22"/>
        </w:rPr>
      </w:pPr>
    </w:p>
    <w:p w14:paraId="41ADC68E" w14:textId="42A715A5" w:rsidR="009D069F" w:rsidRDefault="009D069F">
      <w:pPr>
        <w:spacing w:before="30"/>
        <w:ind w:left="220" w:right="-53"/>
        <w:rPr>
          <w:rFonts w:ascii="Cambria" w:eastAsia="Cambria" w:hAnsi="Cambria" w:cs="Cambria"/>
          <w:sz w:val="22"/>
          <w:szCs w:val="22"/>
        </w:rPr>
      </w:pPr>
    </w:p>
    <w:p w14:paraId="1EF62F8A" w14:textId="658A7761" w:rsidR="009D069F" w:rsidRDefault="009D069F">
      <w:pPr>
        <w:spacing w:before="30"/>
        <w:ind w:left="220" w:right="-53"/>
        <w:rPr>
          <w:rFonts w:ascii="Cambria" w:eastAsia="Cambria" w:hAnsi="Cambria" w:cs="Cambria"/>
          <w:sz w:val="22"/>
          <w:szCs w:val="22"/>
        </w:rPr>
      </w:pPr>
    </w:p>
    <w:p w14:paraId="0C12B190" w14:textId="44329550" w:rsidR="009D069F" w:rsidRDefault="009D069F">
      <w:pPr>
        <w:spacing w:before="30"/>
        <w:ind w:left="220" w:right="-53"/>
        <w:rPr>
          <w:rFonts w:ascii="Cambria" w:eastAsia="Cambria" w:hAnsi="Cambria" w:cs="Cambria"/>
          <w:sz w:val="22"/>
          <w:szCs w:val="22"/>
        </w:rPr>
      </w:pPr>
    </w:p>
    <w:p w14:paraId="6396FA26" w14:textId="320766B6" w:rsidR="009D069F" w:rsidRDefault="009D069F">
      <w:pPr>
        <w:spacing w:before="30"/>
        <w:ind w:left="220" w:right="-53"/>
        <w:rPr>
          <w:rFonts w:ascii="Cambria" w:eastAsia="Cambria" w:hAnsi="Cambria" w:cs="Cambria"/>
          <w:sz w:val="22"/>
          <w:szCs w:val="22"/>
        </w:rPr>
      </w:pPr>
    </w:p>
    <w:p w14:paraId="60FC24F7" w14:textId="4422F132" w:rsidR="009D069F" w:rsidRDefault="009D069F">
      <w:pPr>
        <w:spacing w:before="30"/>
        <w:ind w:left="220" w:right="-53"/>
        <w:rPr>
          <w:rFonts w:ascii="Cambria" w:eastAsia="Cambria" w:hAnsi="Cambria" w:cs="Cambria"/>
          <w:sz w:val="22"/>
          <w:szCs w:val="22"/>
        </w:rPr>
      </w:pPr>
    </w:p>
    <w:p w14:paraId="0B8BE05C" w14:textId="102AF10E" w:rsidR="009D069F" w:rsidRDefault="009D069F">
      <w:pPr>
        <w:spacing w:before="30"/>
        <w:ind w:left="220" w:right="-53"/>
        <w:rPr>
          <w:rFonts w:ascii="Cambria" w:eastAsia="Cambria" w:hAnsi="Cambria" w:cs="Cambria"/>
          <w:sz w:val="22"/>
          <w:szCs w:val="22"/>
        </w:rPr>
      </w:pPr>
    </w:p>
    <w:p w14:paraId="5A6E7270" w14:textId="5A29100C" w:rsidR="009D069F" w:rsidRDefault="009D069F">
      <w:pPr>
        <w:spacing w:before="30"/>
        <w:ind w:left="220" w:right="-53"/>
        <w:rPr>
          <w:rFonts w:ascii="Cambria" w:eastAsia="Cambria" w:hAnsi="Cambria" w:cs="Cambria"/>
          <w:sz w:val="22"/>
          <w:szCs w:val="22"/>
        </w:rPr>
      </w:pPr>
    </w:p>
    <w:p w14:paraId="745982A2" w14:textId="28F57EBC" w:rsidR="009D069F" w:rsidRDefault="009D069F">
      <w:pPr>
        <w:spacing w:before="30"/>
        <w:ind w:left="220" w:right="-53"/>
        <w:rPr>
          <w:rFonts w:ascii="Cambria" w:eastAsia="Cambria" w:hAnsi="Cambria" w:cs="Cambria"/>
          <w:sz w:val="22"/>
          <w:szCs w:val="22"/>
        </w:rPr>
      </w:pPr>
    </w:p>
    <w:p w14:paraId="6D0BABC4" w14:textId="73C96441" w:rsidR="009D069F" w:rsidRDefault="009D069F">
      <w:pPr>
        <w:spacing w:before="30"/>
        <w:ind w:left="220" w:right="-53"/>
        <w:rPr>
          <w:rFonts w:ascii="Cambria" w:eastAsia="Cambria" w:hAnsi="Cambria" w:cs="Cambria"/>
          <w:sz w:val="22"/>
          <w:szCs w:val="22"/>
        </w:rPr>
      </w:pPr>
    </w:p>
    <w:p w14:paraId="1017FABE" w14:textId="02FAF882" w:rsidR="009D069F" w:rsidRDefault="009D069F">
      <w:pPr>
        <w:spacing w:before="30"/>
        <w:ind w:left="220" w:right="-53"/>
        <w:rPr>
          <w:rFonts w:ascii="Cambria" w:eastAsia="Cambria" w:hAnsi="Cambria" w:cs="Cambria"/>
          <w:sz w:val="22"/>
          <w:szCs w:val="22"/>
        </w:rPr>
      </w:pPr>
    </w:p>
    <w:p w14:paraId="711C5084" w14:textId="6649C81F" w:rsidR="009D069F" w:rsidRDefault="009D069F">
      <w:pPr>
        <w:spacing w:before="30"/>
        <w:ind w:left="220" w:right="-53"/>
        <w:rPr>
          <w:rFonts w:ascii="Cambria" w:eastAsia="Cambria" w:hAnsi="Cambria" w:cs="Cambria"/>
          <w:sz w:val="22"/>
          <w:szCs w:val="22"/>
        </w:rPr>
      </w:pPr>
    </w:p>
    <w:p w14:paraId="378F3AE2" w14:textId="0CD2BFFB" w:rsidR="009D069F" w:rsidRDefault="009D069F">
      <w:pPr>
        <w:spacing w:before="30"/>
        <w:ind w:left="220" w:right="-53"/>
        <w:rPr>
          <w:rFonts w:ascii="Cambria" w:eastAsia="Cambria" w:hAnsi="Cambria" w:cs="Cambria"/>
          <w:sz w:val="22"/>
          <w:szCs w:val="22"/>
        </w:rPr>
      </w:pPr>
    </w:p>
    <w:p w14:paraId="0C1BA56D" w14:textId="1BA604A4" w:rsidR="009D069F" w:rsidRDefault="009D069F">
      <w:pPr>
        <w:spacing w:before="30"/>
        <w:ind w:left="220" w:right="-53"/>
        <w:rPr>
          <w:rFonts w:ascii="Cambria" w:eastAsia="Cambria" w:hAnsi="Cambria" w:cs="Cambria"/>
          <w:sz w:val="22"/>
          <w:szCs w:val="22"/>
        </w:rPr>
      </w:pPr>
    </w:p>
    <w:p w14:paraId="4B0CCA57" w14:textId="44BB3F60" w:rsidR="009D069F" w:rsidRDefault="009D069F">
      <w:pPr>
        <w:spacing w:before="30"/>
        <w:ind w:left="220" w:right="-53"/>
        <w:rPr>
          <w:rFonts w:ascii="Cambria" w:eastAsia="Cambria" w:hAnsi="Cambria" w:cs="Cambria"/>
          <w:sz w:val="22"/>
          <w:szCs w:val="22"/>
        </w:rPr>
      </w:pPr>
    </w:p>
    <w:p w14:paraId="5E7B228F" w14:textId="34E9BC3D" w:rsidR="009D069F" w:rsidRDefault="009D069F">
      <w:pPr>
        <w:spacing w:before="30"/>
        <w:ind w:left="220" w:right="-53"/>
        <w:rPr>
          <w:rFonts w:ascii="Cambria" w:eastAsia="Cambria" w:hAnsi="Cambria" w:cs="Cambria"/>
          <w:sz w:val="22"/>
          <w:szCs w:val="22"/>
        </w:rPr>
      </w:pPr>
    </w:p>
    <w:p w14:paraId="05E74668" w14:textId="1484B9E2" w:rsidR="009D069F" w:rsidRDefault="009D069F">
      <w:pPr>
        <w:spacing w:before="30"/>
        <w:ind w:left="220" w:right="-53"/>
        <w:rPr>
          <w:rFonts w:ascii="Cambria" w:eastAsia="Cambria" w:hAnsi="Cambria" w:cs="Cambria"/>
          <w:sz w:val="22"/>
          <w:szCs w:val="22"/>
        </w:rPr>
      </w:pPr>
    </w:p>
    <w:p w14:paraId="42DBCC1F" w14:textId="0532A3DF" w:rsidR="009D069F" w:rsidRDefault="009D069F">
      <w:pPr>
        <w:spacing w:before="30"/>
        <w:ind w:left="220" w:right="-53"/>
        <w:rPr>
          <w:rFonts w:ascii="Cambria" w:eastAsia="Cambria" w:hAnsi="Cambria" w:cs="Cambria"/>
          <w:sz w:val="22"/>
          <w:szCs w:val="22"/>
        </w:rPr>
      </w:pPr>
    </w:p>
    <w:p w14:paraId="02C556FD" w14:textId="67A6EB7E" w:rsidR="009D069F" w:rsidRDefault="009D069F">
      <w:pPr>
        <w:spacing w:before="30"/>
        <w:ind w:left="220" w:right="-53"/>
        <w:rPr>
          <w:rFonts w:ascii="Cambria" w:eastAsia="Cambria" w:hAnsi="Cambria" w:cs="Cambria"/>
          <w:sz w:val="22"/>
          <w:szCs w:val="22"/>
        </w:rPr>
      </w:pPr>
    </w:p>
    <w:p w14:paraId="09A53AD6" w14:textId="22CEEA1A" w:rsidR="009D069F" w:rsidRDefault="009D069F">
      <w:pPr>
        <w:spacing w:before="30"/>
        <w:ind w:left="220" w:right="-53"/>
        <w:rPr>
          <w:rFonts w:ascii="Cambria" w:eastAsia="Cambria" w:hAnsi="Cambria" w:cs="Cambria"/>
          <w:sz w:val="22"/>
          <w:szCs w:val="22"/>
        </w:rPr>
      </w:pPr>
    </w:p>
    <w:p w14:paraId="76F7B06C" w14:textId="17381C4B" w:rsidR="009D069F" w:rsidRDefault="009D069F">
      <w:pPr>
        <w:spacing w:before="30"/>
        <w:ind w:left="220" w:right="-53"/>
        <w:rPr>
          <w:rFonts w:ascii="Cambria" w:eastAsia="Cambria" w:hAnsi="Cambria" w:cs="Cambria"/>
          <w:sz w:val="22"/>
          <w:szCs w:val="22"/>
        </w:rPr>
      </w:pPr>
    </w:p>
    <w:p w14:paraId="5EA222DD" w14:textId="0D206C47" w:rsidR="009D069F" w:rsidRDefault="009D069F">
      <w:pPr>
        <w:spacing w:before="30"/>
        <w:ind w:left="220" w:right="-53"/>
        <w:rPr>
          <w:rFonts w:ascii="Cambria" w:eastAsia="Cambria" w:hAnsi="Cambria" w:cs="Cambria"/>
          <w:sz w:val="22"/>
          <w:szCs w:val="22"/>
        </w:rPr>
      </w:pPr>
    </w:p>
    <w:p w14:paraId="2FE69A2A" w14:textId="3CB503D7" w:rsidR="009D069F" w:rsidRDefault="009D069F">
      <w:pPr>
        <w:spacing w:before="30"/>
        <w:ind w:left="220" w:right="-53"/>
        <w:rPr>
          <w:rFonts w:ascii="Cambria" w:eastAsia="Cambria" w:hAnsi="Cambria" w:cs="Cambria"/>
          <w:sz w:val="22"/>
          <w:szCs w:val="22"/>
        </w:rPr>
      </w:pPr>
    </w:p>
    <w:p w14:paraId="07612CFF" w14:textId="77777777" w:rsidR="009D069F" w:rsidRDefault="009D069F">
      <w:pPr>
        <w:spacing w:before="30"/>
        <w:ind w:left="220" w:right="-53"/>
        <w:rPr>
          <w:rFonts w:ascii="Cambria" w:eastAsia="Cambria" w:hAnsi="Cambria" w:cs="Cambria"/>
          <w:sz w:val="22"/>
          <w:szCs w:val="22"/>
        </w:rPr>
      </w:pPr>
    </w:p>
    <w:p w14:paraId="4E6A4D78" w14:textId="77777777" w:rsidR="00CC0BA8" w:rsidRDefault="00CC0BA8">
      <w:pPr>
        <w:spacing w:before="30"/>
        <w:ind w:left="220" w:right="-53"/>
        <w:rPr>
          <w:rFonts w:ascii="Cambria" w:eastAsia="Cambria" w:hAnsi="Cambria" w:cs="Cambria"/>
          <w:sz w:val="22"/>
          <w:szCs w:val="22"/>
        </w:rPr>
      </w:pPr>
    </w:p>
    <w:p w14:paraId="09BF78AC" w14:textId="77777777" w:rsidR="00CC0BA8" w:rsidRDefault="00CC0BA8">
      <w:pPr>
        <w:spacing w:before="30"/>
        <w:ind w:left="220" w:right="-53"/>
        <w:rPr>
          <w:rFonts w:ascii="Cambria" w:eastAsia="Cambria" w:hAnsi="Cambria" w:cs="Cambria"/>
          <w:sz w:val="22"/>
          <w:szCs w:val="22"/>
        </w:rPr>
      </w:pPr>
    </w:p>
    <w:tbl>
      <w:tblPr>
        <w:tblpPr w:leftFromText="180" w:rightFromText="180" w:vertAnchor="text" w:horzAnchor="margin" w:tblpY="347"/>
        <w:tblW w:w="6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4924"/>
      </w:tblGrid>
      <w:tr w:rsidR="00763165" w14:paraId="1656BABD" w14:textId="77777777" w:rsidTr="00763165">
        <w:trPr>
          <w:trHeight w:val="342"/>
        </w:trPr>
        <w:tc>
          <w:tcPr>
            <w:tcW w:w="1191" w:type="dxa"/>
            <w:shd w:val="clear" w:color="auto" w:fill="D9D9D9"/>
          </w:tcPr>
          <w:p w14:paraId="0BA4F6EC" w14:textId="77777777" w:rsidR="00763165" w:rsidRDefault="00763165" w:rsidP="00763165">
            <w:pPr>
              <w:pStyle w:val="TableParagraph"/>
              <w:spacing w:line="323" w:lineRule="exact"/>
              <w:ind w:left="97" w:right="86"/>
              <w:jc w:val="center"/>
              <w:rPr>
                <w:b/>
                <w:sz w:val="28"/>
              </w:rPr>
            </w:pPr>
            <w:r>
              <w:rPr>
                <w:b/>
                <w:sz w:val="28"/>
              </w:rPr>
              <w:lastRenderedPageBreak/>
              <w:t>Week(s)</w:t>
            </w:r>
          </w:p>
        </w:tc>
        <w:tc>
          <w:tcPr>
            <w:tcW w:w="4924" w:type="dxa"/>
            <w:shd w:val="clear" w:color="auto" w:fill="D9D9D9"/>
          </w:tcPr>
          <w:p w14:paraId="52A1701C" w14:textId="77777777" w:rsidR="00763165" w:rsidRDefault="00763165" w:rsidP="00763165">
            <w:pPr>
              <w:pStyle w:val="TableParagraph"/>
              <w:spacing w:line="323" w:lineRule="exact"/>
              <w:ind w:left="1731" w:right="1725"/>
              <w:jc w:val="center"/>
              <w:rPr>
                <w:b/>
                <w:sz w:val="28"/>
              </w:rPr>
            </w:pPr>
            <w:r>
              <w:rPr>
                <w:b/>
                <w:sz w:val="28"/>
              </w:rPr>
              <w:t>Lab</w:t>
            </w:r>
          </w:p>
        </w:tc>
      </w:tr>
      <w:tr w:rsidR="00763165" w14:paraId="6B4C5A16" w14:textId="77777777" w:rsidTr="00763165">
        <w:trPr>
          <w:gridAfter w:val="1"/>
          <w:wAfter w:w="4924" w:type="dxa"/>
          <w:trHeight w:val="818"/>
        </w:trPr>
        <w:tc>
          <w:tcPr>
            <w:tcW w:w="1191" w:type="dxa"/>
            <w:tcBorders>
              <w:bottom w:val="single" w:sz="6" w:space="0" w:color="000000"/>
            </w:tcBorders>
          </w:tcPr>
          <w:p w14:paraId="1846B2F7" w14:textId="77777777" w:rsidR="00763165" w:rsidRDefault="00763165" w:rsidP="00763165">
            <w:pPr>
              <w:pStyle w:val="TableParagraph"/>
              <w:spacing w:line="318" w:lineRule="exact"/>
              <w:ind w:left="94" w:right="86"/>
              <w:jc w:val="center"/>
              <w:rPr>
                <w:sz w:val="28"/>
              </w:rPr>
            </w:pPr>
            <w:r>
              <w:rPr>
                <w:sz w:val="28"/>
              </w:rPr>
              <w:t>15</w:t>
            </w:r>
          </w:p>
        </w:tc>
      </w:tr>
      <w:tr w:rsidR="00763165" w14:paraId="511FFB6E" w14:textId="77777777" w:rsidTr="00763165">
        <w:trPr>
          <w:trHeight w:val="2733"/>
        </w:trPr>
        <w:tc>
          <w:tcPr>
            <w:tcW w:w="1191" w:type="dxa"/>
            <w:tcBorders>
              <w:top w:val="single" w:sz="6" w:space="0" w:color="000000"/>
            </w:tcBorders>
          </w:tcPr>
          <w:p w14:paraId="26855BAD" w14:textId="583B07CC" w:rsidR="00763165" w:rsidRDefault="00763165" w:rsidP="00763165">
            <w:pPr>
              <w:pStyle w:val="TableParagraph"/>
              <w:ind w:left="95" w:right="86"/>
              <w:jc w:val="center"/>
              <w:rPr>
                <w:sz w:val="28"/>
              </w:rPr>
            </w:pPr>
            <w:r>
              <w:rPr>
                <w:sz w:val="28"/>
              </w:rPr>
              <w:t>16-18</w:t>
            </w:r>
          </w:p>
        </w:tc>
        <w:tc>
          <w:tcPr>
            <w:tcW w:w="4924" w:type="dxa"/>
            <w:tcBorders>
              <w:top w:val="single" w:sz="6" w:space="0" w:color="000000"/>
            </w:tcBorders>
          </w:tcPr>
          <w:p w14:paraId="651AC533" w14:textId="77777777" w:rsidR="00763165" w:rsidRDefault="00763165" w:rsidP="00763165">
            <w:pPr>
              <w:pStyle w:val="TableParagraph"/>
              <w:rPr>
                <w:b/>
                <w:sz w:val="28"/>
              </w:rPr>
            </w:pPr>
          </w:p>
          <w:p w14:paraId="4F0C2F0F" w14:textId="77777777" w:rsidR="00763165" w:rsidRDefault="00763165" w:rsidP="00763165">
            <w:pPr>
              <w:pStyle w:val="TableParagraph"/>
              <w:spacing w:before="6"/>
              <w:rPr>
                <w:b/>
                <w:sz w:val="41"/>
              </w:rPr>
            </w:pPr>
          </w:p>
          <w:p w14:paraId="2176441E" w14:textId="77777777" w:rsidR="00763165" w:rsidRDefault="00763165" w:rsidP="00763165">
            <w:pPr>
              <w:pStyle w:val="TableParagraph"/>
              <w:ind w:left="193" w:right="852"/>
              <w:rPr>
                <w:sz w:val="28"/>
              </w:rPr>
            </w:pPr>
            <w:r>
              <w:rPr>
                <w:sz w:val="28"/>
              </w:rPr>
              <w:t>Shell</w:t>
            </w:r>
            <w:r>
              <w:rPr>
                <w:spacing w:val="1"/>
                <w:sz w:val="28"/>
              </w:rPr>
              <w:t xml:space="preserve"> </w:t>
            </w:r>
            <w:r>
              <w:rPr>
                <w:sz w:val="28"/>
              </w:rPr>
              <w:t>Function Examples</w:t>
            </w:r>
            <w:r>
              <w:rPr>
                <w:spacing w:val="-61"/>
                <w:sz w:val="28"/>
              </w:rPr>
              <w:t xml:space="preserve"> </w:t>
            </w:r>
            <w:r>
              <w:rPr>
                <w:sz w:val="28"/>
              </w:rPr>
              <w:t xml:space="preserve">Networking </w:t>
            </w:r>
            <w:proofErr w:type="spellStart"/>
            <w:r>
              <w:rPr>
                <w:sz w:val="28"/>
              </w:rPr>
              <w:t>cmds</w:t>
            </w:r>
            <w:proofErr w:type="spellEnd"/>
            <w:r>
              <w:rPr>
                <w:sz w:val="28"/>
              </w:rPr>
              <w:t>: dig,</w:t>
            </w:r>
            <w:r>
              <w:rPr>
                <w:spacing w:val="1"/>
                <w:sz w:val="28"/>
              </w:rPr>
              <w:t xml:space="preserve"> </w:t>
            </w:r>
            <w:proofErr w:type="gramStart"/>
            <w:r>
              <w:rPr>
                <w:sz w:val="28"/>
              </w:rPr>
              <w:t>hostname</w:t>
            </w:r>
            <w:r>
              <w:rPr>
                <w:spacing w:val="-3"/>
                <w:sz w:val="28"/>
              </w:rPr>
              <w:t xml:space="preserve"> </w:t>
            </w:r>
            <w:r>
              <w:rPr>
                <w:sz w:val="28"/>
              </w:rPr>
              <w:t>,</w:t>
            </w:r>
            <w:proofErr w:type="gramEnd"/>
            <w:r>
              <w:rPr>
                <w:spacing w:val="-3"/>
                <w:sz w:val="28"/>
              </w:rPr>
              <w:t xml:space="preserve"> </w:t>
            </w:r>
            <w:proofErr w:type="spellStart"/>
            <w:r>
              <w:rPr>
                <w:sz w:val="28"/>
              </w:rPr>
              <w:t>arp</w:t>
            </w:r>
            <w:proofErr w:type="spellEnd"/>
            <w:r>
              <w:rPr>
                <w:sz w:val="28"/>
              </w:rPr>
              <w:t>,</w:t>
            </w:r>
            <w:r>
              <w:rPr>
                <w:spacing w:val="-2"/>
                <w:sz w:val="28"/>
              </w:rPr>
              <w:t xml:space="preserve"> </w:t>
            </w:r>
            <w:r>
              <w:rPr>
                <w:sz w:val="28"/>
              </w:rPr>
              <w:t>Ip,</w:t>
            </w:r>
            <w:r>
              <w:rPr>
                <w:spacing w:val="-3"/>
                <w:sz w:val="28"/>
              </w:rPr>
              <w:t xml:space="preserve"> </w:t>
            </w:r>
            <w:proofErr w:type="spellStart"/>
            <w:r>
              <w:rPr>
                <w:sz w:val="28"/>
              </w:rPr>
              <w:t>ipcalc</w:t>
            </w:r>
            <w:proofErr w:type="spellEnd"/>
          </w:p>
        </w:tc>
      </w:tr>
      <w:tr w:rsidR="00763165" w14:paraId="411A4DE1" w14:textId="77777777" w:rsidTr="00763165">
        <w:trPr>
          <w:trHeight w:val="2733"/>
        </w:trPr>
        <w:tc>
          <w:tcPr>
            <w:tcW w:w="1191" w:type="dxa"/>
          </w:tcPr>
          <w:p w14:paraId="52FD7E35" w14:textId="77777777" w:rsidR="00763165" w:rsidRDefault="00763165" w:rsidP="00763165">
            <w:pPr>
              <w:pStyle w:val="TableParagraph"/>
              <w:rPr>
                <w:b/>
                <w:sz w:val="28"/>
              </w:rPr>
            </w:pPr>
          </w:p>
          <w:p w14:paraId="61DF8986" w14:textId="77777777" w:rsidR="00763165" w:rsidRDefault="00763165" w:rsidP="00763165">
            <w:pPr>
              <w:pStyle w:val="TableParagraph"/>
              <w:rPr>
                <w:b/>
                <w:sz w:val="28"/>
              </w:rPr>
            </w:pPr>
          </w:p>
          <w:p w14:paraId="57ABC474" w14:textId="77777777" w:rsidR="00763165" w:rsidRDefault="00763165" w:rsidP="00763165">
            <w:pPr>
              <w:pStyle w:val="TableParagraph"/>
              <w:spacing w:before="8"/>
              <w:rPr>
                <w:b/>
                <w:sz w:val="41"/>
              </w:rPr>
            </w:pPr>
          </w:p>
          <w:p w14:paraId="739C69C2" w14:textId="77777777" w:rsidR="00763165" w:rsidRDefault="00763165" w:rsidP="00763165">
            <w:pPr>
              <w:pStyle w:val="TableParagraph"/>
              <w:ind w:left="95" w:right="86"/>
              <w:jc w:val="center"/>
              <w:rPr>
                <w:sz w:val="28"/>
              </w:rPr>
            </w:pPr>
            <w:r>
              <w:rPr>
                <w:sz w:val="28"/>
              </w:rPr>
              <w:t>19-21</w:t>
            </w:r>
          </w:p>
        </w:tc>
        <w:tc>
          <w:tcPr>
            <w:tcW w:w="4924" w:type="dxa"/>
          </w:tcPr>
          <w:p w14:paraId="52922C97" w14:textId="77777777" w:rsidR="00763165" w:rsidRDefault="00763165" w:rsidP="00763165">
            <w:pPr>
              <w:pStyle w:val="TableParagraph"/>
              <w:tabs>
                <w:tab w:val="left" w:pos="1268"/>
                <w:tab w:val="left" w:pos="1528"/>
                <w:tab w:val="left" w:pos="2211"/>
                <w:tab w:val="left" w:pos="2609"/>
                <w:tab w:val="left" w:pos="2959"/>
                <w:tab w:val="left" w:pos="3345"/>
              </w:tabs>
              <w:ind w:left="193" w:right="95"/>
              <w:rPr>
                <w:sz w:val="28"/>
              </w:rPr>
            </w:pPr>
            <w:r>
              <w:rPr>
                <w:b/>
                <w:sz w:val="28"/>
              </w:rPr>
              <w:t>Bash Shell Commands:</w:t>
            </w:r>
            <w:r>
              <w:rPr>
                <w:b/>
                <w:spacing w:val="1"/>
                <w:sz w:val="28"/>
              </w:rPr>
              <w:t xml:space="preserve"> </w:t>
            </w:r>
            <w:r>
              <w:rPr>
                <w:sz w:val="28"/>
              </w:rPr>
              <w:t>Managing</w:t>
            </w:r>
            <w:r>
              <w:rPr>
                <w:sz w:val="28"/>
              </w:rPr>
              <w:tab/>
              <w:t>system:</w:t>
            </w:r>
            <w:r>
              <w:rPr>
                <w:sz w:val="28"/>
              </w:rPr>
              <w:tab/>
              <w:t>free,</w:t>
            </w:r>
            <w:r>
              <w:rPr>
                <w:sz w:val="28"/>
              </w:rPr>
              <w:tab/>
            </w:r>
            <w:r>
              <w:rPr>
                <w:spacing w:val="-1"/>
                <w:sz w:val="28"/>
              </w:rPr>
              <w:t>top,</w:t>
            </w:r>
            <w:r>
              <w:rPr>
                <w:spacing w:val="-61"/>
                <w:sz w:val="28"/>
              </w:rPr>
              <w:t xml:space="preserve"> </w:t>
            </w:r>
            <w:proofErr w:type="spellStart"/>
            <w:r>
              <w:rPr>
                <w:sz w:val="28"/>
              </w:rPr>
              <w:t>iostat</w:t>
            </w:r>
            <w:proofErr w:type="spellEnd"/>
            <w:r>
              <w:rPr>
                <w:sz w:val="28"/>
              </w:rPr>
              <w:t>,</w:t>
            </w:r>
            <w:r>
              <w:rPr>
                <w:sz w:val="28"/>
              </w:rPr>
              <w:tab/>
              <w:t>date,</w:t>
            </w:r>
            <w:r>
              <w:rPr>
                <w:sz w:val="28"/>
              </w:rPr>
              <w:tab/>
            </w:r>
            <w:proofErr w:type="spellStart"/>
            <w:r>
              <w:rPr>
                <w:sz w:val="28"/>
              </w:rPr>
              <w:t>cal</w:t>
            </w:r>
            <w:proofErr w:type="spellEnd"/>
            <w:r>
              <w:rPr>
                <w:sz w:val="28"/>
              </w:rPr>
              <w:t>,</w:t>
            </w:r>
            <w:r>
              <w:rPr>
                <w:sz w:val="28"/>
              </w:rPr>
              <w:tab/>
            </w:r>
            <w:r>
              <w:rPr>
                <w:sz w:val="28"/>
              </w:rPr>
              <w:tab/>
            </w:r>
            <w:r>
              <w:rPr>
                <w:spacing w:val="-1"/>
                <w:sz w:val="28"/>
              </w:rPr>
              <w:t>reboot,</w:t>
            </w:r>
            <w:r>
              <w:rPr>
                <w:spacing w:val="-61"/>
                <w:sz w:val="28"/>
              </w:rPr>
              <w:t xml:space="preserve"> </w:t>
            </w:r>
            <w:r>
              <w:rPr>
                <w:sz w:val="28"/>
              </w:rPr>
              <w:t>shutdown.</w:t>
            </w:r>
          </w:p>
          <w:p w14:paraId="4CC57319" w14:textId="77777777" w:rsidR="00763165" w:rsidRDefault="00763165" w:rsidP="00763165">
            <w:pPr>
              <w:pStyle w:val="TableParagraph"/>
              <w:ind w:left="193" w:right="575"/>
              <w:rPr>
                <w:sz w:val="28"/>
              </w:rPr>
            </w:pPr>
            <w:r>
              <w:rPr>
                <w:sz w:val="28"/>
              </w:rPr>
              <w:t>Locking Down Security:</w:t>
            </w:r>
            <w:r>
              <w:rPr>
                <w:spacing w:val="1"/>
                <w:sz w:val="28"/>
              </w:rPr>
              <w:t xml:space="preserve"> </w:t>
            </w:r>
            <w:proofErr w:type="spellStart"/>
            <w:r>
              <w:rPr>
                <w:sz w:val="28"/>
              </w:rPr>
              <w:t>useradd</w:t>
            </w:r>
            <w:proofErr w:type="spellEnd"/>
            <w:r>
              <w:rPr>
                <w:sz w:val="28"/>
              </w:rPr>
              <w:t xml:space="preserve">, </w:t>
            </w:r>
            <w:proofErr w:type="spellStart"/>
            <w:r>
              <w:rPr>
                <w:sz w:val="28"/>
              </w:rPr>
              <w:t>usermod</w:t>
            </w:r>
            <w:proofErr w:type="spellEnd"/>
            <w:r>
              <w:rPr>
                <w:sz w:val="28"/>
              </w:rPr>
              <w:t xml:space="preserve">, </w:t>
            </w:r>
            <w:proofErr w:type="spellStart"/>
            <w:r>
              <w:rPr>
                <w:sz w:val="28"/>
              </w:rPr>
              <w:t>userdel</w:t>
            </w:r>
            <w:proofErr w:type="spellEnd"/>
            <w:r>
              <w:rPr>
                <w:sz w:val="28"/>
              </w:rPr>
              <w:t>,</w:t>
            </w:r>
            <w:r>
              <w:rPr>
                <w:spacing w:val="-61"/>
                <w:sz w:val="28"/>
              </w:rPr>
              <w:t xml:space="preserve"> </w:t>
            </w:r>
            <w:r>
              <w:rPr>
                <w:sz w:val="28"/>
              </w:rPr>
              <w:t>password</w:t>
            </w:r>
          </w:p>
          <w:p w14:paraId="4DDD628B" w14:textId="77777777" w:rsidR="00763165" w:rsidRDefault="00763165" w:rsidP="00763165">
            <w:pPr>
              <w:pStyle w:val="TableParagraph"/>
              <w:spacing w:line="323" w:lineRule="exact"/>
              <w:ind w:left="193"/>
              <w:rPr>
                <w:sz w:val="28"/>
              </w:rPr>
            </w:pPr>
            <w:r>
              <w:rPr>
                <w:sz w:val="28"/>
              </w:rPr>
              <w:t>last,</w:t>
            </w:r>
            <w:r>
              <w:rPr>
                <w:spacing w:val="-2"/>
                <w:sz w:val="28"/>
              </w:rPr>
              <w:t xml:space="preserve"> </w:t>
            </w:r>
            <w:proofErr w:type="gramStart"/>
            <w:r>
              <w:rPr>
                <w:sz w:val="28"/>
              </w:rPr>
              <w:t>finger</w:t>
            </w:r>
            <w:r>
              <w:rPr>
                <w:spacing w:val="1"/>
                <w:sz w:val="28"/>
              </w:rPr>
              <w:t xml:space="preserve"> </w:t>
            </w:r>
            <w:r>
              <w:rPr>
                <w:sz w:val="28"/>
              </w:rPr>
              <w:t>,</w:t>
            </w:r>
            <w:proofErr w:type="gramEnd"/>
            <w:r>
              <w:rPr>
                <w:spacing w:val="-2"/>
                <w:sz w:val="28"/>
              </w:rPr>
              <w:t xml:space="preserve"> </w:t>
            </w:r>
            <w:proofErr w:type="spellStart"/>
            <w:r>
              <w:rPr>
                <w:sz w:val="28"/>
              </w:rPr>
              <w:t>whoiam</w:t>
            </w:r>
            <w:proofErr w:type="spellEnd"/>
            <w:r>
              <w:rPr>
                <w:sz w:val="28"/>
              </w:rPr>
              <w:t>.</w:t>
            </w:r>
          </w:p>
        </w:tc>
      </w:tr>
      <w:tr w:rsidR="00763165" w14:paraId="72A1D1EC" w14:textId="77777777" w:rsidTr="00763165">
        <w:trPr>
          <w:trHeight w:val="2392"/>
        </w:trPr>
        <w:tc>
          <w:tcPr>
            <w:tcW w:w="1191" w:type="dxa"/>
          </w:tcPr>
          <w:p w14:paraId="292A9358" w14:textId="77777777" w:rsidR="00763165" w:rsidRDefault="00763165" w:rsidP="00763165">
            <w:pPr>
              <w:pStyle w:val="TableParagraph"/>
              <w:rPr>
                <w:b/>
                <w:sz w:val="28"/>
              </w:rPr>
            </w:pPr>
          </w:p>
          <w:p w14:paraId="6163724E" w14:textId="77777777" w:rsidR="00763165" w:rsidRDefault="00763165" w:rsidP="00763165">
            <w:pPr>
              <w:pStyle w:val="TableParagraph"/>
              <w:rPr>
                <w:b/>
                <w:sz w:val="28"/>
              </w:rPr>
            </w:pPr>
          </w:p>
          <w:p w14:paraId="3F250449" w14:textId="77777777" w:rsidR="00763165" w:rsidRDefault="00763165" w:rsidP="00763165">
            <w:pPr>
              <w:pStyle w:val="TableParagraph"/>
              <w:spacing w:before="10"/>
              <w:rPr>
                <w:b/>
                <w:sz w:val="27"/>
              </w:rPr>
            </w:pPr>
          </w:p>
          <w:p w14:paraId="0A223838" w14:textId="77777777" w:rsidR="00763165" w:rsidRDefault="00763165" w:rsidP="00763165">
            <w:pPr>
              <w:pStyle w:val="TableParagraph"/>
              <w:spacing w:before="1"/>
              <w:ind w:left="95" w:right="86"/>
              <w:jc w:val="center"/>
              <w:rPr>
                <w:sz w:val="28"/>
              </w:rPr>
            </w:pPr>
            <w:r>
              <w:rPr>
                <w:sz w:val="28"/>
              </w:rPr>
              <w:t>22-24</w:t>
            </w:r>
          </w:p>
        </w:tc>
        <w:tc>
          <w:tcPr>
            <w:tcW w:w="4924" w:type="dxa"/>
          </w:tcPr>
          <w:p w14:paraId="5DD36BB2" w14:textId="77777777" w:rsidR="00763165" w:rsidRDefault="00763165" w:rsidP="00763165">
            <w:pPr>
              <w:pStyle w:val="TableParagraph"/>
              <w:spacing w:before="10"/>
              <w:rPr>
                <w:b/>
                <w:sz w:val="27"/>
              </w:rPr>
            </w:pPr>
          </w:p>
          <w:p w14:paraId="12D78414" w14:textId="77777777" w:rsidR="00763165" w:rsidRDefault="00763165" w:rsidP="00763165">
            <w:pPr>
              <w:pStyle w:val="TableParagraph"/>
              <w:ind w:left="107" w:right="1555"/>
              <w:rPr>
                <w:sz w:val="28"/>
              </w:rPr>
            </w:pPr>
            <w:r>
              <w:rPr>
                <w:sz w:val="28"/>
              </w:rPr>
              <w:t>Introduction</w:t>
            </w:r>
            <w:r>
              <w:rPr>
                <w:spacing w:val="-9"/>
                <w:sz w:val="28"/>
              </w:rPr>
              <w:t xml:space="preserve"> </w:t>
            </w:r>
            <w:r>
              <w:rPr>
                <w:sz w:val="28"/>
              </w:rPr>
              <w:t>to</w:t>
            </w:r>
            <w:r>
              <w:rPr>
                <w:spacing w:val="-7"/>
                <w:sz w:val="28"/>
              </w:rPr>
              <w:t xml:space="preserve"> </w:t>
            </w:r>
            <w:r>
              <w:rPr>
                <w:sz w:val="28"/>
              </w:rPr>
              <w:t>Perl</w:t>
            </w:r>
            <w:r>
              <w:rPr>
                <w:spacing w:val="-61"/>
                <w:sz w:val="28"/>
              </w:rPr>
              <w:t xml:space="preserve"> </w:t>
            </w:r>
            <w:r>
              <w:rPr>
                <w:sz w:val="28"/>
              </w:rPr>
              <w:t>Programming</w:t>
            </w:r>
          </w:p>
          <w:p w14:paraId="70F2A2C4" w14:textId="77777777" w:rsidR="00763165" w:rsidRDefault="00763165" w:rsidP="00763165">
            <w:pPr>
              <w:pStyle w:val="TableParagraph"/>
              <w:spacing w:before="1" w:line="341" w:lineRule="exact"/>
              <w:ind w:left="107"/>
              <w:rPr>
                <w:sz w:val="28"/>
              </w:rPr>
            </w:pPr>
            <w:r>
              <w:rPr>
                <w:sz w:val="28"/>
              </w:rPr>
              <w:t>Perl:</w:t>
            </w:r>
            <w:r>
              <w:rPr>
                <w:spacing w:val="-3"/>
                <w:sz w:val="28"/>
              </w:rPr>
              <w:t xml:space="preserve"> </w:t>
            </w:r>
            <w:r>
              <w:rPr>
                <w:sz w:val="28"/>
              </w:rPr>
              <w:t>Operators.</w:t>
            </w:r>
          </w:p>
          <w:p w14:paraId="275B3F8D" w14:textId="77777777" w:rsidR="00763165" w:rsidRDefault="00763165" w:rsidP="00763165">
            <w:pPr>
              <w:pStyle w:val="TableParagraph"/>
              <w:ind w:left="107" w:right="299"/>
              <w:rPr>
                <w:sz w:val="28"/>
              </w:rPr>
            </w:pPr>
            <w:r>
              <w:rPr>
                <w:sz w:val="28"/>
              </w:rPr>
              <w:t>Perl:</w:t>
            </w:r>
            <w:r>
              <w:rPr>
                <w:spacing w:val="-5"/>
                <w:sz w:val="28"/>
              </w:rPr>
              <w:t xml:space="preserve"> </w:t>
            </w:r>
            <w:r>
              <w:rPr>
                <w:sz w:val="28"/>
              </w:rPr>
              <w:t>Loop</w:t>
            </w:r>
            <w:r>
              <w:rPr>
                <w:spacing w:val="-6"/>
                <w:sz w:val="28"/>
              </w:rPr>
              <w:t xml:space="preserve"> </w:t>
            </w:r>
            <w:r>
              <w:rPr>
                <w:sz w:val="28"/>
              </w:rPr>
              <w:t>Control</w:t>
            </w:r>
            <w:r>
              <w:rPr>
                <w:spacing w:val="-4"/>
                <w:sz w:val="28"/>
              </w:rPr>
              <w:t xml:space="preserve"> </w:t>
            </w:r>
            <w:r>
              <w:rPr>
                <w:sz w:val="28"/>
              </w:rPr>
              <w:t>Statements.</w:t>
            </w:r>
            <w:r>
              <w:rPr>
                <w:spacing w:val="-61"/>
                <w:sz w:val="28"/>
              </w:rPr>
              <w:t xml:space="preserve"> </w:t>
            </w:r>
            <w:r>
              <w:rPr>
                <w:sz w:val="28"/>
              </w:rPr>
              <w:t>Perl:</w:t>
            </w:r>
            <w:r>
              <w:rPr>
                <w:spacing w:val="-3"/>
                <w:sz w:val="28"/>
              </w:rPr>
              <w:t xml:space="preserve"> </w:t>
            </w:r>
            <w:r>
              <w:rPr>
                <w:sz w:val="28"/>
              </w:rPr>
              <w:t>Sample</w:t>
            </w:r>
            <w:r>
              <w:rPr>
                <w:spacing w:val="-1"/>
                <w:sz w:val="28"/>
              </w:rPr>
              <w:t xml:space="preserve"> </w:t>
            </w:r>
            <w:r>
              <w:rPr>
                <w:sz w:val="28"/>
              </w:rPr>
              <w:t>Programs.</w:t>
            </w:r>
          </w:p>
        </w:tc>
      </w:tr>
      <w:tr w:rsidR="00763165" w14:paraId="3899DD79" w14:textId="77777777" w:rsidTr="00763165">
        <w:trPr>
          <w:trHeight w:val="2393"/>
        </w:trPr>
        <w:tc>
          <w:tcPr>
            <w:tcW w:w="1191" w:type="dxa"/>
          </w:tcPr>
          <w:p w14:paraId="44FF326F" w14:textId="77777777" w:rsidR="00763165" w:rsidRDefault="00763165" w:rsidP="00763165">
            <w:pPr>
              <w:pStyle w:val="TableParagraph"/>
              <w:rPr>
                <w:b/>
                <w:sz w:val="28"/>
              </w:rPr>
            </w:pPr>
          </w:p>
          <w:p w14:paraId="0D3EB527" w14:textId="77777777" w:rsidR="00763165" w:rsidRDefault="00763165" w:rsidP="00763165">
            <w:pPr>
              <w:pStyle w:val="TableParagraph"/>
              <w:rPr>
                <w:b/>
                <w:sz w:val="28"/>
              </w:rPr>
            </w:pPr>
          </w:p>
          <w:p w14:paraId="39B85111" w14:textId="77777777" w:rsidR="00763165" w:rsidRDefault="00763165" w:rsidP="00763165">
            <w:pPr>
              <w:pStyle w:val="TableParagraph"/>
              <w:spacing w:before="11"/>
              <w:rPr>
                <w:b/>
                <w:sz w:val="27"/>
              </w:rPr>
            </w:pPr>
          </w:p>
          <w:p w14:paraId="6F0ABFFB" w14:textId="77777777" w:rsidR="00763165" w:rsidRDefault="00763165" w:rsidP="00763165">
            <w:pPr>
              <w:pStyle w:val="TableParagraph"/>
              <w:ind w:left="95" w:right="86"/>
              <w:jc w:val="center"/>
              <w:rPr>
                <w:sz w:val="28"/>
              </w:rPr>
            </w:pPr>
            <w:r>
              <w:rPr>
                <w:sz w:val="28"/>
              </w:rPr>
              <w:t>25-28</w:t>
            </w:r>
          </w:p>
        </w:tc>
        <w:tc>
          <w:tcPr>
            <w:tcW w:w="4924" w:type="dxa"/>
          </w:tcPr>
          <w:p w14:paraId="0A73F2FA" w14:textId="77777777" w:rsidR="00763165" w:rsidRDefault="00763165" w:rsidP="00763165">
            <w:pPr>
              <w:pStyle w:val="TableParagraph"/>
              <w:rPr>
                <w:b/>
                <w:sz w:val="28"/>
              </w:rPr>
            </w:pPr>
          </w:p>
          <w:p w14:paraId="1D3D1ECA" w14:textId="77777777" w:rsidR="00763165" w:rsidRDefault="00763165" w:rsidP="00763165">
            <w:pPr>
              <w:pStyle w:val="TableParagraph"/>
              <w:spacing w:before="9"/>
              <w:rPr>
                <w:b/>
                <w:sz w:val="27"/>
              </w:rPr>
            </w:pPr>
          </w:p>
          <w:p w14:paraId="4CD2E72D" w14:textId="77777777" w:rsidR="00763165" w:rsidRDefault="00763165" w:rsidP="00763165">
            <w:pPr>
              <w:pStyle w:val="TableParagraph"/>
              <w:ind w:left="107" w:right="719"/>
              <w:rPr>
                <w:sz w:val="28"/>
              </w:rPr>
            </w:pPr>
            <w:r>
              <w:rPr>
                <w:sz w:val="28"/>
              </w:rPr>
              <w:t>Perl: More Array Functions</w:t>
            </w:r>
            <w:r>
              <w:rPr>
                <w:spacing w:val="-61"/>
                <w:sz w:val="28"/>
              </w:rPr>
              <w:t xml:space="preserve"> </w:t>
            </w:r>
            <w:r>
              <w:rPr>
                <w:sz w:val="28"/>
              </w:rPr>
              <w:t>Perl:</w:t>
            </w:r>
            <w:r>
              <w:rPr>
                <w:spacing w:val="-3"/>
                <w:sz w:val="28"/>
              </w:rPr>
              <w:t xml:space="preserve"> </w:t>
            </w:r>
            <w:r>
              <w:rPr>
                <w:sz w:val="28"/>
              </w:rPr>
              <w:t>Loop</w:t>
            </w:r>
            <w:r>
              <w:rPr>
                <w:spacing w:val="-4"/>
                <w:sz w:val="28"/>
              </w:rPr>
              <w:t xml:space="preserve"> </w:t>
            </w:r>
            <w:r>
              <w:rPr>
                <w:sz w:val="28"/>
              </w:rPr>
              <w:t>Statements.</w:t>
            </w:r>
          </w:p>
          <w:p w14:paraId="51FB813D" w14:textId="77777777" w:rsidR="00763165" w:rsidRDefault="00763165" w:rsidP="00763165">
            <w:pPr>
              <w:pStyle w:val="TableParagraph"/>
              <w:spacing w:before="1"/>
              <w:ind w:left="107"/>
              <w:rPr>
                <w:sz w:val="28"/>
              </w:rPr>
            </w:pPr>
            <w:r>
              <w:rPr>
                <w:sz w:val="28"/>
              </w:rPr>
              <w:t>Perl:</w:t>
            </w:r>
            <w:r>
              <w:rPr>
                <w:spacing w:val="-4"/>
                <w:sz w:val="28"/>
              </w:rPr>
              <w:t xml:space="preserve"> </w:t>
            </w:r>
            <w:r>
              <w:rPr>
                <w:sz w:val="28"/>
              </w:rPr>
              <w:t>Conditional</w:t>
            </w:r>
            <w:r>
              <w:rPr>
                <w:spacing w:val="-3"/>
                <w:sz w:val="28"/>
              </w:rPr>
              <w:t xml:space="preserve"> </w:t>
            </w:r>
            <w:r>
              <w:rPr>
                <w:sz w:val="28"/>
              </w:rPr>
              <w:t>Statements.</w:t>
            </w:r>
          </w:p>
        </w:tc>
      </w:tr>
      <w:tr w:rsidR="00763165" w14:paraId="17E72CEE" w14:textId="77777777" w:rsidTr="00763165">
        <w:trPr>
          <w:trHeight w:val="1711"/>
        </w:trPr>
        <w:tc>
          <w:tcPr>
            <w:tcW w:w="1191" w:type="dxa"/>
          </w:tcPr>
          <w:p w14:paraId="01D23C69" w14:textId="77777777" w:rsidR="00763165" w:rsidRDefault="00763165" w:rsidP="00763165">
            <w:pPr>
              <w:pStyle w:val="TableParagraph"/>
              <w:rPr>
                <w:b/>
                <w:sz w:val="28"/>
              </w:rPr>
            </w:pPr>
          </w:p>
          <w:p w14:paraId="79642643" w14:textId="77777777" w:rsidR="00763165" w:rsidRDefault="00763165" w:rsidP="00763165">
            <w:pPr>
              <w:pStyle w:val="TableParagraph"/>
              <w:spacing w:before="9"/>
              <w:rPr>
                <w:b/>
                <w:sz w:val="27"/>
              </w:rPr>
            </w:pPr>
          </w:p>
          <w:p w14:paraId="121CD94C" w14:textId="77777777" w:rsidR="00763165" w:rsidRDefault="00763165" w:rsidP="00763165">
            <w:pPr>
              <w:pStyle w:val="TableParagraph"/>
              <w:ind w:left="94" w:right="86"/>
              <w:jc w:val="center"/>
              <w:rPr>
                <w:sz w:val="28"/>
              </w:rPr>
            </w:pPr>
            <w:r>
              <w:rPr>
                <w:sz w:val="28"/>
              </w:rPr>
              <w:t>29</w:t>
            </w:r>
          </w:p>
        </w:tc>
        <w:tc>
          <w:tcPr>
            <w:tcW w:w="4924" w:type="dxa"/>
          </w:tcPr>
          <w:p w14:paraId="77C8F3E0" w14:textId="77777777" w:rsidR="00763165" w:rsidRDefault="00763165" w:rsidP="00763165">
            <w:pPr>
              <w:pStyle w:val="TableParagraph"/>
              <w:spacing w:before="9"/>
              <w:rPr>
                <w:b/>
                <w:sz w:val="41"/>
              </w:rPr>
            </w:pPr>
          </w:p>
          <w:p w14:paraId="7340CC36" w14:textId="77777777" w:rsidR="00763165" w:rsidRDefault="00763165" w:rsidP="00763165">
            <w:pPr>
              <w:pStyle w:val="TableParagraph"/>
              <w:ind w:left="107" w:right="1951"/>
              <w:rPr>
                <w:sz w:val="28"/>
              </w:rPr>
            </w:pPr>
            <w:r>
              <w:rPr>
                <w:sz w:val="28"/>
              </w:rPr>
              <w:t>Perl: subroutine</w:t>
            </w:r>
            <w:r>
              <w:rPr>
                <w:spacing w:val="-62"/>
                <w:sz w:val="28"/>
              </w:rPr>
              <w:t xml:space="preserve"> </w:t>
            </w:r>
            <w:r>
              <w:rPr>
                <w:sz w:val="28"/>
              </w:rPr>
              <w:t>Perl:</w:t>
            </w:r>
            <w:r>
              <w:rPr>
                <w:spacing w:val="-3"/>
                <w:sz w:val="28"/>
              </w:rPr>
              <w:t xml:space="preserve"> </w:t>
            </w:r>
            <w:r>
              <w:rPr>
                <w:sz w:val="28"/>
              </w:rPr>
              <w:t>File</w:t>
            </w:r>
            <w:r>
              <w:rPr>
                <w:spacing w:val="-2"/>
                <w:sz w:val="28"/>
              </w:rPr>
              <w:t xml:space="preserve"> </w:t>
            </w:r>
            <w:r>
              <w:rPr>
                <w:sz w:val="28"/>
              </w:rPr>
              <w:t>I/O.</w:t>
            </w:r>
          </w:p>
        </w:tc>
      </w:tr>
      <w:tr w:rsidR="00763165" w14:paraId="3B1CE5F0" w14:textId="77777777" w:rsidTr="00763165">
        <w:trPr>
          <w:trHeight w:val="340"/>
        </w:trPr>
        <w:tc>
          <w:tcPr>
            <w:tcW w:w="1191" w:type="dxa"/>
            <w:tcBorders>
              <w:top w:val="single" w:sz="4" w:space="0" w:color="auto"/>
            </w:tcBorders>
          </w:tcPr>
          <w:p w14:paraId="1AB35CF0" w14:textId="77777777" w:rsidR="00763165" w:rsidRDefault="00763165" w:rsidP="00763165">
            <w:pPr>
              <w:pStyle w:val="TableParagraph"/>
              <w:spacing w:line="320" w:lineRule="exact"/>
              <w:ind w:left="94" w:right="86"/>
              <w:jc w:val="center"/>
              <w:rPr>
                <w:sz w:val="28"/>
              </w:rPr>
            </w:pPr>
            <w:r>
              <w:rPr>
                <w:sz w:val="28"/>
              </w:rPr>
              <w:t>30</w:t>
            </w:r>
          </w:p>
        </w:tc>
        <w:tc>
          <w:tcPr>
            <w:tcW w:w="4924" w:type="dxa"/>
            <w:tcBorders>
              <w:top w:val="single" w:sz="4" w:space="0" w:color="auto"/>
              <w:bottom w:val="single" w:sz="4" w:space="0" w:color="auto"/>
              <w:right w:val="single" w:sz="4" w:space="0" w:color="auto"/>
            </w:tcBorders>
            <w:shd w:val="clear" w:color="auto" w:fill="auto"/>
          </w:tcPr>
          <w:p w14:paraId="6E0118AF" w14:textId="77777777" w:rsidR="00763165" w:rsidRDefault="00763165" w:rsidP="00763165">
            <w:r>
              <w:t xml:space="preserve"> Second Mid Exam</w:t>
            </w:r>
          </w:p>
        </w:tc>
      </w:tr>
    </w:tbl>
    <w:p w14:paraId="7DC70FAA" w14:textId="77777777" w:rsidR="00071495" w:rsidRDefault="00071495" w:rsidP="005F6514">
      <w:pPr>
        <w:spacing w:before="33"/>
        <w:rPr>
          <w:sz w:val="22"/>
          <w:szCs w:val="22"/>
        </w:rPr>
      </w:pPr>
    </w:p>
    <w:p w14:paraId="26540B6E" w14:textId="724FE312" w:rsidR="00C67010" w:rsidRDefault="00C67010" w:rsidP="005F6514">
      <w:pPr>
        <w:spacing w:before="33"/>
        <w:rPr>
          <w:sz w:val="22"/>
          <w:szCs w:val="22"/>
        </w:rPr>
        <w:sectPr w:rsidR="00C67010">
          <w:type w:val="continuous"/>
          <w:pgSz w:w="12240" w:h="15840"/>
          <w:pgMar w:top="780" w:right="1200" w:bottom="280" w:left="1580" w:header="720" w:footer="720" w:gutter="0"/>
          <w:cols w:num="2" w:space="720" w:equalWidth="0">
            <w:col w:w="4996" w:space="577"/>
            <w:col w:w="3887"/>
          </w:cols>
        </w:sectPr>
      </w:pPr>
    </w:p>
    <w:p w14:paraId="01472F31" w14:textId="77777777" w:rsidR="00071495" w:rsidRDefault="00071495">
      <w:pPr>
        <w:spacing w:before="4" w:line="180" w:lineRule="exact"/>
        <w:rPr>
          <w:sz w:val="19"/>
          <w:szCs w:val="19"/>
        </w:rPr>
      </w:pPr>
    </w:p>
    <w:tbl>
      <w:tblPr>
        <w:tblpPr w:leftFromText="180" w:rightFromText="180" w:vertAnchor="text" w:horzAnchor="margin" w:tblpY="132"/>
        <w:tblW w:w="9242" w:type="dxa"/>
        <w:tblLayout w:type="fixed"/>
        <w:tblCellMar>
          <w:left w:w="0" w:type="dxa"/>
          <w:right w:w="0" w:type="dxa"/>
        </w:tblCellMar>
        <w:tblLook w:val="01E0" w:firstRow="1" w:lastRow="1" w:firstColumn="1" w:lastColumn="1" w:noHBand="0" w:noVBand="0"/>
      </w:tblPr>
      <w:tblGrid>
        <w:gridCol w:w="9242"/>
      </w:tblGrid>
      <w:tr w:rsidR="004A58F9" w14:paraId="5AC6366F" w14:textId="77777777" w:rsidTr="004A58F9">
        <w:trPr>
          <w:trHeight w:hRule="exact" w:val="5818"/>
        </w:trPr>
        <w:tc>
          <w:tcPr>
            <w:tcW w:w="9242" w:type="dxa"/>
            <w:tcBorders>
              <w:top w:val="nil"/>
              <w:left w:val="single" w:sz="5" w:space="0" w:color="000000"/>
              <w:bottom w:val="single" w:sz="5" w:space="0" w:color="000000"/>
              <w:right w:val="single" w:sz="5" w:space="0" w:color="000000"/>
            </w:tcBorders>
          </w:tcPr>
          <w:p w14:paraId="40A9CC20" w14:textId="3451FF37" w:rsidR="004A58F9" w:rsidRDefault="004A58F9" w:rsidP="004A58F9">
            <w:pPr>
              <w:spacing w:before="4"/>
              <w:ind w:left="102"/>
              <w:rPr>
                <w:rFonts w:ascii="Calibri" w:eastAsia="Calibri" w:hAnsi="Calibri" w:cs="Calibri"/>
                <w:sz w:val="24"/>
                <w:szCs w:val="24"/>
              </w:rPr>
            </w:pPr>
            <w:r>
              <w:rPr>
                <w:rFonts w:ascii="Calibri" w:eastAsia="Calibri" w:hAnsi="Calibri" w:cs="Calibri"/>
                <w:b/>
                <w:sz w:val="24"/>
                <w:szCs w:val="24"/>
              </w:rPr>
              <w:t>1</w:t>
            </w:r>
            <w:r>
              <w:rPr>
                <w:rFonts w:ascii="Calibri" w:eastAsia="Calibri" w:hAnsi="Calibri" w:cs="Calibri"/>
                <w:b/>
                <w:spacing w:val="1"/>
                <w:sz w:val="24"/>
                <w:szCs w:val="24"/>
              </w:rPr>
              <w:t>8</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z w:val="24"/>
                <w:szCs w:val="24"/>
              </w:rPr>
              <w:t>Exa</w:t>
            </w:r>
            <w:r>
              <w:rPr>
                <w:rFonts w:ascii="Calibri" w:eastAsia="Calibri" w:hAnsi="Calibri" w:cs="Calibri"/>
                <w:b/>
                <w:spacing w:val="-1"/>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w:t>
            </w:r>
          </w:p>
          <w:p w14:paraId="6365A8C9" w14:textId="77777777" w:rsidR="006335BA" w:rsidRDefault="006335BA" w:rsidP="004A58F9">
            <w:pPr>
              <w:spacing w:before="2" w:line="240" w:lineRule="exact"/>
              <w:rPr>
                <w:sz w:val="24"/>
                <w:szCs w:val="24"/>
              </w:rPr>
            </w:pPr>
            <w:r>
              <w:rPr>
                <w:sz w:val="24"/>
                <w:szCs w:val="24"/>
              </w:rPr>
              <w:t xml:space="preserve"> Shell </w:t>
            </w:r>
            <w:proofErr w:type="gramStart"/>
            <w:r>
              <w:rPr>
                <w:sz w:val="24"/>
                <w:szCs w:val="24"/>
              </w:rPr>
              <w:t>Programming :</w:t>
            </w:r>
            <w:proofErr w:type="gramEnd"/>
            <w:r>
              <w:rPr>
                <w:sz w:val="24"/>
                <w:szCs w:val="24"/>
              </w:rPr>
              <w:t xml:space="preserve"> </w:t>
            </w:r>
          </w:p>
          <w:p w14:paraId="4D08CC7A" w14:textId="39F77E08" w:rsidR="004A58F9" w:rsidRDefault="006335BA" w:rsidP="004A58F9">
            <w:pPr>
              <w:spacing w:before="2" w:line="240" w:lineRule="exact"/>
              <w:rPr>
                <w:sz w:val="24"/>
                <w:szCs w:val="24"/>
              </w:rPr>
            </w:pPr>
            <w:r>
              <w:rPr>
                <w:sz w:val="24"/>
                <w:szCs w:val="24"/>
              </w:rPr>
              <w:t xml:space="preserve">   using for </w:t>
            </w:r>
            <w:proofErr w:type="gramStart"/>
            <w:r>
              <w:rPr>
                <w:sz w:val="24"/>
                <w:szCs w:val="24"/>
              </w:rPr>
              <w:t>loop ,while</w:t>
            </w:r>
            <w:proofErr w:type="gramEnd"/>
            <w:r>
              <w:rPr>
                <w:sz w:val="24"/>
                <w:szCs w:val="24"/>
              </w:rPr>
              <w:t xml:space="preserve"> loop, if decision making , write script shell.</w:t>
            </w:r>
          </w:p>
          <w:p w14:paraId="659950E4" w14:textId="77777777" w:rsidR="004A58F9" w:rsidRDefault="004A58F9" w:rsidP="004A58F9">
            <w:pPr>
              <w:spacing w:before="16" w:line="220" w:lineRule="exact"/>
              <w:rPr>
                <w:sz w:val="22"/>
                <w:szCs w:val="22"/>
              </w:rPr>
            </w:pPr>
          </w:p>
          <w:p w14:paraId="45C11C3C" w14:textId="77777777" w:rsidR="004A58F9" w:rsidRDefault="004A58F9" w:rsidP="004A58F9">
            <w:pPr>
              <w:spacing w:before="1"/>
              <w:ind w:left="102"/>
              <w:rPr>
                <w:rFonts w:ascii="Calibri" w:eastAsia="Calibri" w:hAnsi="Calibri" w:cs="Calibri"/>
                <w:sz w:val="22"/>
                <w:szCs w:val="22"/>
              </w:rPr>
            </w:pPr>
            <w:r>
              <w:rPr>
                <w:rFonts w:ascii="Calibri" w:eastAsia="Calibri" w:hAnsi="Calibri" w:cs="Calibri"/>
                <w:b/>
                <w:spacing w:val="-1"/>
                <w:sz w:val="22"/>
                <w:szCs w:val="22"/>
              </w:rPr>
              <w:t>Mu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C</w:t>
            </w:r>
            <w:r>
              <w:rPr>
                <w:rFonts w:ascii="Calibri" w:eastAsia="Calibri" w:hAnsi="Calibri" w:cs="Calibri"/>
                <w:b/>
                <w:spacing w:val="-1"/>
                <w:sz w:val="22"/>
                <w:szCs w:val="22"/>
              </w:rPr>
              <w:t>ho</w:t>
            </w:r>
            <w:r>
              <w:rPr>
                <w:rFonts w:ascii="Calibri" w:eastAsia="Calibri" w:hAnsi="Calibri" w:cs="Calibri"/>
                <w:b/>
                <w:spacing w:val="1"/>
                <w:sz w:val="22"/>
                <w:szCs w:val="22"/>
              </w:rPr>
              <w:t>ic</w:t>
            </w:r>
            <w:r>
              <w:rPr>
                <w:rFonts w:ascii="Calibri" w:eastAsia="Calibri" w:hAnsi="Calibri" w:cs="Calibri"/>
                <w:b/>
                <w:spacing w:val="-3"/>
                <w:sz w:val="22"/>
                <w:szCs w:val="22"/>
              </w:rPr>
              <w:t>e</w:t>
            </w:r>
            <w:r>
              <w:rPr>
                <w:rFonts w:ascii="Calibri" w:eastAsia="Calibri" w:hAnsi="Calibri" w:cs="Calibri"/>
                <w:b/>
                <w:sz w:val="22"/>
                <w:szCs w:val="22"/>
              </w:rPr>
              <w:t>s</w:t>
            </w:r>
          </w:p>
          <w:p w14:paraId="1C6508BC" w14:textId="646C3D35" w:rsidR="006335BA" w:rsidRPr="00A1351B" w:rsidRDefault="004765A9" w:rsidP="004765A9">
            <w:pPr>
              <w:pStyle w:val="ListParagraph"/>
              <w:numPr>
                <w:ilvl w:val="0"/>
                <w:numId w:val="5"/>
              </w:numPr>
              <w:spacing w:line="320" w:lineRule="exact"/>
              <w:rPr>
                <w:rFonts w:ascii="Calibri" w:eastAsia="Calibri" w:hAnsi="Calibri" w:cs="Calibri"/>
                <w:b/>
                <w:spacing w:val="31"/>
                <w:position w:val="-1"/>
                <w:sz w:val="22"/>
                <w:szCs w:val="22"/>
              </w:rPr>
            </w:pPr>
            <w:r w:rsidRPr="00A1351B">
              <w:rPr>
                <w:rFonts w:ascii="Calibri" w:eastAsia="Calibri" w:hAnsi="Calibri" w:cs="Calibri"/>
                <w:b/>
                <w:spacing w:val="31"/>
                <w:position w:val="-1"/>
                <w:sz w:val="22"/>
                <w:szCs w:val="22"/>
              </w:rPr>
              <w:t xml:space="preserve">create 3 new file by names </w:t>
            </w:r>
            <w:proofErr w:type="gramStart"/>
            <w:r w:rsidRPr="00A1351B">
              <w:rPr>
                <w:rFonts w:ascii="Calibri" w:eastAsia="Calibri" w:hAnsi="Calibri" w:cs="Calibri"/>
                <w:b/>
                <w:spacing w:val="31"/>
                <w:position w:val="-1"/>
                <w:sz w:val="22"/>
                <w:szCs w:val="22"/>
              </w:rPr>
              <w:t>OS1.txt ,</w:t>
            </w:r>
            <w:proofErr w:type="gramEnd"/>
            <w:r w:rsidRPr="00A1351B">
              <w:rPr>
                <w:rFonts w:ascii="Calibri" w:eastAsia="Calibri" w:hAnsi="Calibri" w:cs="Calibri"/>
                <w:b/>
                <w:spacing w:val="31"/>
                <w:position w:val="-1"/>
                <w:sz w:val="22"/>
                <w:szCs w:val="22"/>
              </w:rPr>
              <w:t xml:space="preserve"> OS2.txt, OS3.txt</w:t>
            </w:r>
          </w:p>
          <w:p w14:paraId="7B436AFC" w14:textId="307A2B23" w:rsidR="004765A9" w:rsidRDefault="004765A9" w:rsidP="004765A9">
            <w:pPr>
              <w:pStyle w:val="ListParagraph"/>
              <w:numPr>
                <w:ilvl w:val="0"/>
                <w:numId w:val="5"/>
              </w:numPr>
              <w:spacing w:line="320" w:lineRule="exact"/>
              <w:rPr>
                <w:sz w:val="26"/>
                <w:szCs w:val="26"/>
              </w:rPr>
            </w:pPr>
            <w:r>
              <w:rPr>
                <w:sz w:val="26"/>
                <w:szCs w:val="26"/>
              </w:rPr>
              <w:t xml:space="preserve">which command is used to evaluate arithmetic </w:t>
            </w:r>
            <w:proofErr w:type="gramStart"/>
            <w:r>
              <w:rPr>
                <w:sz w:val="26"/>
                <w:szCs w:val="26"/>
              </w:rPr>
              <w:t>expression.</w:t>
            </w:r>
            <w:proofErr w:type="gramEnd"/>
          </w:p>
          <w:p w14:paraId="59D5AF76" w14:textId="05496EF8" w:rsidR="004765A9" w:rsidRPr="004765A9" w:rsidRDefault="004765A9" w:rsidP="004765A9">
            <w:pPr>
              <w:pStyle w:val="ListParagraph"/>
              <w:numPr>
                <w:ilvl w:val="0"/>
                <w:numId w:val="5"/>
              </w:numPr>
              <w:spacing w:line="320" w:lineRule="exact"/>
              <w:rPr>
                <w:sz w:val="26"/>
                <w:szCs w:val="26"/>
              </w:rPr>
            </w:pPr>
            <w:r>
              <w:rPr>
                <w:sz w:val="26"/>
                <w:szCs w:val="26"/>
              </w:rPr>
              <w:t xml:space="preserve">Which of the option with cp command makes back up of source of </w:t>
            </w:r>
            <w:proofErr w:type="gramStart"/>
            <w:r>
              <w:rPr>
                <w:sz w:val="26"/>
                <w:szCs w:val="26"/>
              </w:rPr>
              <w:t>file</w:t>
            </w:r>
            <w:proofErr w:type="gramEnd"/>
          </w:p>
          <w:p w14:paraId="69029439" w14:textId="77777777" w:rsidR="004A58F9" w:rsidRDefault="004A58F9" w:rsidP="004A58F9">
            <w:pPr>
              <w:spacing w:line="276" w:lineRule="auto"/>
              <w:ind w:left="822"/>
              <w:rPr>
                <w:sz w:val="26"/>
                <w:szCs w:val="26"/>
              </w:rPr>
            </w:pPr>
          </w:p>
          <w:p w14:paraId="6648662D" w14:textId="77777777" w:rsidR="00304501" w:rsidRDefault="00304501" w:rsidP="004A58F9">
            <w:pPr>
              <w:spacing w:line="276" w:lineRule="auto"/>
              <w:ind w:left="822"/>
              <w:rPr>
                <w:sz w:val="26"/>
                <w:szCs w:val="26"/>
              </w:rPr>
            </w:pPr>
          </w:p>
          <w:p w14:paraId="36472CD8" w14:textId="77777777" w:rsidR="00304501" w:rsidRDefault="00304501" w:rsidP="004A58F9">
            <w:pPr>
              <w:spacing w:line="276" w:lineRule="auto"/>
              <w:ind w:left="822"/>
              <w:rPr>
                <w:sz w:val="26"/>
                <w:szCs w:val="26"/>
              </w:rPr>
            </w:pPr>
          </w:p>
          <w:p w14:paraId="2B00683C" w14:textId="77777777" w:rsidR="00304501" w:rsidRDefault="00304501" w:rsidP="004A58F9">
            <w:pPr>
              <w:spacing w:line="276" w:lineRule="auto"/>
              <w:ind w:left="822"/>
              <w:rPr>
                <w:sz w:val="26"/>
                <w:szCs w:val="26"/>
              </w:rPr>
            </w:pPr>
          </w:p>
          <w:p w14:paraId="5474ABCA" w14:textId="77777777" w:rsidR="00304501" w:rsidRDefault="00304501" w:rsidP="004A58F9">
            <w:pPr>
              <w:spacing w:line="276" w:lineRule="auto"/>
              <w:ind w:left="822"/>
              <w:rPr>
                <w:sz w:val="26"/>
                <w:szCs w:val="26"/>
              </w:rPr>
            </w:pPr>
          </w:p>
          <w:p w14:paraId="66023016" w14:textId="77777777" w:rsidR="00304501" w:rsidRDefault="00304501" w:rsidP="004A58F9">
            <w:pPr>
              <w:spacing w:line="276" w:lineRule="auto"/>
              <w:ind w:left="822"/>
              <w:rPr>
                <w:sz w:val="26"/>
                <w:szCs w:val="26"/>
              </w:rPr>
            </w:pPr>
          </w:p>
          <w:p w14:paraId="47F6776F" w14:textId="6A011B18" w:rsidR="00304501" w:rsidRPr="00304501" w:rsidRDefault="00304501" w:rsidP="00304501">
            <w:pPr>
              <w:spacing w:line="276" w:lineRule="auto"/>
              <w:rPr>
                <w:b/>
                <w:bCs/>
                <w:sz w:val="26"/>
                <w:szCs w:val="26"/>
              </w:rPr>
            </w:pPr>
            <w:r w:rsidRPr="00304501">
              <w:rPr>
                <w:b/>
                <w:bCs/>
                <w:sz w:val="26"/>
                <w:szCs w:val="26"/>
              </w:rPr>
              <w:t>19.Extra notes</w:t>
            </w:r>
          </w:p>
          <w:p w14:paraId="135EE5A4" w14:textId="77777777" w:rsidR="00304501" w:rsidRDefault="00304501" w:rsidP="004A58F9">
            <w:pPr>
              <w:spacing w:line="276" w:lineRule="auto"/>
              <w:ind w:left="822"/>
              <w:rPr>
                <w:sz w:val="26"/>
                <w:szCs w:val="26"/>
              </w:rPr>
            </w:pPr>
          </w:p>
          <w:p w14:paraId="43DEF0BC" w14:textId="5550AF38" w:rsidR="00304501" w:rsidRDefault="00304501" w:rsidP="004A58F9">
            <w:pPr>
              <w:spacing w:line="276" w:lineRule="auto"/>
              <w:ind w:left="822"/>
              <w:rPr>
                <w:sz w:val="26"/>
                <w:szCs w:val="26"/>
              </w:rPr>
            </w:pPr>
          </w:p>
        </w:tc>
      </w:tr>
      <w:tr w:rsidR="004A58F9" w14:paraId="3DA38CEB" w14:textId="77777777" w:rsidTr="004A58F9">
        <w:trPr>
          <w:trHeight w:hRule="exact" w:val="1330"/>
        </w:trPr>
        <w:tc>
          <w:tcPr>
            <w:tcW w:w="9242" w:type="dxa"/>
            <w:tcBorders>
              <w:top w:val="single" w:sz="5" w:space="0" w:color="000000"/>
              <w:left w:val="single" w:sz="5" w:space="0" w:color="000000"/>
              <w:bottom w:val="single" w:sz="5" w:space="0" w:color="000000"/>
              <w:right w:val="single" w:sz="5" w:space="0" w:color="000000"/>
            </w:tcBorders>
          </w:tcPr>
          <w:p w14:paraId="01232DE0" w14:textId="46F94B17" w:rsidR="004A58F9" w:rsidRDefault="00304501" w:rsidP="004A58F9">
            <w:pPr>
              <w:spacing w:line="340" w:lineRule="exact"/>
              <w:ind w:left="102"/>
              <w:rPr>
                <w:rFonts w:ascii="Calibri" w:eastAsia="Calibri" w:hAnsi="Calibri" w:cs="Calibri"/>
                <w:sz w:val="28"/>
                <w:szCs w:val="28"/>
              </w:rPr>
            </w:pPr>
            <w:r>
              <w:rPr>
                <w:rFonts w:ascii="Calibri" w:eastAsia="Calibri" w:hAnsi="Calibri" w:cs="Calibri"/>
                <w:b/>
                <w:position w:val="1"/>
                <w:sz w:val="28"/>
                <w:szCs w:val="28"/>
              </w:rPr>
              <w:t>20</w:t>
            </w:r>
            <w:r w:rsidR="004A58F9">
              <w:rPr>
                <w:rFonts w:ascii="Calibri" w:eastAsia="Calibri" w:hAnsi="Calibri" w:cs="Calibri"/>
                <w:b/>
                <w:position w:val="1"/>
                <w:sz w:val="28"/>
                <w:szCs w:val="28"/>
              </w:rPr>
              <w:t>.</w:t>
            </w:r>
            <w:r w:rsidR="004A58F9">
              <w:rPr>
                <w:rFonts w:ascii="Calibri" w:eastAsia="Calibri" w:hAnsi="Calibri" w:cs="Calibri"/>
                <w:b/>
                <w:spacing w:val="-2"/>
                <w:position w:val="1"/>
                <w:sz w:val="28"/>
                <w:szCs w:val="28"/>
              </w:rPr>
              <w:t xml:space="preserve"> </w:t>
            </w:r>
            <w:r w:rsidR="004A58F9">
              <w:rPr>
                <w:rFonts w:ascii="Calibri" w:eastAsia="Calibri" w:hAnsi="Calibri" w:cs="Calibri"/>
                <w:b/>
                <w:position w:val="1"/>
                <w:sz w:val="28"/>
                <w:szCs w:val="28"/>
              </w:rPr>
              <w:t xml:space="preserve">Peer </w:t>
            </w:r>
            <w:r w:rsidR="004A58F9">
              <w:rPr>
                <w:rFonts w:ascii="Calibri" w:eastAsia="Calibri" w:hAnsi="Calibri" w:cs="Calibri"/>
                <w:b/>
                <w:spacing w:val="1"/>
                <w:position w:val="1"/>
                <w:sz w:val="28"/>
                <w:szCs w:val="28"/>
              </w:rPr>
              <w:t>r</w:t>
            </w:r>
            <w:r w:rsidR="004A58F9">
              <w:rPr>
                <w:rFonts w:ascii="Calibri" w:eastAsia="Calibri" w:hAnsi="Calibri" w:cs="Calibri"/>
                <w:b/>
                <w:position w:val="1"/>
                <w:sz w:val="28"/>
                <w:szCs w:val="28"/>
              </w:rPr>
              <w:t>eview</w:t>
            </w:r>
          </w:p>
        </w:tc>
      </w:tr>
    </w:tbl>
    <w:p w14:paraId="14CAE44D" w14:textId="77777777" w:rsidR="00071495" w:rsidRDefault="00071495">
      <w:pPr>
        <w:spacing w:before="6" w:line="280" w:lineRule="exact"/>
        <w:rPr>
          <w:sz w:val="28"/>
          <w:szCs w:val="28"/>
        </w:rPr>
      </w:pPr>
    </w:p>
    <w:p w14:paraId="50B9767B" w14:textId="77777777" w:rsidR="009D069F" w:rsidRDefault="009D069F">
      <w:pPr>
        <w:spacing w:before="6" w:line="280" w:lineRule="exact"/>
        <w:rPr>
          <w:sz w:val="28"/>
          <w:szCs w:val="28"/>
        </w:rPr>
      </w:pPr>
    </w:p>
    <w:p w14:paraId="739EA0B1" w14:textId="77777777" w:rsidR="00FE3AD7" w:rsidRDefault="00FE3AD7">
      <w:pPr>
        <w:spacing w:before="6" w:line="280" w:lineRule="exact"/>
        <w:rPr>
          <w:sz w:val="28"/>
          <w:szCs w:val="28"/>
        </w:rPr>
      </w:pPr>
    </w:p>
    <w:p w14:paraId="181D0ADB" w14:textId="77777777" w:rsidR="00FE3AD7" w:rsidRDefault="00FE3AD7">
      <w:pPr>
        <w:spacing w:before="6" w:line="280" w:lineRule="exact"/>
        <w:rPr>
          <w:sz w:val="28"/>
          <w:szCs w:val="28"/>
        </w:rPr>
      </w:pPr>
    </w:p>
    <w:p w14:paraId="153BCB23" w14:textId="77777777" w:rsidR="00FE3AD7" w:rsidRDefault="00FE3AD7">
      <w:pPr>
        <w:spacing w:before="6" w:line="280" w:lineRule="exact"/>
        <w:rPr>
          <w:sz w:val="28"/>
          <w:szCs w:val="28"/>
        </w:rPr>
      </w:pPr>
    </w:p>
    <w:p w14:paraId="62D1B9E4" w14:textId="77777777" w:rsidR="00FE3AD7" w:rsidRDefault="00FE3AD7">
      <w:pPr>
        <w:spacing w:before="6" w:line="280" w:lineRule="exact"/>
        <w:rPr>
          <w:sz w:val="28"/>
          <w:szCs w:val="28"/>
        </w:rPr>
      </w:pPr>
    </w:p>
    <w:p w14:paraId="6A7F365E" w14:textId="77777777" w:rsidR="00FE3AD7" w:rsidRDefault="00FE3AD7">
      <w:pPr>
        <w:spacing w:before="6" w:line="280" w:lineRule="exact"/>
        <w:rPr>
          <w:sz w:val="28"/>
          <w:szCs w:val="28"/>
        </w:rPr>
      </w:pPr>
    </w:p>
    <w:p w14:paraId="4831BDB1" w14:textId="77777777" w:rsidR="00FE3AD7" w:rsidRDefault="00FE3AD7">
      <w:pPr>
        <w:spacing w:before="6" w:line="280" w:lineRule="exact"/>
        <w:rPr>
          <w:sz w:val="28"/>
          <w:szCs w:val="28"/>
        </w:rPr>
      </w:pPr>
    </w:p>
    <w:p w14:paraId="3B111D6F" w14:textId="77777777" w:rsidR="00FE3AD7" w:rsidRDefault="00FE3AD7">
      <w:pPr>
        <w:spacing w:before="6" w:line="280" w:lineRule="exact"/>
        <w:rPr>
          <w:sz w:val="28"/>
          <w:szCs w:val="28"/>
        </w:rPr>
      </w:pPr>
    </w:p>
    <w:p w14:paraId="7F0C0FDC" w14:textId="3747082B" w:rsidR="00FE3AD7" w:rsidRDefault="00FE3AD7">
      <w:pPr>
        <w:spacing w:before="6" w:line="280" w:lineRule="exact"/>
        <w:rPr>
          <w:sz w:val="28"/>
          <w:szCs w:val="28"/>
        </w:rPr>
        <w:sectPr w:rsidR="00FE3AD7">
          <w:headerReference w:type="default" r:id="rId14"/>
          <w:footerReference w:type="default" r:id="rId15"/>
          <w:pgSz w:w="12240" w:h="15840"/>
          <w:pgMar w:top="780" w:right="1200" w:bottom="280" w:left="1580" w:header="761" w:footer="0" w:gutter="0"/>
          <w:cols w:space="720"/>
        </w:sectPr>
      </w:pPr>
    </w:p>
    <w:p w14:paraId="2500094E" w14:textId="4EBCDBA1" w:rsidR="00071495" w:rsidRPr="006335BA" w:rsidRDefault="00971370" w:rsidP="006335BA">
      <w:pPr>
        <w:spacing w:before="30"/>
        <w:ind w:left="220" w:right="-53"/>
        <w:rPr>
          <w:rFonts w:ascii="Cambria" w:eastAsia="Cambria" w:hAnsi="Cambria" w:cs="Cambria"/>
          <w:sz w:val="22"/>
          <w:szCs w:val="22"/>
        </w:rPr>
        <w:sectPr w:rsidR="00071495" w:rsidRPr="006335BA">
          <w:type w:val="continuous"/>
          <w:pgSz w:w="12240" w:h="15840"/>
          <w:pgMar w:top="780" w:right="1200" w:bottom="280" w:left="1580" w:header="720" w:footer="720" w:gutter="0"/>
          <w:cols w:num="2" w:space="720" w:equalWidth="0">
            <w:col w:w="4996" w:space="577"/>
            <w:col w:w="3887"/>
          </w:cols>
        </w:sectPr>
      </w:pPr>
      <w:r>
        <w:pict w14:anchorId="4DE9F66A">
          <v:group id="_x0000_s2053" style="position:absolute;left:0;text-align:left;margin-left:87.05pt;margin-top:-3.8pt;width:438.05pt;height:4.55pt;z-index:-251658240;mso-position-horizontal-relative:page" coordorigin="1741,-76" coordsize="8761,91">
            <v:shape id="_x0000_s2055" style="position:absolute;left:1772;top:-45;width:8699;height:0" coordorigin="1772,-45" coordsize="8699,0" path="m1772,-45r8699,e" filled="f" strokecolor="#612322" strokeweight="3.1pt">
              <v:path arrowok="t"/>
            </v:shape>
            <v:shape id="_x0000_s2054" style="position:absolute;left:1772;top:6;width:8699;height:0" coordorigin="1772,6" coordsize="8699,0" path="m1772,6r8699,e" filled="f" strokecolor="#612322" strokeweight=".82pt">
              <v:path arrowok="t"/>
            </v:shape>
            <w10:wrap anchorx="page"/>
          </v:group>
        </w:pict>
      </w:r>
      <w:r w:rsidR="004B2F0E">
        <w:rPr>
          <w:rFonts w:ascii="Cambria" w:eastAsia="Cambria" w:hAnsi="Cambria" w:cs="Cambria"/>
          <w:sz w:val="22"/>
          <w:szCs w:val="22"/>
        </w:rPr>
        <w:t>D</w:t>
      </w:r>
      <w:r w:rsidR="004B2F0E">
        <w:rPr>
          <w:rFonts w:ascii="Cambria" w:eastAsia="Cambria" w:hAnsi="Cambria" w:cs="Cambria"/>
          <w:spacing w:val="1"/>
          <w:sz w:val="22"/>
          <w:szCs w:val="22"/>
        </w:rPr>
        <w:t>i</w:t>
      </w:r>
      <w:r w:rsidR="004B2F0E">
        <w:rPr>
          <w:rFonts w:ascii="Cambria" w:eastAsia="Cambria" w:hAnsi="Cambria" w:cs="Cambria"/>
          <w:sz w:val="22"/>
          <w:szCs w:val="22"/>
        </w:rPr>
        <w:t>r</w:t>
      </w:r>
      <w:r w:rsidR="004B2F0E">
        <w:rPr>
          <w:rFonts w:ascii="Cambria" w:eastAsia="Cambria" w:hAnsi="Cambria" w:cs="Cambria"/>
          <w:spacing w:val="-2"/>
          <w:sz w:val="22"/>
          <w:szCs w:val="22"/>
        </w:rPr>
        <w:t>e</w:t>
      </w:r>
      <w:r w:rsidR="004B2F0E">
        <w:rPr>
          <w:rFonts w:ascii="Cambria" w:eastAsia="Cambria" w:hAnsi="Cambria" w:cs="Cambria"/>
          <w:spacing w:val="1"/>
          <w:sz w:val="22"/>
          <w:szCs w:val="22"/>
        </w:rPr>
        <w:t>c</w:t>
      </w:r>
      <w:r w:rsidR="004B2F0E">
        <w:rPr>
          <w:rFonts w:ascii="Cambria" w:eastAsia="Cambria" w:hAnsi="Cambria" w:cs="Cambria"/>
          <w:sz w:val="22"/>
          <w:szCs w:val="22"/>
        </w:rPr>
        <w:t>tora</w:t>
      </w:r>
      <w:r w:rsidR="004B2F0E">
        <w:rPr>
          <w:rFonts w:ascii="Cambria" w:eastAsia="Cambria" w:hAnsi="Cambria" w:cs="Cambria"/>
          <w:spacing w:val="-3"/>
          <w:sz w:val="22"/>
          <w:szCs w:val="22"/>
        </w:rPr>
        <w:t>t</w:t>
      </w:r>
      <w:r w:rsidR="004B2F0E">
        <w:rPr>
          <w:rFonts w:ascii="Cambria" w:eastAsia="Cambria" w:hAnsi="Cambria" w:cs="Cambria"/>
          <w:sz w:val="22"/>
          <w:szCs w:val="22"/>
        </w:rPr>
        <w:t>e of Q</w:t>
      </w:r>
      <w:r w:rsidR="004B2F0E">
        <w:rPr>
          <w:rFonts w:ascii="Cambria" w:eastAsia="Cambria" w:hAnsi="Cambria" w:cs="Cambria"/>
          <w:spacing w:val="-2"/>
          <w:sz w:val="22"/>
          <w:szCs w:val="22"/>
        </w:rPr>
        <w:t>u</w:t>
      </w:r>
      <w:r w:rsidR="004B2F0E">
        <w:rPr>
          <w:rFonts w:ascii="Cambria" w:eastAsia="Cambria" w:hAnsi="Cambria" w:cs="Cambria"/>
          <w:sz w:val="22"/>
          <w:szCs w:val="22"/>
        </w:rPr>
        <w:t>al</w:t>
      </w:r>
      <w:r w:rsidR="004B2F0E">
        <w:rPr>
          <w:rFonts w:ascii="Cambria" w:eastAsia="Cambria" w:hAnsi="Cambria" w:cs="Cambria"/>
          <w:spacing w:val="1"/>
          <w:sz w:val="22"/>
          <w:szCs w:val="22"/>
        </w:rPr>
        <w:t>i</w:t>
      </w:r>
      <w:r w:rsidR="004B2F0E">
        <w:rPr>
          <w:rFonts w:ascii="Cambria" w:eastAsia="Cambria" w:hAnsi="Cambria" w:cs="Cambria"/>
          <w:sz w:val="22"/>
          <w:szCs w:val="22"/>
        </w:rPr>
        <w:t>ty</w:t>
      </w:r>
      <w:r w:rsidR="004B2F0E">
        <w:rPr>
          <w:rFonts w:ascii="Cambria" w:eastAsia="Cambria" w:hAnsi="Cambria" w:cs="Cambria"/>
          <w:spacing w:val="-1"/>
          <w:sz w:val="22"/>
          <w:szCs w:val="22"/>
        </w:rPr>
        <w:t xml:space="preserve"> Ass</w:t>
      </w:r>
      <w:r w:rsidR="004B2F0E">
        <w:rPr>
          <w:rFonts w:ascii="Cambria" w:eastAsia="Cambria" w:hAnsi="Cambria" w:cs="Cambria"/>
          <w:sz w:val="22"/>
          <w:szCs w:val="22"/>
        </w:rPr>
        <w:t>uran</w:t>
      </w:r>
      <w:r w:rsidR="004B2F0E">
        <w:rPr>
          <w:rFonts w:ascii="Cambria" w:eastAsia="Cambria" w:hAnsi="Cambria" w:cs="Cambria"/>
          <w:spacing w:val="1"/>
          <w:sz w:val="22"/>
          <w:szCs w:val="22"/>
        </w:rPr>
        <w:t>c</w:t>
      </w:r>
      <w:r w:rsidR="004B2F0E">
        <w:rPr>
          <w:rFonts w:ascii="Cambria" w:eastAsia="Cambria" w:hAnsi="Cambria" w:cs="Cambria"/>
          <w:sz w:val="22"/>
          <w:szCs w:val="22"/>
        </w:rPr>
        <w:t>e a</w:t>
      </w:r>
      <w:r w:rsidR="004B2F0E">
        <w:rPr>
          <w:rFonts w:ascii="Cambria" w:eastAsia="Cambria" w:hAnsi="Cambria" w:cs="Cambria"/>
          <w:spacing w:val="-1"/>
          <w:sz w:val="22"/>
          <w:szCs w:val="22"/>
        </w:rPr>
        <w:t>n</w:t>
      </w:r>
      <w:r w:rsidR="004B2F0E">
        <w:rPr>
          <w:rFonts w:ascii="Cambria" w:eastAsia="Cambria" w:hAnsi="Cambria" w:cs="Cambria"/>
          <w:sz w:val="22"/>
          <w:szCs w:val="22"/>
        </w:rPr>
        <w:t xml:space="preserve">d </w:t>
      </w:r>
      <w:r w:rsidR="004B2F0E">
        <w:rPr>
          <w:rFonts w:ascii="Cambria" w:eastAsia="Cambria" w:hAnsi="Cambria" w:cs="Cambria"/>
          <w:spacing w:val="-3"/>
          <w:sz w:val="22"/>
          <w:szCs w:val="22"/>
        </w:rPr>
        <w:t>A</w:t>
      </w:r>
      <w:r w:rsidR="004B2F0E">
        <w:rPr>
          <w:rFonts w:ascii="Cambria" w:eastAsia="Cambria" w:hAnsi="Cambria" w:cs="Cambria"/>
          <w:spacing w:val="1"/>
          <w:sz w:val="22"/>
          <w:szCs w:val="22"/>
        </w:rPr>
        <w:t>cc</w:t>
      </w:r>
      <w:r w:rsidR="004B2F0E">
        <w:rPr>
          <w:rFonts w:ascii="Cambria" w:eastAsia="Cambria" w:hAnsi="Cambria" w:cs="Cambria"/>
          <w:spacing w:val="-3"/>
          <w:sz w:val="22"/>
          <w:szCs w:val="22"/>
        </w:rPr>
        <w:t>r</w:t>
      </w:r>
      <w:r w:rsidR="004B2F0E">
        <w:rPr>
          <w:rFonts w:ascii="Cambria" w:eastAsia="Cambria" w:hAnsi="Cambria" w:cs="Cambria"/>
          <w:sz w:val="22"/>
          <w:szCs w:val="22"/>
        </w:rPr>
        <w:t>ed</w:t>
      </w:r>
      <w:r w:rsidR="004B2F0E">
        <w:rPr>
          <w:rFonts w:ascii="Cambria" w:eastAsia="Cambria" w:hAnsi="Cambria" w:cs="Cambria"/>
          <w:spacing w:val="1"/>
          <w:sz w:val="22"/>
          <w:szCs w:val="22"/>
        </w:rPr>
        <w:t>i</w:t>
      </w:r>
      <w:r w:rsidR="004B2F0E">
        <w:rPr>
          <w:rFonts w:ascii="Cambria" w:eastAsia="Cambria" w:hAnsi="Cambria" w:cs="Cambria"/>
          <w:spacing w:val="-3"/>
          <w:sz w:val="22"/>
          <w:szCs w:val="22"/>
        </w:rPr>
        <w:t>t</w:t>
      </w:r>
      <w:r w:rsidR="004B2F0E">
        <w:rPr>
          <w:rFonts w:ascii="Cambria" w:eastAsia="Cambria" w:hAnsi="Cambria" w:cs="Cambria"/>
          <w:sz w:val="22"/>
          <w:szCs w:val="22"/>
        </w:rPr>
        <w:t>at</w:t>
      </w:r>
      <w:r w:rsidR="004B2F0E">
        <w:rPr>
          <w:rFonts w:ascii="Cambria" w:eastAsia="Cambria" w:hAnsi="Cambria" w:cs="Cambria"/>
          <w:spacing w:val="1"/>
          <w:sz w:val="22"/>
          <w:szCs w:val="22"/>
        </w:rPr>
        <w:t>i</w:t>
      </w:r>
      <w:r w:rsidR="004B2F0E">
        <w:rPr>
          <w:rFonts w:ascii="Cambria" w:eastAsia="Cambria" w:hAnsi="Cambria" w:cs="Cambria"/>
          <w:sz w:val="22"/>
          <w:szCs w:val="22"/>
        </w:rPr>
        <w:t>on</w:t>
      </w:r>
      <w:r w:rsidR="004B2F0E">
        <w:br w:type="column"/>
      </w:r>
      <w:r w:rsidR="004B2F0E">
        <w:rPr>
          <w:sz w:val="22"/>
          <w:szCs w:val="22"/>
        </w:rPr>
        <w:t xml:space="preserve"> </w:t>
      </w:r>
    </w:p>
    <w:p w14:paraId="7F360620" w14:textId="77777777" w:rsidR="00071495" w:rsidRDefault="00071495">
      <w:pPr>
        <w:spacing w:line="200" w:lineRule="exact"/>
      </w:pPr>
    </w:p>
    <w:p w14:paraId="5695FC86" w14:textId="77777777" w:rsidR="00071495" w:rsidRDefault="00071495">
      <w:pPr>
        <w:spacing w:before="13" w:line="280" w:lineRule="exact"/>
        <w:rPr>
          <w:sz w:val="28"/>
          <w:szCs w:val="28"/>
        </w:rPr>
        <w:sectPr w:rsidR="00071495">
          <w:headerReference w:type="default" r:id="rId16"/>
          <w:footerReference w:type="default" r:id="rId17"/>
          <w:pgSz w:w="12240" w:h="15840"/>
          <w:pgMar w:top="980" w:right="1200" w:bottom="280" w:left="1580" w:header="761" w:footer="0" w:gutter="0"/>
          <w:cols w:space="720"/>
        </w:sectPr>
      </w:pPr>
    </w:p>
    <w:p w14:paraId="5305871B" w14:textId="77777777" w:rsidR="00071495" w:rsidRDefault="00971370">
      <w:pPr>
        <w:spacing w:before="30"/>
        <w:ind w:left="220" w:right="-53"/>
        <w:rPr>
          <w:rFonts w:ascii="Cambria" w:eastAsia="Cambria" w:hAnsi="Cambria" w:cs="Cambria"/>
          <w:sz w:val="22"/>
          <w:szCs w:val="22"/>
        </w:rPr>
      </w:pPr>
      <w:r>
        <w:pict w14:anchorId="239F2930">
          <v:group id="_x0000_s2050" style="position:absolute;left:0;text-align:left;margin-left:87.05pt;margin-top:-3.8pt;width:438.05pt;height:4.55pt;z-index:-251657216;mso-position-horizontal-relative:page" coordorigin="1741,-76" coordsize="8761,91">
            <v:shape id="_x0000_s2052" style="position:absolute;left:1772;top:-45;width:8699;height:0" coordorigin="1772,-45" coordsize="8699,0" path="m1772,-45r8699,e" filled="f" strokecolor="#612322" strokeweight="3.1pt">
              <v:path arrowok="t"/>
            </v:shape>
            <v:shape id="_x0000_s2051" style="position:absolute;left:1772;top:6;width:8699;height:0" coordorigin="1772,6" coordsize="8699,0" path="m1772,6r8699,e" filled="f" strokecolor="#612322" strokeweight=".82pt">
              <v:path arrowok="t"/>
            </v:shape>
            <w10:wrap anchorx="page"/>
          </v:group>
        </w:pict>
      </w:r>
      <w:r w:rsidR="004B2F0E">
        <w:rPr>
          <w:rFonts w:ascii="Cambria" w:eastAsia="Cambria" w:hAnsi="Cambria" w:cs="Cambria"/>
          <w:sz w:val="22"/>
          <w:szCs w:val="22"/>
        </w:rPr>
        <w:t>D</w:t>
      </w:r>
      <w:r w:rsidR="004B2F0E">
        <w:rPr>
          <w:rFonts w:ascii="Cambria" w:eastAsia="Cambria" w:hAnsi="Cambria" w:cs="Cambria"/>
          <w:spacing w:val="1"/>
          <w:sz w:val="22"/>
          <w:szCs w:val="22"/>
        </w:rPr>
        <w:t>i</w:t>
      </w:r>
      <w:r w:rsidR="004B2F0E">
        <w:rPr>
          <w:rFonts w:ascii="Cambria" w:eastAsia="Cambria" w:hAnsi="Cambria" w:cs="Cambria"/>
          <w:sz w:val="22"/>
          <w:szCs w:val="22"/>
        </w:rPr>
        <w:t>r</w:t>
      </w:r>
      <w:r w:rsidR="004B2F0E">
        <w:rPr>
          <w:rFonts w:ascii="Cambria" w:eastAsia="Cambria" w:hAnsi="Cambria" w:cs="Cambria"/>
          <w:spacing w:val="-2"/>
          <w:sz w:val="22"/>
          <w:szCs w:val="22"/>
        </w:rPr>
        <w:t>e</w:t>
      </w:r>
      <w:r w:rsidR="004B2F0E">
        <w:rPr>
          <w:rFonts w:ascii="Cambria" w:eastAsia="Cambria" w:hAnsi="Cambria" w:cs="Cambria"/>
          <w:spacing w:val="1"/>
          <w:sz w:val="22"/>
          <w:szCs w:val="22"/>
        </w:rPr>
        <w:t>c</w:t>
      </w:r>
      <w:r w:rsidR="004B2F0E">
        <w:rPr>
          <w:rFonts w:ascii="Cambria" w:eastAsia="Cambria" w:hAnsi="Cambria" w:cs="Cambria"/>
          <w:sz w:val="22"/>
          <w:szCs w:val="22"/>
        </w:rPr>
        <w:t>tora</w:t>
      </w:r>
      <w:r w:rsidR="004B2F0E">
        <w:rPr>
          <w:rFonts w:ascii="Cambria" w:eastAsia="Cambria" w:hAnsi="Cambria" w:cs="Cambria"/>
          <w:spacing w:val="-3"/>
          <w:sz w:val="22"/>
          <w:szCs w:val="22"/>
        </w:rPr>
        <w:t>t</w:t>
      </w:r>
      <w:r w:rsidR="004B2F0E">
        <w:rPr>
          <w:rFonts w:ascii="Cambria" w:eastAsia="Cambria" w:hAnsi="Cambria" w:cs="Cambria"/>
          <w:sz w:val="22"/>
          <w:szCs w:val="22"/>
        </w:rPr>
        <w:t>e of Q</w:t>
      </w:r>
      <w:r w:rsidR="004B2F0E">
        <w:rPr>
          <w:rFonts w:ascii="Cambria" w:eastAsia="Cambria" w:hAnsi="Cambria" w:cs="Cambria"/>
          <w:spacing w:val="-2"/>
          <w:sz w:val="22"/>
          <w:szCs w:val="22"/>
        </w:rPr>
        <w:t>u</w:t>
      </w:r>
      <w:r w:rsidR="004B2F0E">
        <w:rPr>
          <w:rFonts w:ascii="Cambria" w:eastAsia="Cambria" w:hAnsi="Cambria" w:cs="Cambria"/>
          <w:sz w:val="22"/>
          <w:szCs w:val="22"/>
        </w:rPr>
        <w:t>al</w:t>
      </w:r>
      <w:r w:rsidR="004B2F0E">
        <w:rPr>
          <w:rFonts w:ascii="Cambria" w:eastAsia="Cambria" w:hAnsi="Cambria" w:cs="Cambria"/>
          <w:spacing w:val="1"/>
          <w:sz w:val="22"/>
          <w:szCs w:val="22"/>
        </w:rPr>
        <w:t>i</w:t>
      </w:r>
      <w:r w:rsidR="004B2F0E">
        <w:rPr>
          <w:rFonts w:ascii="Cambria" w:eastAsia="Cambria" w:hAnsi="Cambria" w:cs="Cambria"/>
          <w:sz w:val="22"/>
          <w:szCs w:val="22"/>
        </w:rPr>
        <w:t>ty</w:t>
      </w:r>
      <w:r w:rsidR="004B2F0E">
        <w:rPr>
          <w:rFonts w:ascii="Cambria" w:eastAsia="Cambria" w:hAnsi="Cambria" w:cs="Cambria"/>
          <w:spacing w:val="-1"/>
          <w:sz w:val="22"/>
          <w:szCs w:val="22"/>
        </w:rPr>
        <w:t xml:space="preserve"> Ass</w:t>
      </w:r>
      <w:r w:rsidR="004B2F0E">
        <w:rPr>
          <w:rFonts w:ascii="Cambria" w:eastAsia="Cambria" w:hAnsi="Cambria" w:cs="Cambria"/>
          <w:sz w:val="22"/>
          <w:szCs w:val="22"/>
        </w:rPr>
        <w:t>uran</w:t>
      </w:r>
      <w:r w:rsidR="004B2F0E">
        <w:rPr>
          <w:rFonts w:ascii="Cambria" w:eastAsia="Cambria" w:hAnsi="Cambria" w:cs="Cambria"/>
          <w:spacing w:val="1"/>
          <w:sz w:val="22"/>
          <w:szCs w:val="22"/>
        </w:rPr>
        <w:t>c</w:t>
      </w:r>
      <w:r w:rsidR="004B2F0E">
        <w:rPr>
          <w:rFonts w:ascii="Cambria" w:eastAsia="Cambria" w:hAnsi="Cambria" w:cs="Cambria"/>
          <w:sz w:val="22"/>
          <w:szCs w:val="22"/>
        </w:rPr>
        <w:t>e a</w:t>
      </w:r>
      <w:r w:rsidR="004B2F0E">
        <w:rPr>
          <w:rFonts w:ascii="Cambria" w:eastAsia="Cambria" w:hAnsi="Cambria" w:cs="Cambria"/>
          <w:spacing w:val="-1"/>
          <w:sz w:val="22"/>
          <w:szCs w:val="22"/>
        </w:rPr>
        <w:t>n</w:t>
      </w:r>
      <w:r w:rsidR="004B2F0E">
        <w:rPr>
          <w:rFonts w:ascii="Cambria" w:eastAsia="Cambria" w:hAnsi="Cambria" w:cs="Cambria"/>
          <w:sz w:val="22"/>
          <w:szCs w:val="22"/>
        </w:rPr>
        <w:t xml:space="preserve">d </w:t>
      </w:r>
      <w:r w:rsidR="004B2F0E">
        <w:rPr>
          <w:rFonts w:ascii="Cambria" w:eastAsia="Cambria" w:hAnsi="Cambria" w:cs="Cambria"/>
          <w:spacing w:val="-3"/>
          <w:sz w:val="22"/>
          <w:szCs w:val="22"/>
        </w:rPr>
        <w:t>A</w:t>
      </w:r>
      <w:r w:rsidR="004B2F0E">
        <w:rPr>
          <w:rFonts w:ascii="Cambria" w:eastAsia="Cambria" w:hAnsi="Cambria" w:cs="Cambria"/>
          <w:spacing w:val="1"/>
          <w:sz w:val="22"/>
          <w:szCs w:val="22"/>
        </w:rPr>
        <w:t>cc</w:t>
      </w:r>
      <w:r w:rsidR="004B2F0E">
        <w:rPr>
          <w:rFonts w:ascii="Cambria" w:eastAsia="Cambria" w:hAnsi="Cambria" w:cs="Cambria"/>
          <w:spacing w:val="-3"/>
          <w:sz w:val="22"/>
          <w:szCs w:val="22"/>
        </w:rPr>
        <w:t>r</w:t>
      </w:r>
      <w:r w:rsidR="004B2F0E">
        <w:rPr>
          <w:rFonts w:ascii="Cambria" w:eastAsia="Cambria" w:hAnsi="Cambria" w:cs="Cambria"/>
          <w:sz w:val="22"/>
          <w:szCs w:val="22"/>
        </w:rPr>
        <w:t>ed</w:t>
      </w:r>
      <w:r w:rsidR="004B2F0E">
        <w:rPr>
          <w:rFonts w:ascii="Cambria" w:eastAsia="Cambria" w:hAnsi="Cambria" w:cs="Cambria"/>
          <w:spacing w:val="1"/>
          <w:sz w:val="22"/>
          <w:szCs w:val="22"/>
        </w:rPr>
        <w:t>i</w:t>
      </w:r>
      <w:r w:rsidR="004B2F0E">
        <w:rPr>
          <w:rFonts w:ascii="Cambria" w:eastAsia="Cambria" w:hAnsi="Cambria" w:cs="Cambria"/>
          <w:spacing w:val="-3"/>
          <w:sz w:val="22"/>
          <w:szCs w:val="22"/>
        </w:rPr>
        <w:t>t</w:t>
      </w:r>
      <w:r w:rsidR="004B2F0E">
        <w:rPr>
          <w:rFonts w:ascii="Cambria" w:eastAsia="Cambria" w:hAnsi="Cambria" w:cs="Cambria"/>
          <w:sz w:val="22"/>
          <w:szCs w:val="22"/>
        </w:rPr>
        <w:t>at</w:t>
      </w:r>
      <w:r w:rsidR="004B2F0E">
        <w:rPr>
          <w:rFonts w:ascii="Cambria" w:eastAsia="Cambria" w:hAnsi="Cambria" w:cs="Cambria"/>
          <w:spacing w:val="1"/>
          <w:sz w:val="22"/>
          <w:szCs w:val="22"/>
        </w:rPr>
        <w:t>i</w:t>
      </w:r>
      <w:r w:rsidR="004B2F0E">
        <w:rPr>
          <w:rFonts w:ascii="Cambria" w:eastAsia="Cambria" w:hAnsi="Cambria" w:cs="Cambria"/>
          <w:sz w:val="22"/>
          <w:szCs w:val="22"/>
        </w:rPr>
        <w:t>on</w:t>
      </w:r>
    </w:p>
    <w:p w14:paraId="161CFC44" w14:textId="77777777" w:rsidR="00071495" w:rsidRDefault="00071495" w:rsidP="005F6514">
      <w:pPr>
        <w:spacing w:before="33"/>
        <w:rPr>
          <w:sz w:val="22"/>
          <w:szCs w:val="22"/>
        </w:rPr>
      </w:pPr>
    </w:p>
    <w:sectPr w:rsidR="00071495">
      <w:type w:val="continuous"/>
      <w:pgSz w:w="12240" w:h="15840"/>
      <w:pgMar w:top="780" w:right="1200" w:bottom="280" w:left="1580" w:header="720" w:footer="720" w:gutter="0"/>
      <w:cols w:num="2" w:space="720" w:equalWidth="0">
        <w:col w:w="4996" w:space="577"/>
        <w:col w:w="38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6343" w14:textId="77777777" w:rsidR="00971370" w:rsidRDefault="00971370">
      <w:r>
        <w:separator/>
      </w:r>
    </w:p>
  </w:endnote>
  <w:endnote w:type="continuationSeparator" w:id="0">
    <w:p w14:paraId="25447759" w14:textId="77777777" w:rsidR="00971370" w:rsidRDefault="0097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5AC9" w14:textId="77777777" w:rsidR="00071495" w:rsidRDefault="00971370">
    <w:pPr>
      <w:spacing w:line="200" w:lineRule="exact"/>
    </w:pPr>
    <w:r>
      <w:pict w14:anchorId="30B9D296">
        <v:group id="_x0000_s1031" style="position:absolute;margin-left:87.05pt;margin-top:724.25pt;width:438.05pt;height:4.55pt;z-index:-251661312;mso-position-horizontal-relative:page;mso-position-vertical-relative:page" coordorigin="1741,14485" coordsize="8761,91">
          <v:shape id="_x0000_s1033" style="position:absolute;left:1772;top:14516;width:8699;height:0" coordorigin="1772,14516" coordsize="8699,0" path="m1772,14516r8699,e" filled="f" strokecolor="#612322" strokeweight="3.1pt">
            <v:path arrowok="t"/>
          </v:shape>
          <v:shape id="_x0000_s1032" style="position:absolute;left:1772;top:14568;width:8699;height:0" coordorigin="1772,14568" coordsize="8699,0" path="m1772,14568r8699,e" filled="f" strokecolor="#612322" strokeweight=".82pt">
            <v:path arrowok="t"/>
          </v:shape>
          <w10:wrap anchorx="page" anchory="page"/>
        </v:group>
      </w:pict>
    </w:r>
    <w:r>
      <w:pict w14:anchorId="63D0A1A0">
        <v:shapetype id="_x0000_t202" coordsize="21600,21600" o:spt="202" path="m,l,21600r21600,l21600,xe">
          <v:stroke joinstyle="miter"/>
          <v:path gradientshapeok="t" o:connecttype="rect"/>
        </v:shapetype>
        <v:shape id="_x0000_s1030" type="#_x0000_t202" style="position:absolute;margin-left:89pt;margin-top:730.1pt;width:240.75pt;height:13.05pt;z-index:-251660288;mso-position-horizontal-relative:page;mso-position-vertical-relative:page" filled="f" stroked="f">
          <v:textbox style="mso-next-textbox:#_x0000_s1030" inset="0,0,0,0">
            <w:txbxContent>
              <w:p w14:paraId="405A8EFC" w14:textId="77777777" w:rsidR="00071495" w:rsidRDefault="004B2F0E">
                <w:pPr>
                  <w:spacing w:line="240" w:lineRule="exact"/>
                  <w:ind w:left="20" w:right="-33"/>
                  <w:rPr>
                    <w:rFonts w:ascii="Cambria" w:eastAsia="Cambria" w:hAnsi="Cambria" w:cs="Cambria"/>
                    <w:sz w:val="22"/>
                    <w:szCs w:val="22"/>
                  </w:rPr>
                </w:pPr>
                <w:r>
                  <w:rPr>
                    <w:rFonts w:ascii="Cambria" w:eastAsia="Cambria" w:hAnsi="Cambria" w:cs="Cambria"/>
                    <w:sz w:val="22"/>
                    <w:szCs w:val="22"/>
                  </w:rPr>
                  <w:t>D</w:t>
                </w:r>
                <w:r>
                  <w:rPr>
                    <w:rFonts w:ascii="Cambria" w:eastAsia="Cambria" w:hAnsi="Cambria" w:cs="Cambria"/>
                    <w:spacing w:val="1"/>
                    <w:sz w:val="22"/>
                    <w:szCs w:val="22"/>
                  </w:rPr>
                  <w:t>i</w:t>
                </w:r>
                <w:r>
                  <w:rPr>
                    <w:rFonts w:ascii="Cambria" w:eastAsia="Cambria" w:hAnsi="Cambria" w:cs="Cambria"/>
                    <w:sz w:val="22"/>
                    <w:szCs w:val="22"/>
                  </w:rPr>
                  <w:t>r</w:t>
                </w:r>
                <w:r>
                  <w:rPr>
                    <w:rFonts w:ascii="Cambria" w:eastAsia="Cambria" w:hAnsi="Cambria" w:cs="Cambria"/>
                    <w:spacing w:val="-2"/>
                    <w:sz w:val="22"/>
                    <w:szCs w:val="22"/>
                  </w:rPr>
                  <w:t>e</w:t>
                </w:r>
                <w:r>
                  <w:rPr>
                    <w:rFonts w:ascii="Cambria" w:eastAsia="Cambria" w:hAnsi="Cambria" w:cs="Cambria"/>
                    <w:spacing w:val="1"/>
                    <w:sz w:val="22"/>
                    <w:szCs w:val="22"/>
                  </w:rPr>
                  <w:t>c</w:t>
                </w:r>
                <w:r>
                  <w:rPr>
                    <w:rFonts w:ascii="Cambria" w:eastAsia="Cambria" w:hAnsi="Cambria" w:cs="Cambria"/>
                    <w:sz w:val="22"/>
                    <w:szCs w:val="22"/>
                  </w:rPr>
                  <w:t>tora</w:t>
                </w:r>
                <w:r>
                  <w:rPr>
                    <w:rFonts w:ascii="Cambria" w:eastAsia="Cambria" w:hAnsi="Cambria" w:cs="Cambria"/>
                    <w:spacing w:val="-3"/>
                    <w:sz w:val="22"/>
                    <w:szCs w:val="22"/>
                  </w:rPr>
                  <w:t>t</w:t>
                </w:r>
                <w:r>
                  <w:rPr>
                    <w:rFonts w:ascii="Cambria" w:eastAsia="Cambria" w:hAnsi="Cambria" w:cs="Cambria"/>
                    <w:sz w:val="22"/>
                    <w:szCs w:val="22"/>
                  </w:rPr>
                  <w:t>e of Q</w:t>
                </w:r>
                <w:r>
                  <w:rPr>
                    <w:rFonts w:ascii="Cambria" w:eastAsia="Cambria" w:hAnsi="Cambria" w:cs="Cambria"/>
                    <w:spacing w:val="-2"/>
                    <w:sz w:val="22"/>
                    <w:szCs w:val="22"/>
                  </w:rPr>
                  <w:t>u</w:t>
                </w:r>
                <w:r>
                  <w:rPr>
                    <w:rFonts w:ascii="Cambria" w:eastAsia="Cambria" w:hAnsi="Cambria" w:cs="Cambria"/>
                    <w:sz w:val="22"/>
                    <w:szCs w:val="22"/>
                  </w:rPr>
                  <w:t>al</w:t>
                </w:r>
                <w:r>
                  <w:rPr>
                    <w:rFonts w:ascii="Cambria" w:eastAsia="Cambria" w:hAnsi="Cambria" w:cs="Cambria"/>
                    <w:spacing w:val="1"/>
                    <w:sz w:val="22"/>
                    <w:szCs w:val="22"/>
                  </w:rPr>
                  <w:t>i</w:t>
                </w:r>
                <w:r>
                  <w:rPr>
                    <w:rFonts w:ascii="Cambria" w:eastAsia="Cambria" w:hAnsi="Cambria" w:cs="Cambria"/>
                    <w:sz w:val="22"/>
                    <w:szCs w:val="22"/>
                  </w:rPr>
                  <w:t>ty</w:t>
                </w:r>
                <w:r>
                  <w:rPr>
                    <w:rFonts w:ascii="Cambria" w:eastAsia="Cambria" w:hAnsi="Cambria" w:cs="Cambria"/>
                    <w:spacing w:val="-1"/>
                    <w:sz w:val="22"/>
                    <w:szCs w:val="22"/>
                  </w:rPr>
                  <w:t xml:space="preserve"> Ass</w:t>
                </w:r>
                <w:r>
                  <w:rPr>
                    <w:rFonts w:ascii="Cambria" w:eastAsia="Cambria" w:hAnsi="Cambria" w:cs="Cambria"/>
                    <w:sz w:val="22"/>
                    <w:szCs w:val="22"/>
                  </w:rPr>
                  <w:t>uran</w:t>
                </w:r>
                <w:r>
                  <w:rPr>
                    <w:rFonts w:ascii="Cambria" w:eastAsia="Cambria" w:hAnsi="Cambria" w:cs="Cambria"/>
                    <w:spacing w:val="1"/>
                    <w:sz w:val="22"/>
                    <w:szCs w:val="22"/>
                  </w:rPr>
                  <w:t>c</w:t>
                </w:r>
                <w:r>
                  <w:rPr>
                    <w:rFonts w:ascii="Cambria" w:eastAsia="Cambria" w:hAnsi="Cambria" w:cs="Cambria"/>
                    <w:sz w:val="22"/>
                    <w:szCs w:val="22"/>
                  </w:rPr>
                  <w:t>e a</w:t>
                </w:r>
                <w:r>
                  <w:rPr>
                    <w:rFonts w:ascii="Cambria" w:eastAsia="Cambria" w:hAnsi="Cambria" w:cs="Cambria"/>
                    <w:spacing w:val="-1"/>
                    <w:sz w:val="22"/>
                    <w:szCs w:val="22"/>
                  </w:rPr>
                  <w:t>n</w:t>
                </w:r>
                <w:r>
                  <w:rPr>
                    <w:rFonts w:ascii="Cambria" w:eastAsia="Cambria" w:hAnsi="Cambria" w:cs="Cambria"/>
                    <w:sz w:val="22"/>
                    <w:szCs w:val="22"/>
                  </w:rPr>
                  <w:t xml:space="preserve">d </w:t>
                </w:r>
                <w:r>
                  <w:rPr>
                    <w:rFonts w:ascii="Cambria" w:eastAsia="Cambria" w:hAnsi="Cambria" w:cs="Cambria"/>
                    <w:spacing w:val="-3"/>
                    <w:sz w:val="22"/>
                    <w:szCs w:val="22"/>
                  </w:rPr>
                  <w:t>A</w:t>
                </w:r>
                <w:r>
                  <w:rPr>
                    <w:rFonts w:ascii="Cambria" w:eastAsia="Cambria" w:hAnsi="Cambria" w:cs="Cambria"/>
                    <w:spacing w:val="1"/>
                    <w:sz w:val="22"/>
                    <w:szCs w:val="22"/>
                  </w:rPr>
                  <w:t>cc</w:t>
                </w:r>
                <w:r>
                  <w:rPr>
                    <w:rFonts w:ascii="Cambria" w:eastAsia="Cambria" w:hAnsi="Cambria" w:cs="Cambria"/>
                    <w:spacing w:val="-3"/>
                    <w:sz w:val="22"/>
                    <w:szCs w:val="22"/>
                  </w:rPr>
                  <w:t>r</w:t>
                </w:r>
                <w:r>
                  <w:rPr>
                    <w:rFonts w:ascii="Cambria" w:eastAsia="Cambria" w:hAnsi="Cambria" w:cs="Cambria"/>
                    <w:sz w:val="22"/>
                    <w:szCs w:val="22"/>
                  </w:rPr>
                  <w:t>ed</w:t>
                </w:r>
                <w:r>
                  <w:rPr>
                    <w:rFonts w:ascii="Cambria" w:eastAsia="Cambria" w:hAnsi="Cambria" w:cs="Cambria"/>
                    <w:spacing w:val="1"/>
                    <w:sz w:val="22"/>
                    <w:szCs w:val="22"/>
                  </w:rPr>
                  <w:t>i</w:t>
                </w:r>
                <w:r>
                  <w:rPr>
                    <w:rFonts w:ascii="Cambria" w:eastAsia="Cambria" w:hAnsi="Cambria" w:cs="Cambria"/>
                    <w:spacing w:val="-3"/>
                    <w:sz w:val="22"/>
                    <w:szCs w:val="22"/>
                  </w:rPr>
                  <w:t>t</w:t>
                </w:r>
                <w:r>
                  <w:rPr>
                    <w:rFonts w:ascii="Cambria" w:eastAsia="Cambria" w:hAnsi="Cambria" w:cs="Cambria"/>
                    <w:sz w:val="22"/>
                    <w:szCs w:val="22"/>
                  </w:rPr>
                  <w:t>at</w:t>
                </w:r>
                <w:r>
                  <w:rPr>
                    <w:rFonts w:ascii="Cambria" w:eastAsia="Cambria" w:hAnsi="Cambria" w:cs="Cambria"/>
                    <w:spacing w:val="1"/>
                    <w:sz w:val="22"/>
                    <w:szCs w:val="22"/>
                  </w:rPr>
                  <w:t>i</w:t>
                </w:r>
                <w:r>
                  <w:rPr>
                    <w:rFonts w:ascii="Cambria" w:eastAsia="Cambria" w:hAnsi="Cambria" w:cs="Cambria"/>
                    <w:sz w:val="22"/>
                    <w:szCs w:val="22"/>
                  </w:rPr>
                  <w:t>on</w:t>
                </w:r>
              </w:p>
            </w:txbxContent>
          </v:textbox>
          <w10:wrap anchorx="page" anchory="page"/>
        </v:shape>
      </w:pict>
    </w:r>
    <w:r>
      <w:pict w14:anchorId="55D56EDC">
        <v:shape id="_x0000_s1029" type="#_x0000_t202" style="position:absolute;margin-left:356.65pt;margin-top:730.15pt;width:164.85pt;height:13.05pt;z-index:-251659264;mso-position-horizontal-relative:page;mso-position-vertical-relative:page" filled="f" stroked="f">
          <v:textbox style="mso-next-textbox:#_x0000_s1029" inset="0,0,0,0">
            <w:txbxContent>
              <w:p w14:paraId="55CA36F8" w14:textId="77777777" w:rsidR="00071495" w:rsidRDefault="004B2F0E">
                <w:pPr>
                  <w:spacing w:line="240" w:lineRule="exact"/>
                  <w:ind w:left="20" w:right="-33"/>
                  <w:rPr>
                    <w:sz w:val="22"/>
                    <w:szCs w:val="22"/>
                  </w:rPr>
                </w:pPr>
                <w:r>
                  <w:rPr>
                    <w:spacing w:val="-1"/>
                    <w:sz w:val="22"/>
                    <w:szCs w:val="22"/>
                    <w:rtl/>
                  </w:rPr>
                  <w:t>ن</w:t>
                </w:r>
                <w:r>
                  <w:rPr>
                    <w:spacing w:val="-1"/>
                    <w:w w:val="38"/>
                    <w:sz w:val="22"/>
                    <w:szCs w:val="22"/>
                    <w:rtl/>
                  </w:rPr>
                  <w:t>ی</w:t>
                </w:r>
                <w:r>
                  <w:rPr>
                    <w:w w:val="76"/>
                    <w:sz w:val="22"/>
                    <w:szCs w:val="22"/>
                    <w:rtl/>
                  </w:rPr>
                  <w:t>ش</w:t>
                </w:r>
                <w:r>
                  <w:rPr>
                    <w:spacing w:val="1"/>
                    <w:w w:val="76"/>
                    <w:sz w:val="22"/>
                    <w:szCs w:val="22"/>
                    <w:rtl/>
                  </w:rPr>
                  <w:t>خ</w:t>
                </w:r>
                <w:r>
                  <w:rPr>
                    <w:spacing w:val="1"/>
                    <w:w w:val="62"/>
                    <w:sz w:val="22"/>
                    <w:szCs w:val="22"/>
                    <w:rtl/>
                  </w:rPr>
                  <w:t>ه</w:t>
                </w:r>
                <w:r>
                  <w:rPr>
                    <w:spacing w:val="-1"/>
                    <w:w w:val="62"/>
                    <w:sz w:val="22"/>
                    <w:szCs w:val="22"/>
                    <w:rtl/>
                  </w:rPr>
                  <w:t>ب</w:t>
                </w:r>
                <w:r>
                  <w:rPr>
                    <w:spacing w:val="-1"/>
                    <w:w w:val="133"/>
                    <w:sz w:val="22"/>
                    <w:szCs w:val="22"/>
                    <w:rtl/>
                  </w:rPr>
                  <w:t>ه</w:t>
                </w:r>
                <w:r>
                  <w:rPr>
                    <w:spacing w:val="-1"/>
                    <w:w w:val="46"/>
                    <w:sz w:val="22"/>
                    <w:szCs w:val="22"/>
                    <w:rtl/>
                  </w:rPr>
                  <w:t>ن</w:t>
                </w:r>
                <w:r>
                  <w:rPr>
                    <w:w w:val="114"/>
                    <w:sz w:val="22"/>
                    <w:szCs w:val="22"/>
                    <w:rtl/>
                  </w:rPr>
                  <w:t>ا</w:t>
                </w:r>
                <w:r>
                  <w:rPr>
                    <w:spacing w:val="-1"/>
                    <w:w w:val="114"/>
                    <w:sz w:val="22"/>
                    <w:szCs w:val="22"/>
                    <w:rtl/>
                  </w:rPr>
                  <w:t>م</w:t>
                </w:r>
                <w:r>
                  <w:rPr>
                    <w:spacing w:val="-1"/>
                    <w:w w:val="34"/>
                    <w:sz w:val="22"/>
                    <w:szCs w:val="22"/>
                    <w:rtl/>
                  </w:rPr>
                  <w:t>ت</w:t>
                </w:r>
                <w:r>
                  <w:rPr>
                    <w:w w:val="117"/>
                    <w:sz w:val="22"/>
                    <w:szCs w:val="22"/>
                    <w:rtl/>
                  </w:rPr>
                  <w:t>م</w:t>
                </w:r>
                <w:r>
                  <w:rPr>
                    <w:sz w:val="22"/>
                    <w:szCs w:val="22"/>
                    <w:rtl/>
                  </w:rPr>
                  <w:t xml:space="preserve"> و یرۆج</w:t>
                </w:r>
                <w:r>
                  <w:rPr>
                    <w:spacing w:val="-6"/>
                    <w:sz w:val="22"/>
                    <w:szCs w:val="22"/>
                  </w:rPr>
                  <w:t xml:space="preserve"> </w:t>
                </w:r>
                <w:r>
                  <w:rPr>
                    <w:w w:val="65"/>
                    <w:sz w:val="22"/>
                    <w:szCs w:val="22"/>
                    <w:rtl/>
                  </w:rPr>
                  <w:t>ی</w:t>
                </w:r>
                <w:r>
                  <w:rPr>
                    <w:spacing w:val="-1"/>
                    <w:w w:val="65"/>
                    <w:sz w:val="22"/>
                    <w:szCs w:val="22"/>
                    <w:rtl/>
                  </w:rPr>
                  <w:t>ی</w:t>
                </w:r>
                <w:r>
                  <w:rPr>
                    <w:w w:val="56"/>
                    <w:sz w:val="22"/>
                    <w:szCs w:val="22"/>
                    <w:rtl/>
                  </w:rPr>
                  <w:t>ا</w:t>
                </w:r>
                <w:r>
                  <w:rPr>
                    <w:spacing w:val="-1"/>
                    <w:w w:val="56"/>
                    <w:sz w:val="22"/>
                    <w:szCs w:val="22"/>
                    <w:rtl/>
                  </w:rPr>
                  <w:t>ی</w:t>
                </w:r>
                <w:r>
                  <w:rPr>
                    <w:spacing w:val="-1"/>
                    <w:w w:val="46"/>
                    <w:sz w:val="22"/>
                    <w:szCs w:val="22"/>
                    <w:rtl/>
                  </w:rPr>
                  <w:t>ن</w:t>
                </w:r>
                <w:r>
                  <w:rPr>
                    <w:w w:val="64"/>
                    <w:sz w:val="22"/>
                    <w:szCs w:val="22"/>
                    <w:rtl/>
                  </w:rPr>
                  <w:t>ڵد</w:t>
                </w:r>
                <w:r>
                  <w:rPr>
                    <w:sz w:val="22"/>
                    <w:szCs w:val="22"/>
                  </w:rPr>
                  <w:t xml:space="preserve"> </w:t>
                </w:r>
                <w:r>
                  <w:rPr>
                    <w:w w:val="61"/>
                    <w:sz w:val="22"/>
                    <w:szCs w:val="22"/>
                    <w:rtl/>
                  </w:rPr>
                  <w:t>ی</w:t>
                </w:r>
                <w:r>
                  <w:rPr>
                    <w:spacing w:val="-1"/>
                    <w:w w:val="61"/>
                    <w:sz w:val="22"/>
                    <w:szCs w:val="22"/>
                    <w:rtl/>
                  </w:rPr>
                  <w:t>ت</w:t>
                </w:r>
                <w:r>
                  <w:rPr>
                    <w:spacing w:val="1"/>
                    <w:w w:val="133"/>
                    <w:sz w:val="22"/>
                    <w:szCs w:val="22"/>
                    <w:rtl/>
                  </w:rPr>
                  <w:t>ه</w:t>
                </w:r>
                <w:r>
                  <w:rPr>
                    <w:spacing w:val="-1"/>
                    <w:w w:val="38"/>
                    <w:sz w:val="22"/>
                    <w:szCs w:val="22"/>
                    <w:rtl/>
                  </w:rPr>
                  <w:t>ی</w:t>
                </w:r>
                <w:r>
                  <w:rPr>
                    <w:sz w:val="22"/>
                    <w:szCs w:val="22"/>
                    <w:rtl/>
                  </w:rPr>
                  <w:t>ا</w:t>
                </w:r>
                <w:r>
                  <w:rPr>
                    <w:spacing w:val="1"/>
                    <w:sz w:val="22"/>
                    <w:szCs w:val="22"/>
                    <w:rtl/>
                  </w:rPr>
                  <w:t>ر</w:t>
                </w:r>
                <w:r>
                  <w:rPr>
                    <w:spacing w:val="1"/>
                    <w:w w:val="62"/>
                    <w:sz w:val="22"/>
                    <w:szCs w:val="22"/>
                    <w:rtl/>
                  </w:rPr>
                  <w:t>ه</w:t>
                </w:r>
                <w:r>
                  <w:rPr>
                    <w:spacing w:val="-1"/>
                    <w:w w:val="62"/>
                    <w:sz w:val="22"/>
                    <w:szCs w:val="22"/>
                    <w:rtl/>
                  </w:rPr>
                  <w:t>ب</w:t>
                </w:r>
                <w:r>
                  <w:rPr>
                    <w:sz w:val="22"/>
                    <w:szCs w:val="22"/>
                    <w:rtl/>
                  </w:rPr>
                  <w:t>هو</w:t>
                </w:r>
                <w:r>
                  <w:rPr>
                    <w:spacing w:val="-1"/>
                    <w:w w:val="38"/>
                    <w:sz w:val="22"/>
                    <w:szCs w:val="22"/>
                    <w:rtl/>
                  </w:rPr>
                  <w:t>ێ</w:t>
                </w:r>
                <w:r>
                  <w:rPr>
                    <w:sz w:val="22"/>
                    <w:szCs w:val="22"/>
                    <w:rtl/>
                  </w:rPr>
                  <w:t>ڕ</w:t>
                </w:r>
                <w:r>
                  <w:rPr>
                    <w:spacing w:val="1"/>
                    <w:w w:val="62"/>
                    <w:sz w:val="22"/>
                    <w:szCs w:val="22"/>
                    <w:rtl/>
                  </w:rPr>
                  <w:t>هب</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76CE" w14:textId="77777777" w:rsidR="00071495" w:rsidRDefault="0007149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576" w14:textId="77777777" w:rsidR="00071495" w:rsidRDefault="00071495">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68E4" w14:textId="77777777" w:rsidR="00071495" w:rsidRDefault="00071495">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0D43" w14:textId="77777777" w:rsidR="00071495" w:rsidRDefault="00071495">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1C2E" w14:textId="77777777" w:rsidR="00971370" w:rsidRDefault="00971370">
      <w:r>
        <w:separator/>
      </w:r>
    </w:p>
  </w:footnote>
  <w:footnote w:type="continuationSeparator" w:id="0">
    <w:p w14:paraId="467D0258" w14:textId="77777777" w:rsidR="00971370" w:rsidRDefault="00971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CA50" w14:textId="77777777" w:rsidR="00071495" w:rsidRDefault="00971370">
    <w:pPr>
      <w:spacing w:line="200" w:lineRule="exact"/>
    </w:pPr>
    <w:r>
      <w:pict w14:anchorId="2236F09F">
        <v:shapetype id="_x0000_t202" coordsize="21600,21600" o:spt="202" path="m,l,21600r21600,l21600,xe">
          <v:stroke joinstyle="miter"/>
          <v:path gradientshapeok="t" o:connecttype="rect"/>
        </v:shapetype>
        <v:shape id="_x0000_s1034" type="#_x0000_t202" style="position:absolute;margin-left:89pt;margin-top:37.05pt;width:233.1pt;height:13.05pt;z-index:-251662336;mso-position-horizontal-relative:page;mso-position-vertical-relative:page" filled="f" stroked="f">
          <v:textbox style="mso-next-textbox:#_x0000_s1034" inset="0,0,0,0">
            <w:txbxContent>
              <w:p w14:paraId="11919558" w14:textId="77777777" w:rsidR="00071495" w:rsidRDefault="004B2F0E">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Hi</w:t>
                </w:r>
                <w:r>
                  <w:rPr>
                    <w:rFonts w:ascii="Calibri" w:eastAsia="Calibri" w:hAnsi="Calibri" w:cs="Calibri"/>
                    <w:spacing w:val="-1"/>
                    <w:position w:val="1"/>
                    <w:sz w:val="22"/>
                    <w:szCs w:val="22"/>
                  </w:rPr>
                  <w:t>gh</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Scientif</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ch</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B40F" w14:textId="77777777" w:rsidR="00071495" w:rsidRDefault="00971370">
    <w:pPr>
      <w:spacing w:line="200" w:lineRule="exact"/>
    </w:pPr>
    <w:r>
      <w:pict w14:anchorId="780AD1CC">
        <v:shapetype id="_x0000_t202" coordsize="21600,21600" o:spt="202" path="m,l,21600r21600,l21600,xe">
          <v:stroke joinstyle="miter"/>
          <v:path gradientshapeok="t" o:connecttype="rect"/>
        </v:shapetype>
        <v:shape id="_x0000_s1028" type="#_x0000_t202" style="position:absolute;margin-left:89pt;margin-top:37.05pt;width:233.1pt;height:13.05pt;z-index:-251658240;mso-position-horizontal-relative:page;mso-position-vertical-relative:page" filled="f" stroked="f">
          <v:textbox style="mso-next-textbox:#_x0000_s1028" inset="0,0,0,0">
            <w:txbxContent>
              <w:p w14:paraId="5A58C982" w14:textId="77777777" w:rsidR="00071495" w:rsidRDefault="004B2F0E">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Hi</w:t>
                </w:r>
                <w:r>
                  <w:rPr>
                    <w:rFonts w:ascii="Calibri" w:eastAsia="Calibri" w:hAnsi="Calibri" w:cs="Calibri"/>
                    <w:spacing w:val="-1"/>
                    <w:position w:val="1"/>
                    <w:sz w:val="22"/>
                    <w:szCs w:val="22"/>
                  </w:rPr>
                  <w:t>gh</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Scientif</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ch</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43A7" w14:textId="77777777" w:rsidR="00071495" w:rsidRDefault="00971370">
    <w:pPr>
      <w:spacing w:line="20" w:lineRule="exact"/>
      <w:rPr>
        <w:sz w:val="2"/>
        <w:szCs w:val="2"/>
      </w:rPr>
    </w:pPr>
    <w:r>
      <w:pict w14:anchorId="521F842E">
        <v:shapetype id="_x0000_t202" coordsize="21600,21600" o:spt="202" path="m,l,21600r21600,l21600,xe">
          <v:stroke joinstyle="miter"/>
          <v:path gradientshapeok="t" o:connecttype="rect"/>
        </v:shapetype>
        <v:shape id="_x0000_s1027" type="#_x0000_t202" style="position:absolute;margin-left:89pt;margin-top:37.05pt;width:233.1pt;height:13.05pt;z-index:-251657216;mso-position-horizontal-relative:page;mso-position-vertical-relative:page" filled="f" stroked="f">
          <v:textbox style="mso-next-textbox:#_x0000_s1027" inset="0,0,0,0">
            <w:txbxContent>
              <w:p w14:paraId="39B45FBD" w14:textId="77777777" w:rsidR="00071495" w:rsidRDefault="004B2F0E">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Hi</w:t>
                </w:r>
                <w:r>
                  <w:rPr>
                    <w:rFonts w:ascii="Calibri" w:eastAsia="Calibri" w:hAnsi="Calibri" w:cs="Calibri"/>
                    <w:spacing w:val="-1"/>
                    <w:position w:val="1"/>
                    <w:sz w:val="22"/>
                    <w:szCs w:val="22"/>
                  </w:rPr>
                  <w:t>gh</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Scientif</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ch</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C0A0" w14:textId="77777777" w:rsidR="00071495" w:rsidRDefault="00971370">
    <w:pPr>
      <w:spacing w:line="20" w:lineRule="exact"/>
      <w:rPr>
        <w:sz w:val="2"/>
        <w:szCs w:val="2"/>
      </w:rPr>
    </w:pPr>
    <w:r>
      <w:pict w14:anchorId="1E1EC955">
        <v:shapetype id="_x0000_t202" coordsize="21600,21600" o:spt="202" path="m,l,21600r21600,l21600,xe">
          <v:stroke joinstyle="miter"/>
          <v:path gradientshapeok="t" o:connecttype="rect"/>
        </v:shapetype>
        <v:shape id="_x0000_s1026" type="#_x0000_t202" style="position:absolute;margin-left:89pt;margin-top:37.05pt;width:233.1pt;height:13.05pt;z-index:-251656192;mso-position-horizontal-relative:page;mso-position-vertical-relative:page" filled="f" stroked="f">
          <v:textbox inset="0,0,0,0">
            <w:txbxContent>
              <w:p w14:paraId="6F86D15C" w14:textId="77777777" w:rsidR="00071495" w:rsidRDefault="004B2F0E">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Hi</w:t>
                </w:r>
                <w:r>
                  <w:rPr>
                    <w:rFonts w:ascii="Calibri" w:eastAsia="Calibri" w:hAnsi="Calibri" w:cs="Calibri"/>
                    <w:spacing w:val="-1"/>
                    <w:position w:val="1"/>
                    <w:sz w:val="22"/>
                    <w:szCs w:val="22"/>
                  </w:rPr>
                  <w:t>gh</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Scientif</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ch</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116A" w14:textId="77777777" w:rsidR="00071495" w:rsidRDefault="00971370">
    <w:pPr>
      <w:spacing w:line="200" w:lineRule="exact"/>
    </w:pPr>
    <w:r>
      <w:pict w14:anchorId="1E1E7595">
        <v:shapetype id="_x0000_t202" coordsize="21600,21600" o:spt="202" path="m,l,21600r21600,l21600,xe">
          <v:stroke joinstyle="miter"/>
          <v:path gradientshapeok="t" o:connecttype="rect"/>
        </v:shapetype>
        <v:shape id="_x0000_s1025" type="#_x0000_t202" style="position:absolute;margin-left:89pt;margin-top:37.05pt;width:233.1pt;height:13.05pt;z-index:-251655168;mso-position-horizontal-relative:page;mso-position-vertical-relative:page" filled="f" stroked="f">
          <v:textbox inset="0,0,0,0">
            <w:txbxContent>
              <w:p w14:paraId="72E60C03" w14:textId="77777777" w:rsidR="00071495" w:rsidRDefault="004B2F0E">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M</w:t>
                </w:r>
                <w:r>
                  <w:rPr>
                    <w:rFonts w:ascii="Calibri" w:eastAsia="Calibri" w:hAnsi="Calibri" w:cs="Calibri"/>
                    <w:position w:val="1"/>
                    <w:sz w:val="22"/>
                    <w:szCs w:val="22"/>
                  </w:rPr>
                  <w:t>i</w:t>
                </w:r>
                <w:r>
                  <w:rPr>
                    <w:rFonts w:ascii="Calibri" w:eastAsia="Calibri" w:hAnsi="Calibri" w:cs="Calibri"/>
                    <w:spacing w:val="-1"/>
                    <w:position w:val="1"/>
                    <w:sz w:val="22"/>
                    <w:szCs w:val="22"/>
                  </w:rPr>
                  <w:t>n</w:t>
                </w:r>
                <w:r>
                  <w:rPr>
                    <w:rFonts w:ascii="Calibri" w:eastAsia="Calibri" w:hAnsi="Calibri" w:cs="Calibri"/>
                    <w:position w:val="1"/>
                    <w:sz w:val="22"/>
                    <w:szCs w:val="22"/>
                  </w:rPr>
                  <w:t>istry</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Hi</w:t>
                </w:r>
                <w:r>
                  <w:rPr>
                    <w:rFonts w:ascii="Calibri" w:eastAsia="Calibri" w:hAnsi="Calibri" w:cs="Calibri"/>
                    <w:spacing w:val="-1"/>
                    <w:position w:val="1"/>
                    <w:sz w:val="22"/>
                    <w:szCs w:val="22"/>
                  </w:rPr>
                  <w:t>gh</w:t>
                </w:r>
                <w:r>
                  <w:rPr>
                    <w:rFonts w:ascii="Calibri" w:eastAsia="Calibri" w:hAnsi="Calibri" w:cs="Calibri"/>
                    <w:position w:val="1"/>
                    <w:sz w:val="22"/>
                    <w:szCs w:val="22"/>
                  </w:rPr>
                  <w:t>er</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Ed</w:t>
                </w:r>
                <w:r>
                  <w:rPr>
                    <w:rFonts w:ascii="Calibri" w:eastAsia="Calibri" w:hAnsi="Calibri" w:cs="Calibri"/>
                    <w:spacing w:val="-1"/>
                    <w:position w:val="1"/>
                    <w:sz w:val="22"/>
                    <w:szCs w:val="22"/>
                  </w:rPr>
                  <w:t>u</w:t>
                </w:r>
                <w:r>
                  <w:rPr>
                    <w:rFonts w:ascii="Calibri" w:eastAsia="Calibri" w:hAnsi="Calibri" w:cs="Calibri"/>
                    <w:position w:val="1"/>
                    <w:sz w:val="22"/>
                    <w:szCs w:val="22"/>
                  </w:rPr>
                  <w:t>cat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Scientif</w:t>
                </w:r>
                <w:r>
                  <w:rPr>
                    <w:rFonts w:ascii="Calibri" w:eastAsia="Calibri" w:hAnsi="Calibri" w:cs="Calibri"/>
                    <w:spacing w:val="-1"/>
                    <w:position w:val="1"/>
                    <w:sz w:val="22"/>
                    <w:szCs w:val="22"/>
                  </w:rPr>
                  <w:t>i</w:t>
                </w:r>
                <w:r>
                  <w:rPr>
                    <w:rFonts w:ascii="Calibri" w:eastAsia="Calibri" w:hAnsi="Calibri" w:cs="Calibri"/>
                    <w:position w:val="1"/>
                    <w:sz w:val="22"/>
                    <w:szCs w:val="22"/>
                  </w:rPr>
                  <w:t>c</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es</w:t>
                </w:r>
                <w:r>
                  <w:rPr>
                    <w:rFonts w:ascii="Calibri" w:eastAsia="Calibri" w:hAnsi="Calibri" w:cs="Calibri"/>
                    <w:spacing w:val="1"/>
                    <w:position w:val="1"/>
                    <w:sz w:val="22"/>
                    <w:szCs w:val="22"/>
                  </w:rPr>
                  <w:t>e</w:t>
                </w:r>
                <w:r>
                  <w:rPr>
                    <w:rFonts w:ascii="Calibri" w:eastAsia="Calibri" w:hAnsi="Calibri" w:cs="Calibri"/>
                    <w:position w:val="1"/>
                    <w:sz w:val="22"/>
                    <w:szCs w:val="22"/>
                  </w:rPr>
                  <w:t>a</w:t>
                </w:r>
                <w:r>
                  <w:rPr>
                    <w:rFonts w:ascii="Calibri" w:eastAsia="Calibri" w:hAnsi="Calibri" w:cs="Calibri"/>
                    <w:spacing w:val="-3"/>
                    <w:position w:val="1"/>
                    <w:sz w:val="22"/>
                    <w:szCs w:val="22"/>
                  </w:rPr>
                  <w:t>r</w:t>
                </w:r>
                <w:r>
                  <w:rPr>
                    <w:rFonts w:ascii="Calibri" w:eastAsia="Calibri" w:hAnsi="Calibri" w:cs="Calibri"/>
                    <w:position w:val="1"/>
                    <w:sz w:val="22"/>
                    <w:szCs w:val="22"/>
                  </w:rPr>
                  <w:t>ch</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44D3D"/>
    <w:multiLevelType w:val="hybridMultilevel"/>
    <w:tmpl w:val="5CE2C4DA"/>
    <w:lvl w:ilvl="0" w:tplc="94CE51F4">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 w15:restartNumberingAfterBreak="0">
    <w:nsid w:val="29FA0F87"/>
    <w:multiLevelType w:val="multilevel"/>
    <w:tmpl w:val="D1B6EB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386A0B17"/>
    <w:multiLevelType w:val="hybridMultilevel"/>
    <w:tmpl w:val="ADF89096"/>
    <w:lvl w:ilvl="0" w:tplc="9B3CEF80">
      <w:start w:val="1"/>
      <w:numFmt w:val="decimal"/>
      <w:lvlText w:val="%1-"/>
      <w:lvlJc w:val="left"/>
      <w:pPr>
        <w:ind w:left="688" w:hanging="360"/>
      </w:pPr>
      <w:rPr>
        <w:rFonts w:hint="default"/>
        <w:b/>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 w15:restartNumberingAfterBreak="0">
    <w:nsid w:val="59CC2A6A"/>
    <w:multiLevelType w:val="hybridMultilevel"/>
    <w:tmpl w:val="D29A0F06"/>
    <w:lvl w:ilvl="0" w:tplc="002AA256">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052B23"/>
    <w:multiLevelType w:val="hybridMultilevel"/>
    <w:tmpl w:val="633C4B16"/>
    <w:lvl w:ilvl="0" w:tplc="002AA256">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95"/>
    <w:rsid w:val="00071495"/>
    <w:rsid w:val="00085157"/>
    <w:rsid w:val="001664C2"/>
    <w:rsid w:val="00171D93"/>
    <w:rsid w:val="001C542E"/>
    <w:rsid w:val="002017B3"/>
    <w:rsid w:val="0029231D"/>
    <w:rsid w:val="002A33E1"/>
    <w:rsid w:val="002E4D7B"/>
    <w:rsid w:val="00304501"/>
    <w:rsid w:val="00406EDB"/>
    <w:rsid w:val="00432D3B"/>
    <w:rsid w:val="004765A9"/>
    <w:rsid w:val="0049118E"/>
    <w:rsid w:val="004A58F9"/>
    <w:rsid w:val="004B2F0E"/>
    <w:rsid w:val="0053386E"/>
    <w:rsid w:val="0054709C"/>
    <w:rsid w:val="005623DF"/>
    <w:rsid w:val="005B7D49"/>
    <w:rsid w:val="005F6514"/>
    <w:rsid w:val="006335BA"/>
    <w:rsid w:val="006F3506"/>
    <w:rsid w:val="0071110E"/>
    <w:rsid w:val="00717665"/>
    <w:rsid w:val="0073583C"/>
    <w:rsid w:val="00763165"/>
    <w:rsid w:val="00777212"/>
    <w:rsid w:val="007E76AA"/>
    <w:rsid w:val="008347A7"/>
    <w:rsid w:val="008D0C2A"/>
    <w:rsid w:val="008D27EB"/>
    <w:rsid w:val="008E4660"/>
    <w:rsid w:val="00952BFF"/>
    <w:rsid w:val="00960A10"/>
    <w:rsid w:val="009706F6"/>
    <w:rsid w:val="00971370"/>
    <w:rsid w:val="009D069F"/>
    <w:rsid w:val="009E0E39"/>
    <w:rsid w:val="00A1351B"/>
    <w:rsid w:val="00A268A6"/>
    <w:rsid w:val="00AA0297"/>
    <w:rsid w:val="00AB3F8D"/>
    <w:rsid w:val="00B32FA4"/>
    <w:rsid w:val="00B8097E"/>
    <w:rsid w:val="00B81461"/>
    <w:rsid w:val="00BA571E"/>
    <w:rsid w:val="00BA59D3"/>
    <w:rsid w:val="00C67010"/>
    <w:rsid w:val="00CC0BA8"/>
    <w:rsid w:val="00CD2704"/>
    <w:rsid w:val="00EA5712"/>
    <w:rsid w:val="00EF337B"/>
    <w:rsid w:val="00F06845"/>
    <w:rsid w:val="00F339BE"/>
    <w:rsid w:val="00F35E23"/>
    <w:rsid w:val="00F44117"/>
    <w:rsid w:val="00F87739"/>
    <w:rsid w:val="00F90E14"/>
    <w:rsid w:val="00FE3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08B012EE"/>
  <w15:docId w15:val="{675221DD-F0E0-4847-8137-95EBCC1A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339BE"/>
    <w:pPr>
      <w:ind w:left="720"/>
      <w:contextualSpacing/>
    </w:pPr>
  </w:style>
  <w:style w:type="paragraph" w:customStyle="1" w:styleId="TableParagraph">
    <w:name w:val="Table Paragraph"/>
    <w:basedOn w:val="Normal"/>
    <w:uiPriority w:val="1"/>
    <w:qFormat/>
    <w:rsid w:val="00085157"/>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Newroz Aldabagh</dc:creator>
  <cp:lastModifiedBy>9647504523808</cp:lastModifiedBy>
  <cp:revision>26</cp:revision>
  <cp:lastPrinted>2017-10-29T20:15:00Z</cp:lastPrinted>
  <dcterms:created xsi:type="dcterms:W3CDTF">2021-11-07T14:10:00Z</dcterms:created>
  <dcterms:modified xsi:type="dcterms:W3CDTF">2021-11-07T15:33:00Z</dcterms:modified>
</cp:coreProperties>
</file>