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28AF" w14:textId="1954A6D0" w:rsidR="00A9204E" w:rsidRPr="006377F4" w:rsidRDefault="006377F4" w:rsidP="00481355">
      <w:pPr>
        <w:pStyle w:val="ListParagraph"/>
        <w:numPr>
          <w:ilvl w:val="0"/>
          <w:numId w:val="1"/>
        </w:numPr>
        <w:rPr>
          <w:rFonts w:asciiTheme="majorBidi" w:hAnsiTheme="majorBidi" w:cstheme="majorBidi"/>
          <w:b/>
          <w:bCs/>
          <w:sz w:val="24"/>
          <w:szCs w:val="24"/>
        </w:rPr>
      </w:pPr>
      <w:r w:rsidRPr="006377F4">
        <w:rPr>
          <w:rFonts w:asciiTheme="majorBidi" w:hAnsiTheme="majorBidi" w:cstheme="majorBidi"/>
          <w:b/>
          <w:bCs/>
          <w:sz w:val="24"/>
          <w:szCs w:val="24"/>
        </w:rPr>
        <w:t xml:space="preserve">Why </w:t>
      </w:r>
      <w:r w:rsidRPr="006377F4">
        <w:rPr>
          <w:rFonts w:asciiTheme="majorBidi" w:hAnsiTheme="majorBidi" w:cstheme="majorBidi"/>
          <w:b/>
          <w:bCs/>
          <w:sz w:val="24"/>
          <w:szCs w:val="24"/>
        </w:rPr>
        <w:t>social media marketing is a vital element for online businesses</w:t>
      </w:r>
      <w:r w:rsidRPr="006377F4">
        <w:rPr>
          <w:rFonts w:asciiTheme="majorBidi" w:hAnsiTheme="majorBidi" w:cstheme="majorBidi"/>
          <w:b/>
          <w:bCs/>
          <w:sz w:val="24"/>
          <w:szCs w:val="24"/>
        </w:rPr>
        <w:t>?</w:t>
      </w:r>
    </w:p>
    <w:p w14:paraId="5AB02D21" w14:textId="5F7AC103" w:rsidR="006377F4" w:rsidRDefault="006377F4" w:rsidP="006377F4">
      <w:pPr>
        <w:pStyle w:val="ListParagraph"/>
        <w:rPr>
          <w:rFonts w:asciiTheme="majorBidi" w:hAnsiTheme="majorBidi" w:cstheme="majorBidi"/>
          <w:sz w:val="24"/>
          <w:szCs w:val="24"/>
        </w:rPr>
      </w:pPr>
      <w:r>
        <w:rPr>
          <w:rFonts w:asciiTheme="majorBidi" w:hAnsiTheme="majorBidi" w:cstheme="majorBidi"/>
          <w:sz w:val="24"/>
          <w:szCs w:val="24"/>
        </w:rPr>
        <w:t xml:space="preserve">Because </w:t>
      </w:r>
      <w:proofErr w:type="gramStart"/>
      <w:r w:rsidRPr="006377F4">
        <w:rPr>
          <w:rFonts w:asciiTheme="majorBidi" w:hAnsiTheme="majorBidi" w:cstheme="majorBidi"/>
          <w:sz w:val="24"/>
          <w:szCs w:val="24"/>
        </w:rPr>
        <w:t>It</w:t>
      </w:r>
      <w:proofErr w:type="gramEnd"/>
      <w:r w:rsidRPr="006377F4">
        <w:rPr>
          <w:rFonts w:asciiTheme="majorBidi" w:hAnsiTheme="majorBidi" w:cstheme="majorBidi"/>
          <w:sz w:val="24"/>
          <w:szCs w:val="24"/>
        </w:rPr>
        <w:t xml:space="preserve"> is an art of producing traffic to </w:t>
      </w:r>
      <w:r>
        <w:rPr>
          <w:rFonts w:asciiTheme="majorBidi" w:hAnsiTheme="majorBidi" w:cstheme="majorBidi"/>
          <w:sz w:val="24"/>
          <w:szCs w:val="24"/>
        </w:rPr>
        <w:t xml:space="preserve">the </w:t>
      </w:r>
      <w:r w:rsidRPr="006377F4">
        <w:rPr>
          <w:rFonts w:asciiTheme="majorBidi" w:hAnsiTheme="majorBidi" w:cstheme="majorBidi"/>
          <w:sz w:val="24"/>
          <w:szCs w:val="24"/>
        </w:rPr>
        <w:t>site for generating business through online social groups</w:t>
      </w:r>
      <w:r>
        <w:rPr>
          <w:rFonts w:asciiTheme="majorBidi" w:hAnsiTheme="majorBidi" w:cstheme="majorBidi"/>
          <w:sz w:val="24"/>
          <w:szCs w:val="24"/>
        </w:rPr>
        <w:t xml:space="preserve">. </w:t>
      </w:r>
      <w:r w:rsidRPr="006377F4">
        <w:rPr>
          <w:rFonts w:asciiTheme="majorBidi" w:hAnsiTheme="majorBidi" w:cstheme="majorBidi"/>
          <w:sz w:val="24"/>
          <w:szCs w:val="24"/>
        </w:rPr>
        <w:t>It helps to build important business contact and to run a reputed business on the internet</w:t>
      </w:r>
      <w:r>
        <w:rPr>
          <w:rFonts w:asciiTheme="majorBidi" w:hAnsiTheme="majorBidi" w:cstheme="majorBidi"/>
          <w:sz w:val="24"/>
          <w:szCs w:val="24"/>
        </w:rPr>
        <w:t xml:space="preserve">. </w:t>
      </w:r>
      <w:r w:rsidRPr="006377F4">
        <w:rPr>
          <w:rFonts w:asciiTheme="majorBidi" w:hAnsiTheme="majorBidi" w:cstheme="majorBidi"/>
          <w:sz w:val="24"/>
          <w:szCs w:val="24"/>
        </w:rPr>
        <w:t>Social media marketing is used as a branding tool and can increase conversion, sales tracking, page views, and add exposure.</w:t>
      </w:r>
      <w:r>
        <w:rPr>
          <w:rFonts w:asciiTheme="majorBidi" w:hAnsiTheme="majorBidi" w:cstheme="majorBidi"/>
          <w:sz w:val="24"/>
          <w:szCs w:val="24"/>
        </w:rPr>
        <w:t xml:space="preserve"> </w:t>
      </w:r>
      <w:r w:rsidRPr="006377F4">
        <w:rPr>
          <w:rFonts w:asciiTheme="majorBidi" w:hAnsiTheme="majorBidi" w:cstheme="majorBidi"/>
          <w:sz w:val="24"/>
          <w:szCs w:val="24"/>
        </w:rPr>
        <w:t>It is a simple and low-cost way to increase sales and bring traffic to the website</w:t>
      </w:r>
      <w:r>
        <w:rPr>
          <w:rFonts w:asciiTheme="majorBidi" w:hAnsiTheme="majorBidi" w:cstheme="majorBidi"/>
          <w:sz w:val="24"/>
          <w:szCs w:val="24"/>
        </w:rPr>
        <w:t xml:space="preserve">. </w:t>
      </w:r>
      <w:r w:rsidRPr="006377F4">
        <w:rPr>
          <w:rFonts w:asciiTheme="majorBidi" w:hAnsiTheme="majorBidi" w:cstheme="majorBidi"/>
          <w:sz w:val="24"/>
          <w:szCs w:val="24"/>
        </w:rPr>
        <w:t xml:space="preserve">People who visit the site help </w:t>
      </w:r>
      <w:r w:rsidR="000A4AE3">
        <w:rPr>
          <w:rFonts w:asciiTheme="majorBidi" w:hAnsiTheme="majorBidi" w:cstheme="majorBidi" w:hint="cs"/>
          <w:sz w:val="24"/>
          <w:szCs w:val="24"/>
          <w:rtl/>
        </w:rPr>
        <w:t>with</w:t>
      </w:r>
      <w:r w:rsidRPr="006377F4">
        <w:rPr>
          <w:rFonts w:asciiTheme="majorBidi" w:hAnsiTheme="majorBidi" w:cstheme="majorBidi"/>
          <w:sz w:val="24"/>
          <w:szCs w:val="24"/>
        </w:rPr>
        <w:t xml:space="preserve"> link building to get a good ranking in search engines.</w:t>
      </w:r>
      <w:r>
        <w:rPr>
          <w:rFonts w:asciiTheme="majorBidi" w:hAnsiTheme="majorBidi" w:cstheme="majorBidi"/>
          <w:sz w:val="24"/>
          <w:szCs w:val="24"/>
        </w:rPr>
        <w:t xml:space="preserve"> </w:t>
      </w:r>
      <w:r w:rsidRPr="006377F4">
        <w:rPr>
          <w:rFonts w:asciiTheme="majorBidi" w:hAnsiTheme="majorBidi" w:cstheme="majorBidi"/>
          <w:sz w:val="24"/>
          <w:szCs w:val="24"/>
        </w:rPr>
        <w:t xml:space="preserve">It increases the site’s popularity and to brings potential customers to our niche area.  </w:t>
      </w:r>
    </w:p>
    <w:p w14:paraId="2D453E50" w14:textId="77777777" w:rsidR="006377F4" w:rsidRPr="000A4AE3" w:rsidRDefault="006377F4" w:rsidP="000A4AE3">
      <w:pPr>
        <w:pStyle w:val="ListParagraph"/>
        <w:jc w:val="right"/>
        <w:rPr>
          <w:rFonts w:asciiTheme="majorBidi" w:hAnsiTheme="majorBidi" w:cstheme="majorBidi"/>
          <w:b/>
          <w:bCs/>
          <w:sz w:val="24"/>
          <w:szCs w:val="24"/>
          <w:rtl/>
        </w:rPr>
      </w:pPr>
      <w:r w:rsidRPr="000A4AE3">
        <w:rPr>
          <w:rFonts w:asciiTheme="majorBidi" w:hAnsiTheme="majorBidi" w:cstheme="majorBidi" w:hint="cs"/>
          <w:b/>
          <w:bCs/>
          <w:sz w:val="24"/>
          <w:szCs w:val="24"/>
          <w:rtl/>
        </w:rPr>
        <w:t xml:space="preserve">بوچی </w:t>
      </w:r>
      <w:r w:rsidRPr="000A4AE3">
        <w:rPr>
          <w:rFonts w:asciiTheme="majorBidi" w:hAnsiTheme="majorBidi" w:cstheme="majorBidi"/>
          <w:b/>
          <w:bCs/>
          <w:sz w:val="24"/>
          <w:szCs w:val="24"/>
          <w:rtl/>
        </w:rPr>
        <w:t>بازا</w:t>
      </w:r>
      <w:r w:rsidRPr="000A4AE3">
        <w:rPr>
          <w:rFonts w:asciiTheme="majorBidi" w:hAnsiTheme="majorBidi" w:cstheme="majorBidi" w:hint="cs"/>
          <w:b/>
          <w:bCs/>
          <w:sz w:val="24"/>
          <w:szCs w:val="24"/>
          <w:rtl/>
        </w:rPr>
        <w:t>ڕ</w:t>
      </w:r>
      <w:r w:rsidRPr="000A4AE3">
        <w:rPr>
          <w:rFonts w:asciiTheme="majorBidi" w:hAnsiTheme="majorBidi" w:cstheme="majorBidi" w:hint="eastAsia"/>
          <w:b/>
          <w:bCs/>
          <w:sz w:val="24"/>
          <w:szCs w:val="24"/>
          <w:rtl/>
        </w:rPr>
        <w:t>کردن</w:t>
      </w:r>
      <w:r w:rsidRPr="000A4AE3">
        <w:rPr>
          <w:rFonts w:asciiTheme="majorBidi" w:hAnsiTheme="majorBidi" w:cstheme="majorBidi"/>
          <w:b/>
          <w:bCs/>
          <w:sz w:val="24"/>
          <w:szCs w:val="24"/>
          <w:rtl/>
        </w:rPr>
        <w:t xml:space="preserve"> ل</w:t>
      </w:r>
      <w:r w:rsidRPr="000A4AE3">
        <w:rPr>
          <w:rFonts w:asciiTheme="majorBidi" w:hAnsiTheme="majorBidi" w:cstheme="majorBidi" w:hint="cs"/>
          <w:b/>
          <w:bCs/>
          <w:sz w:val="24"/>
          <w:szCs w:val="24"/>
          <w:rtl/>
        </w:rPr>
        <w:t>ە</w:t>
      </w:r>
      <w:r w:rsidRPr="000A4AE3">
        <w:rPr>
          <w:rFonts w:asciiTheme="majorBidi" w:hAnsiTheme="majorBidi" w:cstheme="majorBidi"/>
          <w:b/>
          <w:bCs/>
          <w:sz w:val="24"/>
          <w:szCs w:val="24"/>
          <w:rtl/>
        </w:rPr>
        <w:t xml:space="preserve"> ت</w:t>
      </w:r>
      <w:r w:rsidRPr="000A4AE3">
        <w:rPr>
          <w:rFonts w:asciiTheme="majorBidi" w:hAnsiTheme="majorBidi" w:cstheme="majorBidi" w:hint="cs"/>
          <w:b/>
          <w:bCs/>
          <w:sz w:val="24"/>
          <w:szCs w:val="24"/>
          <w:rtl/>
        </w:rPr>
        <w:t>ۆڕە</w:t>
      </w:r>
      <w:r w:rsidRPr="000A4AE3">
        <w:rPr>
          <w:rFonts w:asciiTheme="majorBidi" w:hAnsiTheme="majorBidi" w:cstheme="majorBidi"/>
          <w:b/>
          <w:bCs/>
          <w:sz w:val="24"/>
          <w:szCs w:val="24"/>
          <w:rtl/>
        </w:rPr>
        <w:t xml:space="preserve"> ک</w:t>
      </w:r>
      <w:r w:rsidRPr="000A4AE3">
        <w:rPr>
          <w:rFonts w:asciiTheme="majorBidi" w:hAnsiTheme="majorBidi" w:cstheme="majorBidi" w:hint="cs"/>
          <w:b/>
          <w:bCs/>
          <w:sz w:val="24"/>
          <w:szCs w:val="24"/>
          <w:rtl/>
        </w:rPr>
        <w:t>ۆ</w:t>
      </w:r>
      <w:r w:rsidRPr="000A4AE3">
        <w:rPr>
          <w:rFonts w:asciiTheme="majorBidi" w:hAnsiTheme="majorBidi" w:cstheme="majorBidi" w:hint="eastAsia"/>
          <w:b/>
          <w:bCs/>
          <w:sz w:val="24"/>
          <w:szCs w:val="24"/>
          <w:rtl/>
        </w:rPr>
        <w:t>م</w:t>
      </w:r>
      <w:r w:rsidRPr="000A4AE3">
        <w:rPr>
          <w:rFonts w:asciiTheme="majorBidi" w:hAnsiTheme="majorBidi" w:cstheme="majorBidi" w:hint="cs"/>
          <w:b/>
          <w:bCs/>
          <w:sz w:val="24"/>
          <w:szCs w:val="24"/>
          <w:rtl/>
        </w:rPr>
        <w:t>ەڵ</w:t>
      </w:r>
      <w:r w:rsidRPr="000A4AE3">
        <w:rPr>
          <w:rFonts w:asciiTheme="majorBidi" w:hAnsiTheme="majorBidi" w:cstheme="majorBidi" w:hint="eastAsia"/>
          <w:b/>
          <w:bCs/>
          <w:sz w:val="24"/>
          <w:szCs w:val="24"/>
          <w:rtl/>
        </w:rPr>
        <w:t>ا</w:t>
      </w:r>
      <w:r w:rsidRPr="000A4AE3">
        <w:rPr>
          <w:rFonts w:asciiTheme="majorBidi" w:hAnsiTheme="majorBidi" w:cstheme="majorBidi" w:hint="cs"/>
          <w:b/>
          <w:bCs/>
          <w:sz w:val="24"/>
          <w:szCs w:val="24"/>
          <w:rtl/>
        </w:rPr>
        <w:t>یە</w:t>
      </w:r>
      <w:r w:rsidRPr="000A4AE3">
        <w:rPr>
          <w:rFonts w:asciiTheme="majorBidi" w:hAnsiTheme="majorBidi" w:cstheme="majorBidi" w:hint="eastAsia"/>
          <w:b/>
          <w:bCs/>
          <w:sz w:val="24"/>
          <w:szCs w:val="24"/>
          <w:rtl/>
        </w:rPr>
        <w:t>ت</w:t>
      </w:r>
      <w:r w:rsidRPr="000A4AE3">
        <w:rPr>
          <w:rFonts w:asciiTheme="majorBidi" w:hAnsiTheme="majorBidi" w:cstheme="majorBidi" w:hint="cs"/>
          <w:b/>
          <w:bCs/>
          <w:sz w:val="24"/>
          <w:szCs w:val="24"/>
          <w:rtl/>
        </w:rPr>
        <w:t>یە</w:t>
      </w:r>
      <w:r w:rsidRPr="000A4AE3">
        <w:rPr>
          <w:rFonts w:asciiTheme="majorBidi" w:hAnsiTheme="majorBidi" w:cstheme="majorBidi" w:hint="eastAsia"/>
          <w:b/>
          <w:bCs/>
          <w:sz w:val="24"/>
          <w:szCs w:val="24"/>
          <w:rtl/>
        </w:rPr>
        <w:t>کان</w:t>
      </w:r>
      <w:r w:rsidRPr="000A4AE3">
        <w:rPr>
          <w:rFonts w:asciiTheme="majorBidi" w:hAnsiTheme="majorBidi" w:cstheme="majorBidi"/>
          <w:b/>
          <w:bCs/>
          <w:sz w:val="24"/>
          <w:szCs w:val="24"/>
          <w:rtl/>
        </w:rPr>
        <w:t xml:space="preserve"> ب</w:t>
      </w:r>
      <w:r w:rsidRPr="000A4AE3">
        <w:rPr>
          <w:rFonts w:asciiTheme="majorBidi" w:hAnsiTheme="majorBidi" w:cstheme="majorBidi" w:hint="cs"/>
          <w:b/>
          <w:bCs/>
          <w:sz w:val="24"/>
          <w:szCs w:val="24"/>
          <w:rtl/>
        </w:rPr>
        <w:t>ە</w:t>
      </w:r>
      <w:r w:rsidRPr="000A4AE3">
        <w:rPr>
          <w:rFonts w:asciiTheme="majorBidi" w:hAnsiTheme="majorBidi" w:cstheme="majorBidi"/>
          <w:b/>
          <w:bCs/>
          <w:sz w:val="24"/>
          <w:szCs w:val="24"/>
          <w:rtl/>
        </w:rPr>
        <w:t xml:space="preserve"> توخم</w:t>
      </w:r>
      <w:r w:rsidRPr="000A4AE3">
        <w:rPr>
          <w:rFonts w:asciiTheme="majorBidi" w:hAnsiTheme="majorBidi" w:cstheme="majorBidi" w:hint="cs"/>
          <w:b/>
          <w:bCs/>
          <w:sz w:val="24"/>
          <w:szCs w:val="24"/>
          <w:rtl/>
        </w:rPr>
        <w:t>ێ</w:t>
      </w:r>
      <w:r w:rsidRPr="000A4AE3">
        <w:rPr>
          <w:rFonts w:asciiTheme="majorBidi" w:hAnsiTheme="majorBidi" w:cstheme="majorBidi" w:hint="eastAsia"/>
          <w:b/>
          <w:bCs/>
          <w:sz w:val="24"/>
          <w:szCs w:val="24"/>
          <w:rtl/>
        </w:rPr>
        <w:t>ک</w:t>
      </w:r>
      <w:r w:rsidRPr="000A4AE3">
        <w:rPr>
          <w:rFonts w:asciiTheme="majorBidi" w:hAnsiTheme="majorBidi" w:cstheme="majorBidi" w:hint="cs"/>
          <w:b/>
          <w:bCs/>
          <w:sz w:val="24"/>
          <w:szCs w:val="24"/>
          <w:rtl/>
        </w:rPr>
        <w:t>ی</w:t>
      </w:r>
      <w:r w:rsidRPr="000A4AE3">
        <w:rPr>
          <w:rFonts w:asciiTheme="majorBidi" w:hAnsiTheme="majorBidi" w:cstheme="majorBidi"/>
          <w:b/>
          <w:bCs/>
          <w:sz w:val="24"/>
          <w:szCs w:val="24"/>
          <w:rtl/>
        </w:rPr>
        <w:t xml:space="preserve"> گرنگ داد</w:t>
      </w:r>
      <w:r w:rsidRPr="000A4AE3">
        <w:rPr>
          <w:rFonts w:asciiTheme="majorBidi" w:hAnsiTheme="majorBidi" w:cstheme="majorBidi" w:hint="cs"/>
          <w:b/>
          <w:bCs/>
          <w:sz w:val="24"/>
          <w:szCs w:val="24"/>
          <w:rtl/>
        </w:rPr>
        <w:t>ە</w:t>
      </w:r>
      <w:r w:rsidRPr="000A4AE3">
        <w:rPr>
          <w:rFonts w:asciiTheme="majorBidi" w:hAnsiTheme="majorBidi" w:cstheme="majorBidi" w:hint="eastAsia"/>
          <w:b/>
          <w:bCs/>
          <w:sz w:val="24"/>
          <w:szCs w:val="24"/>
          <w:rtl/>
        </w:rPr>
        <w:t>نر</w:t>
      </w:r>
      <w:r w:rsidRPr="000A4AE3">
        <w:rPr>
          <w:rFonts w:asciiTheme="majorBidi" w:hAnsiTheme="majorBidi" w:cstheme="majorBidi" w:hint="cs"/>
          <w:b/>
          <w:bCs/>
          <w:sz w:val="24"/>
          <w:szCs w:val="24"/>
          <w:rtl/>
        </w:rPr>
        <w:t>ێ</w:t>
      </w:r>
      <w:r w:rsidRPr="000A4AE3">
        <w:rPr>
          <w:rFonts w:asciiTheme="majorBidi" w:hAnsiTheme="majorBidi" w:cstheme="majorBidi" w:hint="eastAsia"/>
          <w:b/>
          <w:bCs/>
          <w:sz w:val="24"/>
          <w:szCs w:val="24"/>
          <w:rtl/>
        </w:rPr>
        <w:t>ت</w:t>
      </w:r>
      <w:r w:rsidRPr="000A4AE3">
        <w:rPr>
          <w:rFonts w:asciiTheme="majorBidi" w:hAnsiTheme="majorBidi" w:cstheme="majorBidi"/>
          <w:b/>
          <w:bCs/>
          <w:sz w:val="24"/>
          <w:szCs w:val="24"/>
          <w:rtl/>
        </w:rPr>
        <w:t xml:space="preserve"> ب</w:t>
      </w:r>
      <w:r w:rsidRPr="000A4AE3">
        <w:rPr>
          <w:rFonts w:asciiTheme="majorBidi" w:hAnsiTheme="majorBidi" w:cstheme="majorBidi" w:hint="cs"/>
          <w:b/>
          <w:bCs/>
          <w:sz w:val="24"/>
          <w:szCs w:val="24"/>
          <w:rtl/>
        </w:rPr>
        <w:t>ۆ</w:t>
      </w:r>
      <w:r w:rsidRPr="000A4AE3">
        <w:rPr>
          <w:rFonts w:asciiTheme="majorBidi" w:hAnsiTheme="majorBidi" w:cstheme="majorBidi"/>
          <w:b/>
          <w:bCs/>
          <w:sz w:val="24"/>
          <w:szCs w:val="24"/>
          <w:rtl/>
        </w:rPr>
        <w:t xml:space="preserve"> بازرگان</w:t>
      </w:r>
      <w:r w:rsidRPr="000A4AE3">
        <w:rPr>
          <w:rFonts w:asciiTheme="majorBidi" w:hAnsiTheme="majorBidi" w:cstheme="majorBidi" w:hint="cs"/>
          <w:b/>
          <w:bCs/>
          <w:sz w:val="24"/>
          <w:szCs w:val="24"/>
          <w:rtl/>
        </w:rPr>
        <w:t>ی</w:t>
      </w:r>
      <w:r w:rsidRPr="000A4AE3">
        <w:rPr>
          <w:rFonts w:asciiTheme="majorBidi" w:hAnsiTheme="majorBidi" w:cstheme="majorBidi"/>
          <w:b/>
          <w:bCs/>
          <w:sz w:val="24"/>
          <w:szCs w:val="24"/>
          <w:rtl/>
        </w:rPr>
        <w:t xml:space="preserve"> ئ</w:t>
      </w:r>
      <w:r w:rsidRPr="000A4AE3">
        <w:rPr>
          <w:rFonts w:asciiTheme="majorBidi" w:hAnsiTheme="majorBidi" w:cstheme="majorBidi" w:hint="cs"/>
          <w:b/>
          <w:bCs/>
          <w:sz w:val="24"/>
          <w:szCs w:val="24"/>
          <w:rtl/>
        </w:rPr>
        <w:t>ۆ</w:t>
      </w:r>
      <w:r w:rsidRPr="000A4AE3">
        <w:rPr>
          <w:rFonts w:asciiTheme="majorBidi" w:hAnsiTheme="majorBidi" w:cstheme="majorBidi" w:hint="eastAsia"/>
          <w:b/>
          <w:bCs/>
          <w:sz w:val="24"/>
          <w:szCs w:val="24"/>
          <w:rtl/>
        </w:rPr>
        <w:t>نلا</w:t>
      </w:r>
      <w:r w:rsidRPr="000A4AE3">
        <w:rPr>
          <w:rFonts w:asciiTheme="majorBidi" w:hAnsiTheme="majorBidi" w:cstheme="majorBidi" w:hint="cs"/>
          <w:b/>
          <w:bCs/>
          <w:sz w:val="24"/>
          <w:szCs w:val="24"/>
          <w:rtl/>
        </w:rPr>
        <w:t>ی</w:t>
      </w:r>
      <w:r w:rsidRPr="000A4AE3">
        <w:rPr>
          <w:rFonts w:asciiTheme="majorBidi" w:hAnsiTheme="majorBidi" w:cstheme="majorBidi" w:hint="eastAsia"/>
          <w:b/>
          <w:bCs/>
          <w:sz w:val="24"/>
          <w:szCs w:val="24"/>
          <w:rtl/>
        </w:rPr>
        <w:t>ن</w:t>
      </w:r>
      <w:r w:rsidRPr="000A4AE3">
        <w:rPr>
          <w:rFonts w:asciiTheme="majorBidi" w:hAnsiTheme="majorBidi" w:cstheme="majorBidi" w:hint="cs"/>
          <w:b/>
          <w:bCs/>
          <w:sz w:val="24"/>
          <w:szCs w:val="24"/>
          <w:rtl/>
        </w:rPr>
        <w:t>؟</w:t>
      </w:r>
    </w:p>
    <w:p w14:paraId="5CA4B625" w14:textId="3D57D08F" w:rsidR="006377F4" w:rsidRPr="000A4AE3" w:rsidRDefault="006377F4" w:rsidP="000A4AE3">
      <w:pPr>
        <w:pStyle w:val="ListParagraph"/>
        <w:jc w:val="right"/>
        <w:rPr>
          <w:rFonts w:asciiTheme="majorBidi" w:hAnsiTheme="majorBidi" w:cstheme="majorBidi"/>
          <w:sz w:val="24"/>
          <w:szCs w:val="24"/>
        </w:rPr>
      </w:pPr>
      <w:r>
        <w:rPr>
          <w:rFonts w:asciiTheme="majorBidi" w:hAnsiTheme="majorBidi" w:cstheme="majorBidi" w:hint="cs"/>
          <w:sz w:val="24"/>
          <w:szCs w:val="24"/>
          <w:rtl/>
          <w:lang w:bidi="ku-Arab-IQ"/>
        </w:rPr>
        <w:t xml:space="preserve">لەبەئەوەی </w:t>
      </w:r>
      <w:r w:rsidRPr="006377F4">
        <w:rPr>
          <w:rFonts w:asciiTheme="majorBidi" w:hAnsiTheme="majorBidi" w:cstheme="majorBidi"/>
          <w:sz w:val="24"/>
          <w:szCs w:val="24"/>
          <w:rtl/>
          <w:lang w:bidi="ku-Arab-IQ"/>
        </w:rPr>
        <w:t>جۆرە هونەرێکە کە ترافیک بەرهەم دەهێنێت بۆ سایت بۆ دروستکردنی بازاری زیاترئەویش لە ڕێگەی گرووپە کۆمەڵایەتیەکانی ئۆنلاینەوە</w:t>
      </w:r>
      <w:r w:rsidR="000A4AE3">
        <w:rPr>
          <w:rFonts w:asciiTheme="majorBidi" w:hAnsiTheme="majorBidi" w:cstheme="majorBidi" w:hint="cs"/>
          <w:sz w:val="24"/>
          <w:szCs w:val="24"/>
          <w:rtl/>
          <w:lang w:bidi="ku-Arab-IQ"/>
        </w:rPr>
        <w:t xml:space="preserve">. </w:t>
      </w:r>
      <w:r w:rsidRPr="000A4AE3">
        <w:rPr>
          <w:rFonts w:asciiTheme="majorBidi" w:hAnsiTheme="majorBidi" w:cstheme="majorBidi"/>
          <w:sz w:val="24"/>
          <w:szCs w:val="24"/>
          <w:rtl/>
          <w:lang w:bidi="ku-Arab-IQ"/>
        </w:rPr>
        <w:t xml:space="preserve"> یارمەتیدەرە بۆ دروستکردنی پەیوەندی بازرگانی گرنگ و بەڕێوەبردنی بازرگانییەکی ناسراو لەسەر ئینتەرنێت</w:t>
      </w:r>
      <w:r w:rsidR="000A4AE3">
        <w:rPr>
          <w:rFonts w:asciiTheme="majorBidi" w:hAnsiTheme="majorBidi" w:cstheme="majorBidi" w:hint="cs"/>
          <w:sz w:val="24"/>
          <w:szCs w:val="24"/>
          <w:rtl/>
          <w:lang w:bidi="ku-Arab-IQ"/>
        </w:rPr>
        <w:t>.</w:t>
      </w:r>
      <w:r w:rsidRPr="000A4AE3">
        <w:rPr>
          <w:rFonts w:asciiTheme="majorBidi" w:hAnsiTheme="majorBidi" w:cstheme="majorBidi"/>
          <w:sz w:val="24"/>
          <w:szCs w:val="24"/>
          <w:rtl/>
          <w:lang w:bidi="ku-Arab-IQ"/>
        </w:rPr>
        <w:t xml:space="preserve"> بازاڕکردن لە تۆڕە کۆمەڵایەتیەکان وەک ئامرازێکی براند یان مارکە دروست کردن و بەهێزکردنی بەکاردێت و دەتوانێت ئەانەی کە کریار نین بگۆڕێ بۆ کریار، بەدواداچۆن بکات بۆ فرۆشتن، پیشاندانی لاپەڕەی کۆمپانیا بە کریاران زیادتر بکات.  ڕێگایەکی سادە و کەم خەرجە بۆ زیادکردنی فرۆشتن و هێنانی ترافیک بۆ ماڵپەڕەکە</w:t>
      </w:r>
      <w:r w:rsidR="000A4AE3">
        <w:rPr>
          <w:rFonts w:asciiTheme="majorBidi" w:hAnsiTheme="majorBidi" w:cstheme="majorBidi" w:hint="cs"/>
          <w:sz w:val="24"/>
          <w:szCs w:val="24"/>
          <w:rtl/>
          <w:lang w:bidi="ku-Arab-IQ"/>
        </w:rPr>
        <w:t>.</w:t>
      </w:r>
      <w:r w:rsidRPr="000A4AE3">
        <w:rPr>
          <w:rFonts w:asciiTheme="majorBidi" w:hAnsiTheme="majorBidi" w:cstheme="majorBidi"/>
          <w:sz w:val="24"/>
          <w:szCs w:val="24"/>
          <w:rtl/>
          <w:lang w:bidi="ku-Arab-IQ"/>
        </w:rPr>
        <w:t xml:space="preserve"> ئەو کەسانەی سەردانی سایتەکە دەکەن یارمەتی سایت دەدات بۆ دروستکردنی لینک بۆ بەدەستهێنانی پلەیەکی باش لە بزوێنەری گەڕان. واتا کاتێک کەسێک بەدوای کالایەک دەگەرێت لاپەرەی ئەو کومپانیایە زوتر دەردەکەویت و جێگەی متمانەی زیاترە.</w:t>
      </w:r>
      <w:r w:rsidR="000A4AE3">
        <w:rPr>
          <w:rFonts w:asciiTheme="majorBidi" w:hAnsiTheme="majorBidi" w:cstheme="majorBidi" w:hint="cs"/>
          <w:sz w:val="24"/>
          <w:szCs w:val="24"/>
          <w:rtl/>
          <w:lang w:bidi="ku-Arab-IQ"/>
        </w:rPr>
        <w:t xml:space="preserve"> </w:t>
      </w:r>
      <w:r w:rsidRPr="000A4AE3">
        <w:rPr>
          <w:rFonts w:asciiTheme="majorBidi" w:hAnsiTheme="majorBidi" w:cstheme="majorBidi"/>
          <w:sz w:val="24"/>
          <w:szCs w:val="24"/>
          <w:rtl/>
          <w:lang w:bidi="ku-Arab-IQ"/>
        </w:rPr>
        <w:t xml:space="preserve"> ئەوە ناوبانگی سایتەکە زیاد دەکات و کڕیاری شاراوە دەهێنێت بۆئەو ناوچەیەی کە کریارەکانی دەستنیشان کراون.   </w:t>
      </w:r>
    </w:p>
    <w:p w14:paraId="5F904A09" w14:textId="2F32070D" w:rsidR="006377F4" w:rsidRPr="006377F4" w:rsidRDefault="006377F4" w:rsidP="006377F4">
      <w:pPr>
        <w:pStyle w:val="ListParagraph"/>
        <w:rPr>
          <w:rFonts w:asciiTheme="majorBidi" w:hAnsiTheme="majorBidi" w:cstheme="majorBidi"/>
          <w:sz w:val="24"/>
          <w:szCs w:val="24"/>
        </w:rPr>
      </w:pPr>
      <w:r w:rsidRPr="006377F4">
        <w:rPr>
          <w:rFonts w:asciiTheme="majorBidi" w:hAnsiTheme="majorBidi" w:cstheme="majorBidi"/>
          <w:sz w:val="24"/>
          <w:szCs w:val="24"/>
        </w:rPr>
        <w:t xml:space="preserve">  </w:t>
      </w:r>
    </w:p>
    <w:p w14:paraId="3BF10FD4" w14:textId="77777777" w:rsidR="000A4AE3" w:rsidRPr="000A4AE3" w:rsidRDefault="000A4AE3" w:rsidP="00481355">
      <w:pPr>
        <w:pStyle w:val="ListParagraph"/>
        <w:numPr>
          <w:ilvl w:val="0"/>
          <w:numId w:val="1"/>
        </w:numPr>
        <w:rPr>
          <w:rFonts w:asciiTheme="majorBidi" w:hAnsiTheme="majorBidi" w:cstheme="majorBidi"/>
          <w:sz w:val="24"/>
          <w:szCs w:val="24"/>
        </w:rPr>
      </w:pPr>
      <w:r w:rsidRPr="000A4AE3">
        <w:rPr>
          <w:rFonts w:asciiTheme="majorBidi" w:hAnsiTheme="majorBidi" w:cstheme="majorBidi"/>
          <w:b/>
          <w:bCs/>
          <w:sz w:val="24"/>
          <w:szCs w:val="24"/>
        </w:rPr>
        <w:t xml:space="preserve">Social Media: </w:t>
      </w:r>
      <w:r w:rsidRPr="000A4AE3">
        <w:rPr>
          <w:rFonts w:asciiTheme="majorBidi" w:hAnsiTheme="majorBidi" w:cstheme="majorBidi"/>
          <w:sz w:val="24"/>
          <w:szCs w:val="24"/>
        </w:rPr>
        <w:t>The use of a website for connecting with people via the internet to share information, photos, videos, messages, etc.</w:t>
      </w:r>
    </w:p>
    <w:p w14:paraId="29F91168" w14:textId="1BBF62BD" w:rsidR="000A4AE3" w:rsidRDefault="000A4AE3" w:rsidP="00481355">
      <w:pPr>
        <w:pStyle w:val="ListParagraph"/>
        <w:numPr>
          <w:ilvl w:val="0"/>
          <w:numId w:val="1"/>
        </w:numPr>
        <w:rPr>
          <w:rFonts w:asciiTheme="majorBidi" w:hAnsiTheme="majorBidi" w:cstheme="majorBidi"/>
          <w:sz w:val="24"/>
          <w:szCs w:val="24"/>
        </w:rPr>
      </w:pPr>
      <w:r w:rsidRPr="000A4AE3">
        <w:rPr>
          <w:rFonts w:asciiTheme="majorBidi" w:hAnsiTheme="majorBidi" w:cstheme="majorBidi"/>
          <w:b/>
          <w:bCs/>
          <w:sz w:val="24"/>
          <w:szCs w:val="24"/>
        </w:rPr>
        <w:t xml:space="preserve">Social media marketing: </w:t>
      </w:r>
      <w:r w:rsidRPr="000A4AE3">
        <w:rPr>
          <w:rFonts w:asciiTheme="majorBidi" w:hAnsiTheme="majorBidi" w:cstheme="majorBidi"/>
          <w:sz w:val="24"/>
          <w:szCs w:val="24"/>
        </w:rPr>
        <w:t>is the use of social media platforms to connect with your audience to build your brand, increase sales, and drive website traffic.</w:t>
      </w:r>
    </w:p>
    <w:p w14:paraId="183BB1E6" w14:textId="05916D2D" w:rsidR="000A4AE3" w:rsidRPr="000A4AE3" w:rsidRDefault="000A4AE3" w:rsidP="000A4AE3">
      <w:pPr>
        <w:pStyle w:val="ListParagraph"/>
        <w:jc w:val="right"/>
        <w:rPr>
          <w:rFonts w:asciiTheme="majorBidi" w:hAnsiTheme="majorBidi" w:cstheme="majorBidi"/>
          <w:sz w:val="24"/>
          <w:szCs w:val="24"/>
        </w:rPr>
      </w:pPr>
      <w:r w:rsidRPr="000A4AE3">
        <w:rPr>
          <w:rFonts w:asciiTheme="majorBidi" w:hAnsiTheme="majorBidi" w:cstheme="majorBidi"/>
          <w:b/>
          <w:bCs/>
          <w:sz w:val="24"/>
          <w:szCs w:val="24"/>
          <w:rtl/>
          <w:lang w:bidi="ku-Arab-IQ"/>
        </w:rPr>
        <w:t xml:space="preserve">تۆڕە کۆمەڵایەتیەکان: </w:t>
      </w:r>
      <w:r w:rsidRPr="000A4AE3">
        <w:rPr>
          <w:rFonts w:asciiTheme="majorBidi" w:hAnsiTheme="majorBidi" w:cstheme="majorBidi"/>
          <w:sz w:val="24"/>
          <w:szCs w:val="24"/>
          <w:rtl/>
          <w:lang w:bidi="ku-Arab-IQ"/>
        </w:rPr>
        <w:t>بەکارهێنانی وێب سایتە بۆ پەیوەندی کردن لەگەڵ خەڵک لە ڕێگەی ئینتەرنێتەوە هەروەها بۆ هاوبەشکردنی زانیاری، وێنە، ڤیدیۆ، نامەکان، هتد.</w:t>
      </w:r>
      <w:r w:rsidRPr="000A4AE3">
        <w:rPr>
          <w:rFonts w:asciiTheme="majorBidi" w:hAnsiTheme="majorBidi" w:cstheme="majorBidi"/>
          <w:sz w:val="24"/>
          <w:szCs w:val="24"/>
          <w:rtl/>
          <w:lang w:bidi="ku-Arab-IQ"/>
        </w:rPr>
        <w:br/>
      </w:r>
      <w:r w:rsidRPr="000A4AE3">
        <w:rPr>
          <w:rFonts w:asciiTheme="majorBidi" w:hAnsiTheme="majorBidi" w:cstheme="majorBidi"/>
          <w:b/>
          <w:bCs/>
          <w:sz w:val="24"/>
          <w:szCs w:val="24"/>
          <w:rtl/>
          <w:lang w:bidi="ku-Arab-IQ"/>
        </w:rPr>
        <w:t xml:space="preserve">بازاڕکردنی تۆڕە کۆمەڵایەتیەکان: </w:t>
      </w:r>
      <w:r w:rsidRPr="000A4AE3">
        <w:rPr>
          <w:rFonts w:asciiTheme="majorBidi" w:hAnsiTheme="majorBidi" w:cstheme="majorBidi"/>
          <w:sz w:val="24"/>
          <w:szCs w:val="24"/>
          <w:rtl/>
          <w:lang w:bidi="ku-Arab-IQ"/>
        </w:rPr>
        <w:t>بەکارهێنانی پلاتفۆرمەکانی تۆڕە کۆمەڵایەتییەکانە بۆ پەیوەندی کردن لەگەڵ جەماوەرەکەت بۆ دروستکردنی براندەکەت، زیادکردنی فرۆش و ترافیکی وێبسایتت.</w:t>
      </w:r>
    </w:p>
    <w:p w14:paraId="05E4105E" w14:textId="3A45BF2E" w:rsidR="006377F4" w:rsidRPr="00B71D75" w:rsidRDefault="00B71D75" w:rsidP="00481355">
      <w:pPr>
        <w:pStyle w:val="ListParagraph"/>
        <w:numPr>
          <w:ilvl w:val="0"/>
          <w:numId w:val="1"/>
        </w:numPr>
        <w:rPr>
          <w:rFonts w:asciiTheme="majorBidi" w:hAnsiTheme="majorBidi" w:cstheme="majorBidi"/>
          <w:b/>
          <w:bCs/>
          <w:sz w:val="24"/>
          <w:szCs w:val="24"/>
        </w:rPr>
      </w:pPr>
      <w:r w:rsidRPr="00B71D75">
        <w:rPr>
          <w:rFonts w:asciiTheme="majorBidi" w:hAnsiTheme="majorBidi" w:cstheme="majorBidi"/>
          <w:b/>
          <w:bCs/>
          <w:sz w:val="24"/>
          <w:szCs w:val="24"/>
          <w:lang w:val="en-GB"/>
        </w:rPr>
        <w:t>Provide some examples of social media networking sites and explain one of them in terms of marketing?</w:t>
      </w:r>
    </w:p>
    <w:p w14:paraId="7334FF4E" w14:textId="77777777" w:rsidR="00B71D75" w:rsidRPr="00B71D75" w:rsidRDefault="00B71D75" w:rsidP="00B71D75">
      <w:pPr>
        <w:pStyle w:val="ListParagraph"/>
        <w:rPr>
          <w:rFonts w:asciiTheme="majorBidi" w:hAnsiTheme="majorBidi" w:cstheme="majorBidi"/>
          <w:sz w:val="24"/>
          <w:szCs w:val="24"/>
        </w:rPr>
      </w:pPr>
      <w:r w:rsidRPr="00B71D75">
        <w:rPr>
          <w:rFonts w:asciiTheme="majorBidi" w:hAnsiTheme="majorBidi" w:cstheme="majorBidi"/>
          <w:sz w:val="24"/>
          <w:szCs w:val="24"/>
        </w:rPr>
        <w:t xml:space="preserve">By using the following famous social networking </w:t>
      </w:r>
      <w:proofErr w:type="gramStart"/>
      <w:r w:rsidRPr="00B71D75">
        <w:rPr>
          <w:rFonts w:asciiTheme="majorBidi" w:hAnsiTheme="majorBidi" w:cstheme="majorBidi"/>
          <w:sz w:val="24"/>
          <w:szCs w:val="24"/>
        </w:rPr>
        <w:t>sites</w:t>
      </w:r>
      <w:proofErr w:type="gramEnd"/>
      <w:r w:rsidRPr="00B71D75">
        <w:rPr>
          <w:rFonts w:asciiTheme="majorBidi" w:hAnsiTheme="majorBidi" w:cstheme="majorBidi"/>
          <w:sz w:val="24"/>
          <w:szCs w:val="24"/>
        </w:rPr>
        <w:t xml:space="preserve"> we can increase the site traffic and get potential customers.</w:t>
      </w:r>
    </w:p>
    <w:p w14:paraId="53335928" w14:textId="77777777" w:rsidR="00B71D75" w:rsidRPr="00B71D75" w:rsidRDefault="00B71D75" w:rsidP="00B71D75">
      <w:pPr>
        <w:pStyle w:val="ListParagraph"/>
        <w:rPr>
          <w:rFonts w:asciiTheme="majorBidi" w:hAnsiTheme="majorBidi" w:cstheme="majorBidi"/>
          <w:sz w:val="24"/>
          <w:szCs w:val="24"/>
        </w:rPr>
      </w:pPr>
      <w:r w:rsidRPr="00B71D75">
        <w:rPr>
          <w:rFonts w:asciiTheme="majorBidi" w:hAnsiTheme="majorBidi" w:cstheme="majorBidi"/>
          <w:sz w:val="24"/>
          <w:szCs w:val="24"/>
        </w:rPr>
        <w:t>Facebook</w:t>
      </w:r>
    </w:p>
    <w:p w14:paraId="73F03D41" w14:textId="77777777" w:rsidR="00B71D75" w:rsidRPr="00B71D75" w:rsidRDefault="00B71D75" w:rsidP="00B71D75">
      <w:pPr>
        <w:pStyle w:val="ListParagraph"/>
        <w:rPr>
          <w:rFonts w:asciiTheme="majorBidi" w:hAnsiTheme="majorBidi" w:cstheme="majorBidi"/>
          <w:sz w:val="24"/>
          <w:szCs w:val="24"/>
        </w:rPr>
      </w:pPr>
      <w:r w:rsidRPr="00B71D75">
        <w:rPr>
          <w:rFonts w:asciiTheme="majorBidi" w:hAnsiTheme="majorBidi" w:cstheme="majorBidi"/>
          <w:sz w:val="24"/>
          <w:szCs w:val="24"/>
        </w:rPr>
        <w:t xml:space="preserve">Instagram </w:t>
      </w:r>
    </w:p>
    <w:p w14:paraId="626ACBC4" w14:textId="77777777" w:rsidR="00B71D75" w:rsidRPr="00B71D75" w:rsidRDefault="00B71D75" w:rsidP="00B71D75">
      <w:pPr>
        <w:pStyle w:val="ListParagraph"/>
        <w:rPr>
          <w:rFonts w:asciiTheme="majorBidi" w:hAnsiTheme="majorBidi" w:cstheme="majorBidi"/>
          <w:sz w:val="24"/>
          <w:szCs w:val="24"/>
        </w:rPr>
      </w:pPr>
      <w:r w:rsidRPr="00B71D75">
        <w:rPr>
          <w:rFonts w:asciiTheme="majorBidi" w:hAnsiTheme="majorBidi" w:cstheme="majorBidi"/>
          <w:sz w:val="24"/>
          <w:szCs w:val="24"/>
        </w:rPr>
        <w:t xml:space="preserve">Twitter </w:t>
      </w:r>
    </w:p>
    <w:p w14:paraId="20C42D8A" w14:textId="0305E3F0" w:rsidR="00B71D75" w:rsidRDefault="00B71D75" w:rsidP="00B71D75">
      <w:pPr>
        <w:pStyle w:val="ListParagraph"/>
        <w:rPr>
          <w:rFonts w:asciiTheme="majorBidi" w:hAnsiTheme="majorBidi" w:cstheme="majorBidi"/>
          <w:sz w:val="24"/>
          <w:szCs w:val="24"/>
        </w:rPr>
      </w:pPr>
      <w:proofErr w:type="spellStart"/>
      <w:r w:rsidRPr="00B71D75">
        <w:rPr>
          <w:rFonts w:asciiTheme="majorBidi" w:hAnsiTheme="majorBidi" w:cstheme="majorBidi"/>
          <w:sz w:val="24"/>
          <w:szCs w:val="24"/>
        </w:rPr>
        <w:t>Linkedin</w:t>
      </w:r>
      <w:proofErr w:type="spellEnd"/>
    </w:p>
    <w:p w14:paraId="42A1357C" w14:textId="287938B4" w:rsidR="00A56806" w:rsidRDefault="00A56806" w:rsidP="00A56806">
      <w:pPr>
        <w:pStyle w:val="ListParagraph"/>
        <w:rPr>
          <w:rFonts w:asciiTheme="majorBidi" w:hAnsiTheme="majorBidi" w:cstheme="majorBidi"/>
          <w:sz w:val="24"/>
          <w:szCs w:val="24"/>
        </w:rPr>
      </w:pPr>
    </w:p>
    <w:p w14:paraId="4D810949" w14:textId="38E11A1D" w:rsidR="00A56806" w:rsidRPr="00A56806" w:rsidRDefault="00A56806" w:rsidP="00A56806">
      <w:pPr>
        <w:pStyle w:val="ListParagraph"/>
        <w:rPr>
          <w:rFonts w:asciiTheme="majorBidi" w:hAnsiTheme="majorBidi" w:cstheme="majorBidi"/>
          <w:b/>
          <w:bCs/>
          <w:sz w:val="24"/>
          <w:szCs w:val="24"/>
        </w:rPr>
      </w:pPr>
      <w:r w:rsidRPr="00A56806">
        <w:rPr>
          <w:rFonts w:asciiTheme="majorBidi" w:hAnsiTheme="majorBidi" w:cstheme="majorBidi"/>
          <w:b/>
          <w:bCs/>
          <w:sz w:val="24"/>
          <w:szCs w:val="24"/>
        </w:rPr>
        <w:t xml:space="preserve">Twitter </w:t>
      </w:r>
    </w:p>
    <w:p w14:paraId="52F2001F" w14:textId="77777777" w:rsidR="00B71D75" w:rsidRP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t xml:space="preserve">Focus on Brand promotion and microblogging (140 characters) </w:t>
      </w:r>
    </w:p>
    <w:p w14:paraId="28FB949B" w14:textId="77777777" w:rsidR="00B71D75" w:rsidRP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t xml:space="preserve">Building powerful and strong relationships with prospective customers </w:t>
      </w:r>
    </w:p>
    <w:p w14:paraId="5680D500" w14:textId="77777777" w:rsidR="00B71D75" w:rsidRP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t>Attractive bio</w:t>
      </w:r>
      <w:proofErr w:type="spellStart"/>
      <w:r w:rsidRPr="00B71D75">
        <w:rPr>
          <w:rFonts w:asciiTheme="majorBidi" w:hAnsiTheme="majorBidi" w:cstheme="majorBidi"/>
          <w:sz w:val="24"/>
          <w:szCs w:val="24"/>
          <w:lang w:val="en-GB"/>
        </w:rPr>
        <w:t>graphy</w:t>
      </w:r>
      <w:proofErr w:type="spellEnd"/>
      <w:r w:rsidRPr="00B71D75">
        <w:rPr>
          <w:rFonts w:asciiTheme="majorBidi" w:hAnsiTheme="majorBidi" w:cstheme="majorBidi"/>
          <w:sz w:val="24"/>
          <w:szCs w:val="24"/>
        </w:rPr>
        <w:t xml:space="preserve"> increases popularity.</w:t>
      </w:r>
    </w:p>
    <w:p w14:paraId="277840E9" w14:textId="77777777" w:rsidR="00B71D75" w:rsidRP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t xml:space="preserve">Educating them with new product use, advantages, and creating awareness and necessity. </w:t>
      </w:r>
    </w:p>
    <w:p w14:paraId="4B5EF14D" w14:textId="77777777" w:rsidR="00B71D75" w:rsidRP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t>Filling up the page with quick techniques and tips.</w:t>
      </w:r>
    </w:p>
    <w:p w14:paraId="145BFBD4" w14:textId="77777777" w:rsidR="00B71D75" w:rsidRP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t xml:space="preserve">Use search twitter.com &amp; Twellow.com to find more users. </w:t>
      </w:r>
    </w:p>
    <w:p w14:paraId="27D8BA3A" w14:textId="77777777" w:rsidR="00B71D75" w:rsidRP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t xml:space="preserve">Gain followers by following active members </w:t>
      </w:r>
    </w:p>
    <w:p w14:paraId="406CFE1D" w14:textId="77777777" w:rsidR="00B71D75" w:rsidRP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t>Post a product or link and ask for opinions and reviews</w:t>
      </w:r>
    </w:p>
    <w:p w14:paraId="305D7D78" w14:textId="77777777" w:rsidR="00B71D75" w:rsidRP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t>Post promotion codes for products such as a discount coupon, buy 1/get1 free</w:t>
      </w:r>
    </w:p>
    <w:p w14:paraId="0DA343C2" w14:textId="77777777" w:rsidR="00B71D75" w:rsidRP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lastRenderedPageBreak/>
        <w:t xml:space="preserve">Don’t take customers directly to the product page. Give them a detailed description before. </w:t>
      </w:r>
    </w:p>
    <w:p w14:paraId="4B6B10D0" w14:textId="2EB3A520" w:rsidR="00B71D75" w:rsidRDefault="00B71D75" w:rsidP="00481355">
      <w:pPr>
        <w:pStyle w:val="ListParagraph"/>
        <w:numPr>
          <w:ilvl w:val="0"/>
          <w:numId w:val="2"/>
        </w:numPr>
        <w:rPr>
          <w:rFonts w:asciiTheme="majorBidi" w:hAnsiTheme="majorBidi" w:cstheme="majorBidi"/>
          <w:sz w:val="24"/>
          <w:szCs w:val="24"/>
        </w:rPr>
      </w:pPr>
      <w:r w:rsidRPr="00B71D75">
        <w:rPr>
          <w:rFonts w:asciiTheme="majorBidi" w:hAnsiTheme="majorBidi" w:cstheme="majorBidi"/>
          <w:sz w:val="24"/>
          <w:szCs w:val="24"/>
        </w:rPr>
        <w:t xml:space="preserve">Try to implement cross-selling in the website (pack include breakfast </w:t>
      </w:r>
      <w:r w:rsidRPr="00B71D75">
        <w:rPr>
          <w:rFonts w:asciiTheme="majorBidi" w:hAnsiTheme="majorBidi" w:cstheme="majorBidi"/>
          <w:sz w:val="24"/>
          <w:szCs w:val="24"/>
          <w:lang w:val="en-GB"/>
        </w:rPr>
        <w:t xml:space="preserve">when </w:t>
      </w:r>
      <w:r w:rsidRPr="00B71D75">
        <w:rPr>
          <w:rFonts w:asciiTheme="majorBidi" w:hAnsiTheme="majorBidi" w:cstheme="majorBidi"/>
          <w:sz w:val="24"/>
          <w:szCs w:val="24"/>
        </w:rPr>
        <w:t>we book hotel)</w:t>
      </w:r>
    </w:p>
    <w:p w14:paraId="3CD28741" w14:textId="77777777" w:rsidR="00B71D75" w:rsidRPr="00B71D75" w:rsidRDefault="00B71D75" w:rsidP="00A56806">
      <w:pPr>
        <w:pStyle w:val="ListParagraph"/>
        <w:rPr>
          <w:rFonts w:asciiTheme="majorBidi" w:hAnsiTheme="majorBidi" w:cstheme="majorBidi"/>
          <w:sz w:val="24"/>
          <w:szCs w:val="24"/>
        </w:rPr>
      </w:pPr>
    </w:p>
    <w:p w14:paraId="32FB4BAE" w14:textId="3A83309E" w:rsidR="00B71D75" w:rsidRPr="00A56806" w:rsidRDefault="00A56806" w:rsidP="00B71D75">
      <w:pPr>
        <w:pStyle w:val="ListParagraph"/>
        <w:rPr>
          <w:rFonts w:asciiTheme="majorBidi" w:hAnsiTheme="majorBidi" w:cstheme="majorBidi"/>
          <w:b/>
          <w:bCs/>
          <w:sz w:val="24"/>
          <w:szCs w:val="24"/>
        </w:rPr>
      </w:pPr>
      <w:r w:rsidRPr="00A56806">
        <w:rPr>
          <w:rFonts w:asciiTheme="majorBidi" w:hAnsiTheme="majorBidi" w:cstheme="majorBidi"/>
          <w:b/>
          <w:bCs/>
          <w:sz w:val="24"/>
          <w:szCs w:val="24"/>
        </w:rPr>
        <w:t>Facebook</w:t>
      </w:r>
    </w:p>
    <w:p w14:paraId="5221BE39" w14:textId="77777777" w:rsidR="00A56806" w:rsidRPr="00A56806" w:rsidRDefault="00A56806" w:rsidP="00481355">
      <w:pPr>
        <w:pStyle w:val="ListParagraph"/>
        <w:numPr>
          <w:ilvl w:val="0"/>
          <w:numId w:val="3"/>
        </w:numPr>
        <w:rPr>
          <w:rFonts w:asciiTheme="majorBidi" w:hAnsiTheme="majorBidi" w:cstheme="majorBidi"/>
          <w:sz w:val="24"/>
          <w:szCs w:val="24"/>
        </w:rPr>
      </w:pPr>
      <w:r w:rsidRPr="00A56806">
        <w:rPr>
          <w:rFonts w:asciiTheme="majorBidi" w:hAnsiTheme="majorBidi" w:cstheme="majorBidi"/>
          <w:sz w:val="24"/>
          <w:szCs w:val="24"/>
        </w:rPr>
        <w:t>Side banner showing the company details such as what we are, what we do, contact us, etc.</w:t>
      </w:r>
    </w:p>
    <w:p w14:paraId="738B60A7" w14:textId="77777777" w:rsidR="00A56806" w:rsidRPr="00A56806" w:rsidRDefault="00A56806" w:rsidP="00481355">
      <w:pPr>
        <w:pStyle w:val="ListParagraph"/>
        <w:numPr>
          <w:ilvl w:val="0"/>
          <w:numId w:val="3"/>
        </w:numPr>
        <w:rPr>
          <w:rFonts w:asciiTheme="majorBidi" w:hAnsiTheme="majorBidi" w:cstheme="majorBidi"/>
          <w:sz w:val="24"/>
          <w:szCs w:val="24"/>
        </w:rPr>
      </w:pPr>
      <w:r w:rsidRPr="00A56806">
        <w:rPr>
          <w:rFonts w:asciiTheme="majorBidi" w:hAnsiTheme="majorBidi" w:cstheme="majorBidi"/>
          <w:sz w:val="24"/>
          <w:szCs w:val="24"/>
        </w:rPr>
        <w:t>We can include our new product details – banner</w:t>
      </w:r>
    </w:p>
    <w:p w14:paraId="4507DF9A" w14:textId="77777777" w:rsidR="00A56806" w:rsidRPr="00A56806" w:rsidRDefault="00A56806" w:rsidP="00481355">
      <w:pPr>
        <w:pStyle w:val="ListParagraph"/>
        <w:numPr>
          <w:ilvl w:val="0"/>
          <w:numId w:val="3"/>
        </w:numPr>
        <w:rPr>
          <w:rFonts w:asciiTheme="majorBidi" w:hAnsiTheme="majorBidi" w:cstheme="majorBidi"/>
          <w:sz w:val="24"/>
          <w:szCs w:val="24"/>
        </w:rPr>
      </w:pPr>
      <w:r w:rsidRPr="00A56806">
        <w:rPr>
          <w:rFonts w:asciiTheme="majorBidi" w:hAnsiTheme="majorBidi" w:cstheme="majorBidi"/>
          <w:sz w:val="24"/>
          <w:szCs w:val="24"/>
        </w:rPr>
        <w:t>We can publish notes and create groups.</w:t>
      </w:r>
    </w:p>
    <w:p w14:paraId="5A19F760" w14:textId="77777777" w:rsidR="00A56806" w:rsidRPr="00A56806" w:rsidRDefault="00A56806" w:rsidP="00481355">
      <w:pPr>
        <w:pStyle w:val="ListParagraph"/>
        <w:numPr>
          <w:ilvl w:val="0"/>
          <w:numId w:val="3"/>
        </w:numPr>
        <w:rPr>
          <w:rFonts w:asciiTheme="majorBidi" w:hAnsiTheme="majorBidi" w:cstheme="majorBidi"/>
          <w:sz w:val="24"/>
          <w:szCs w:val="24"/>
        </w:rPr>
      </w:pPr>
      <w:r w:rsidRPr="00A56806">
        <w:rPr>
          <w:rFonts w:asciiTheme="majorBidi" w:hAnsiTheme="majorBidi" w:cstheme="majorBidi"/>
          <w:sz w:val="24"/>
          <w:szCs w:val="24"/>
        </w:rPr>
        <w:t>We can create pages for products, organizations, celebrities, etc.</w:t>
      </w:r>
    </w:p>
    <w:p w14:paraId="31341550" w14:textId="77777777" w:rsidR="00A56806" w:rsidRPr="00A56806" w:rsidRDefault="00A56806" w:rsidP="00481355">
      <w:pPr>
        <w:pStyle w:val="ListParagraph"/>
        <w:numPr>
          <w:ilvl w:val="0"/>
          <w:numId w:val="3"/>
        </w:numPr>
        <w:rPr>
          <w:rFonts w:asciiTheme="majorBidi" w:hAnsiTheme="majorBidi" w:cstheme="majorBidi"/>
          <w:sz w:val="24"/>
          <w:szCs w:val="24"/>
        </w:rPr>
      </w:pPr>
      <w:r w:rsidRPr="00A56806">
        <w:rPr>
          <w:rFonts w:asciiTheme="majorBidi" w:hAnsiTheme="majorBidi" w:cstheme="majorBidi"/>
          <w:sz w:val="24"/>
          <w:szCs w:val="24"/>
        </w:rPr>
        <w:t>We can upload photos, videos, post links that direct to our site/blog.</w:t>
      </w:r>
    </w:p>
    <w:p w14:paraId="36226612" w14:textId="77777777" w:rsidR="00A56806" w:rsidRPr="00A56806" w:rsidRDefault="00A56806" w:rsidP="00481355">
      <w:pPr>
        <w:pStyle w:val="ListParagraph"/>
        <w:numPr>
          <w:ilvl w:val="0"/>
          <w:numId w:val="3"/>
        </w:numPr>
        <w:rPr>
          <w:rFonts w:asciiTheme="majorBidi" w:hAnsiTheme="majorBidi" w:cstheme="majorBidi"/>
          <w:sz w:val="24"/>
          <w:szCs w:val="24"/>
        </w:rPr>
      </w:pPr>
      <w:r w:rsidRPr="00A56806">
        <w:rPr>
          <w:rFonts w:asciiTheme="majorBidi" w:hAnsiTheme="majorBidi" w:cstheme="majorBidi"/>
          <w:sz w:val="24"/>
          <w:szCs w:val="24"/>
        </w:rPr>
        <w:t>We can create events like recent activities, upcoming events</w:t>
      </w:r>
      <w:r w:rsidRPr="00A56806">
        <w:rPr>
          <w:rFonts w:asciiTheme="majorBidi" w:hAnsiTheme="majorBidi" w:cstheme="majorBidi"/>
          <w:sz w:val="24"/>
          <w:szCs w:val="24"/>
          <w:rtl/>
          <w:lang w:bidi="ku-Arab-IQ"/>
        </w:rPr>
        <w:t>,</w:t>
      </w:r>
      <w:r w:rsidRPr="00A56806">
        <w:rPr>
          <w:rFonts w:asciiTheme="majorBidi" w:hAnsiTheme="majorBidi" w:cstheme="majorBidi"/>
          <w:sz w:val="24"/>
          <w:szCs w:val="24"/>
        </w:rPr>
        <w:t xml:space="preserve"> </w:t>
      </w:r>
      <w:proofErr w:type="spellStart"/>
      <w:r w:rsidRPr="00A56806">
        <w:rPr>
          <w:rFonts w:asciiTheme="majorBidi" w:hAnsiTheme="majorBidi" w:cstheme="majorBidi"/>
          <w:sz w:val="24"/>
          <w:szCs w:val="24"/>
        </w:rPr>
        <w:t>etc</w:t>
      </w:r>
      <w:proofErr w:type="spellEnd"/>
    </w:p>
    <w:p w14:paraId="60B2895E" w14:textId="77777777" w:rsidR="00A56806" w:rsidRPr="00A56806" w:rsidRDefault="00A56806" w:rsidP="00481355">
      <w:pPr>
        <w:pStyle w:val="ListParagraph"/>
        <w:numPr>
          <w:ilvl w:val="0"/>
          <w:numId w:val="3"/>
        </w:numPr>
        <w:rPr>
          <w:rFonts w:asciiTheme="majorBidi" w:hAnsiTheme="majorBidi" w:cstheme="majorBidi"/>
          <w:sz w:val="24"/>
          <w:szCs w:val="24"/>
        </w:rPr>
      </w:pPr>
      <w:r w:rsidRPr="00A56806">
        <w:rPr>
          <w:rFonts w:asciiTheme="majorBidi" w:hAnsiTheme="majorBidi" w:cstheme="majorBidi"/>
          <w:sz w:val="24"/>
          <w:szCs w:val="24"/>
        </w:rPr>
        <w:t>Create advertisements about the new services, existing and upcoming products (ads are paid based on click rate/day).</w:t>
      </w:r>
    </w:p>
    <w:p w14:paraId="3C4CCA45" w14:textId="77777777" w:rsidR="00A56806" w:rsidRPr="00A56806" w:rsidRDefault="00A56806" w:rsidP="00481355">
      <w:pPr>
        <w:pStyle w:val="ListParagraph"/>
        <w:numPr>
          <w:ilvl w:val="0"/>
          <w:numId w:val="3"/>
        </w:numPr>
        <w:rPr>
          <w:rFonts w:asciiTheme="majorBidi" w:hAnsiTheme="majorBidi" w:cstheme="majorBidi"/>
          <w:sz w:val="24"/>
          <w:szCs w:val="24"/>
        </w:rPr>
      </w:pPr>
      <w:r w:rsidRPr="00A56806">
        <w:rPr>
          <w:rFonts w:asciiTheme="majorBidi" w:hAnsiTheme="majorBidi" w:cstheme="majorBidi"/>
          <w:sz w:val="24"/>
          <w:szCs w:val="24"/>
        </w:rPr>
        <w:t xml:space="preserve">We can create multiple </w:t>
      </w:r>
      <w:r w:rsidRPr="00A56806">
        <w:rPr>
          <w:rFonts w:asciiTheme="majorBidi" w:hAnsiTheme="majorBidi" w:cstheme="majorBidi"/>
          <w:sz w:val="24"/>
          <w:szCs w:val="24"/>
          <w:lang w:bidi="ku-Arab-IQ"/>
        </w:rPr>
        <w:t>admins</w:t>
      </w:r>
      <w:r w:rsidRPr="00A56806">
        <w:rPr>
          <w:rFonts w:asciiTheme="majorBidi" w:hAnsiTheme="majorBidi" w:cstheme="majorBidi"/>
          <w:sz w:val="24"/>
          <w:szCs w:val="24"/>
        </w:rPr>
        <w:t xml:space="preserve"> for a page</w:t>
      </w:r>
    </w:p>
    <w:p w14:paraId="68F87ADA" w14:textId="77777777" w:rsidR="00A56806" w:rsidRPr="00A56806" w:rsidRDefault="00A56806" w:rsidP="00481355">
      <w:pPr>
        <w:pStyle w:val="ListParagraph"/>
        <w:numPr>
          <w:ilvl w:val="0"/>
          <w:numId w:val="3"/>
        </w:numPr>
        <w:rPr>
          <w:rFonts w:asciiTheme="majorBidi" w:hAnsiTheme="majorBidi" w:cstheme="majorBidi"/>
          <w:sz w:val="24"/>
          <w:szCs w:val="24"/>
        </w:rPr>
      </w:pPr>
      <w:r w:rsidRPr="00A56806">
        <w:rPr>
          <w:rFonts w:asciiTheme="majorBidi" w:hAnsiTheme="majorBidi" w:cstheme="majorBidi"/>
          <w:sz w:val="24"/>
          <w:szCs w:val="24"/>
        </w:rPr>
        <w:t xml:space="preserve">We can send </w:t>
      </w:r>
      <w:r w:rsidRPr="00A56806">
        <w:rPr>
          <w:rFonts w:asciiTheme="majorBidi" w:hAnsiTheme="majorBidi" w:cstheme="majorBidi"/>
          <w:sz w:val="24"/>
          <w:szCs w:val="24"/>
          <w:lang w:bidi="ku-Arab-IQ"/>
        </w:rPr>
        <w:t>links</w:t>
      </w:r>
      <w:r w:rsidRPr="00A56806">
        <w:rPr>
          <w:rFonts w:asciiTheme="majorBidi" w:hAnsiTheme="majorBidi" w:cstheme="majorBidi"/>
          <w:sz w:val="24"/>
          <w:szCs w:val="24"/>
        </w:rPr>
        <w:t xml:space="preserve"> to </w:t>
      </w:r>
      <w:r w:rsidRPr="00A56806">
        <w:rPr>
          <w:rFonts w:asciiTheme="majorBidi" w:hAnsiTheme="majorBidi" w:cstheme="majorBidi"/>
          <w:sz w:val="24"/>
          <w:szCs w:val="24"/>
          <w:lang w:bidi="ku-Arab-IQ"/>
        </w:rPr>
        <w:t>members</w:t>
      </w:r>
      <w:r w:rsidRPr="00A56806">
        <w:rPr>
          <w:rFonts w:asciiTheme="majorBidi" w:hAnsiTheme="majorBidi" w:cstheme="majorBidi"/>
          <w:sz w:val="24"/>
          <w:szCs w:val="24"/>
        </w:rPr>
        <w:t xml:space="preserve"> &amp; groups for getting their opinions &amp; reviews</w:t>
      </w:r>
    </w:p>
    <w:p w14:paraId="1F8DE978" w14:textId="06688AEB" w:rsidR="00A56806" w:rsidRDefault="00A56806" w:rsidP="00481355">
      <w:pPr>
        <w:pStyle w:val="ListParagraph"/>
        <w:numPr>
          <w:ilvl w:val="0"/>
          <w:numId w:val="3"/>
        </w:numPr>
        <w:rPr>
          <w:rFonts w:asciiTheme="majorBidi" w:hAnsiTheme="majorBidi" w:cstheme="majorBidi"/>
          <w:sz w:val="24"/>
          <w:szCs w:val="24"/>
        </w:rPr>
      </w:pPr>
      <w:r w:rsidRPr="00A56806">
        <w:rPr>
          <w:rFonts w:asciiTheme="majorBidi" w:hAnsiTheme="majorBidi" w:cstheme="majorBidi"/>
          <w:sz w:val="24"/>
          <w:szCs w:val="24"/>
        </w:rPr>
        <w:t>We can send offers, promotional codes, discount coupons to members &amp; groups</w:t>
      </w:r>
    </w:p>
    <w:p w14:paraId="73A5FEAF" w14:textId="77777777" w:rsidR="00A56806" w:rsidRPr="00A56806" w:rsidRDefault="00A56806" w:rsidP="00A56806">
      <w:pPr>
        <w:pStyle w:val="ListParagraph"/>
        <w:rPr>
          <w:rFonts w:asciiTheme="majorBidi" w:hAnsiTheme="majorBidi" w:cstheme="majorBidi"/>
          <w:sz w:val="24"/>
          <w:szCs w:val="24"/>
        </w:rPr>
      </w:pPr>
    </w:p>
    <w:p w14:paraId="29A92F70" w14:textId="4EF6B7ED" w:rsidR="00A56806" w:rsidRPr="00A56806" w:rsidRDefault="00A56806" w:rsidP="00A56806">
      <w:pPr>
        <w:pStyle w:val="ListParagraph"/>
        <w:rPr>
          <w:rFonts w:asciiTheme="majorBidi" w:hAnsiTheme="majorBidi" w:cstheme="majorBidi"/>
          <w:sz w:val="24"/>
          <w:szCs w:val="24"/>
        </w:rPr>
      </w:pPr>
      <w:r w:rsidRPr="00A56806">
        <w:rPr>
          <w:rFonts w:asciiTheme="majorBidi" w:hAnsiTheme="majorBidi" w:cstheme="majorBidi"/>
          <w:b/>
          <w:bCs/>
          <w:sz w:val="24"/>
          <w:szCs w:val="24"/>
        </w:rPr>
        <w:t>LinkedIn</w:t>
      </w:r>
      <w:r>
        <w:rPr>
          <w:rFonts w:asciiTheme="majorBidi" w:hAnsiTheme="majorBidi" w:cstheme="majorBidi"/>
          <w:sz w:val="24"/>
          <w:szCs w:val="24"/>
        </w:rPr>
        <w:t xml:space="preserve"> </w:t>
      </w:r>
      <w:r w:rsidRPr="00A56806">
        <w:rPr>
          <w:rFonts w:asciiTheme="majorBidi" w:hAnsiTheme="majorBidi" w:cstheme="majorBidi"/>
          <w:sz w:val="24"/>
          <w:szCs w:val="24"/>
        </w:rPr>
        <w:t>We can:</w:t>
      </w:r>
    </w:p>
    <w:p w14:paraId="5A8DB048" w14:textId="69FAED17" w:rsidR="00A56806" w:rsidRPr="00A56806" w:rsidRDefault="00A56806" w:rsidP="00481355">
      <w:pPr>
        <w:pStyle w:val="ListParagraph"/>
        <w:numPr>
          <w:ilvl w:val="0"/>
          <w:numId w:val="4"/>
        </w:numPr>
        <w:rPr>
          <w:rFonts w:asciiTheme="majorBidi" w:hAnsiTheme="majorBidi" w:cstheme="majorBidi"/>
          <w:sz w:val="24"/>
          <w:szCs w:val="24"/>
        </w:rPr>
      </w:pPr>
      <w:r w:rsidRPr="00A56806">
        <w:rPr>
          <w:rFonts w:asciiTheme="majorBidi" w:hAnsiTheme="majorBidi" w:cstheme="majorBidi"/>
          <w:sz w:val="24"/>
          <w:szCs w:val="24"/>
        </w:rPr>
        <w:t>Create group</w:t>
      </w:r>
      <w:r>
        <w:rPr>
          <w:rFonts w:asciiTheme="majorBidi" w:hAnsiTheme="majorBidi" w:cstheme="majorBidi"/>
          <w:sz w:val="24"/>
          <w:szCs w:val="24"/>
        </w:rPr>
        <w:t>s</w:t>
      </w:r>
      <w:r w:rsidRPr="00A56806">
        <w:rPr>
          <w:rFonts w:asciiTheme="majorBidi" w:hAnsiTheme="majorBidi" w:cstheme="majorBidi"/>
          <w:sz w:val="24"/>
          <w:szCs w:val="24"/>
        </w:rPr>
        <w:t xml:space="preserve"> &amp; make others follow us</w:t>
      </w:r>
    </w:p>
    <w:p w14:paraId="08B096C5" w14:textId="77777777" w:rsidR="00A56806" w:rsidRPr="00A56806" w:rsidRDefault="00A56806" w:rsidP="00481355">
      <w:pPr>
        <w:pStyle w:val="ListParagraph"/>
        <w:numPr>
          <w:ilvl w:val="0"/>
          <w:numId w:val="4"/>
        </w:numPr>
        <w:rPr>
          <w:rFonts w:asciiTheme="majorBidi" w:hAnsiTheme="majorBidi" w:cstheme="majorBidi"/>
          <w:sz w:val="24"/>
          <w:szCs w:val="24"/>
        </w:rPr>
      </w:pPr>
      <w:r w:rsidRPr="00A56806">
        <w:rPr>
          <w:rFonts w:asciiTheme="majorBidi" w:hAnsiTheme="majorBidi" w:cstheme="majorBidi"/>
          <w:sz w:val="24"/>
          <w:szCs w:val="24"/>
        </w:rPr>
        <w:t xml:space="preserve">Request for opinions &amp; suggestions </w:t>
      </w:r>
    </w:p>
    <w:p w14:paraId="7994CA85" w14:textId="77777777" w:rsidR="00A56806" w:rsidRPr="00A56806" w:rsidRDefault="00A56806" w:rsidP="00481355">
      <w:pPr>
        <w:pStyle w:val="ListParagraph"/>
        <w:numPr>
          <w:ilvl w:val="0"/>
          <w:numId w:val="4"/>
        </w:numPr>
        <w:rPr>
          <w:rFonts w:asciiTheme="majorBidi" w:hAnsiTheme="majorBidi" w:cstheme="majorBidi"/>
          <w:sz w:val="24"/>
          <w:szCs w:val="24"/>
        </w:rPr>
      </w:pPr>
      <w:r w:rsidRPr="00A56806">
        <w:rPr>
          <w:rFonts w:asciiTheme="majorBidi" w:hAnsiTheme="majorBidi" w:cstheme="majorBidi"/>
          <w:sz w:val="24"/>
          <w:szCs w:val="24"/>
        </w:rPr>
        <w:t>Expose our skillset</w:t>
      </w:r>
    </w:p>
    <w:p w14:paraId="5C2A510B" w14:textId="77777777" w:rsidR="00A56806" w:rsidRPr="00A56806" w:rsidRDefault="00A56806" w:rsidP="00481355">
      <w:pPr>
        <w:pStyle w:val="ListParagraph"/>
        <w:numPr>
          <w:ilvl w:val="0"/>
          <w:numId w:val="4"/>
        </w:numPr>
        <w:rPr>
          <w:rFonts w:asciiTheme="majorBidi" w:hAnsiTheme="majorBidi" w:cstheme="majorBidi"/>
          <w:sz w:val="24"/>
          <w:szCs w:val="24"/>
        </w:rPr>
      </w:pPr>
      <w:r w:rsidRPr="00A56806">
        <w:rPr>
          <w:rFonts w:asciiTheme="majorBidi" w:hAnsiTheme="majorBidi" w:cstheme="majorBidi"/>
          <w:sz w:val="24"/>
          <w:szCs w:val="24"/>
        </w:rPr>
        <w:t>Follow companies &amp; makes others follow us</w:t>
      </w:r>
    </w:p>
    <w:p w14:paraId="5E73EF3B" w14:textId="77777777" w:rsidR="00A56806" w:rsidRPr="00A56806" w:rsidRDefault="00A56806" w:rsidP="00481355">
      <w:pPr>
        <w:pStyle w:val="ListParagraph"/>
        <w:numPr>
          <w:ilvl w:val="0"/>
          <w:numId w:val="4"/>
        </w:numPr>
        <w:rPr>
          <w:rFonts w:asciiTheme="majorBidi" w:hAnsiTheme="majorBidi" w:cstheme="majorBidi"/>
          <w:sz w:val="24"/>
          <w:szCs w:val="24"/>
        </w:rPr>
      </w:pPr>
      <w:r w:rsidRPr="00A56806">
        <w:rPr>
          <w:rFonts w:asciiTheme="majorBidi" w:hAnsiTheme="majorBidi" w:cstheme="majorBidi"/>
          <w:sz w:val="24"/>
          <w:szCs w:val="24"/>
        </w:rPr>
        <w:t>Increase visibility &amp; connect ability</w:t>
      </w:r>
    </w:p>
    <w:p w14:paraId="20AD9B47" w14:textId="77777777" w:rsidR="00A56806" w:rsidRPr="00A56806" w:rsidRDefault="00A56806" w:rsidP="00481355">
      <w:pPr>
        <w:pStyle w:val="ListParagraph"/>
        <w:numPr>
          <w:ilvl w:val="0"/>
          <w:numId w:val="4"/>
        </w:numPr>
        <w:rPr>
          <w:rFonts w:asciiTheme="majorBidi" w:hAnsiTheme="majorBidi" w:cstheme="majorBidi"/>
          <w:sz w:val="24"/>
          <w:szCs w:val="24"/>
        </w:rPr>
      </w:pPr>
      <w:r w:rsidRPr="00A56806">
        <w:rPr>
          <w:rFonts w:asciiTheme="majorBidi" w:hAnsiTheme="majorBidi" w:cstheme="majorBidi"/>
          <w:sz w:val="24"/>
          <w:szCs w:val="24"/>
        </w:rPr>
        <w:t xml:space="preserve">Track startups </w:t>
      </w:r>
    </w:p>
    <w:p w14:paraId="3F2ABB66" w14:textId="77777777" w:rsidR="00A56806" w:rsidRPr="00A56806" w:rsidRDefault="00A56806" w:rsidP="00481355">
      <w:pPr>
        <w:pStyle w:val="ListParagraph"/>
        <w:numPr>
          <w:ilvl w:val="0"/>
          <w:numId w:val="4"/>
        </w:numPr>
        <w:rPr>
          <w:rFonts w:asciiTheme="majorBidi" w:hAnsiTheme="majorBidi" w:cstheme="majorBidi"/>
          <w:sz w:val="24"/>
          <w:szCs w:val="24"/>
        </w:rPr>
      </w:pPr>
      <w:r w:rsidRPr="00A56806">
        <w:rPr>
          <w:rFonts w:asciiTheme="majorBidi" w:hAnsiTheme="majorBidi" w:cstheme="majorBidi"/>
          <w:sz w:val="24"/>
          <w:szCs w:val="24"/>
        </w:rPr>
        <w:t>Gauge the health of the company &amp; industry</w:t>
      </w:r>
      <w:r w:rsidRPr="00A56806">
        <w:rPr>
          <w:rFonts w:asciiTheme="majorBidi" w:hAnsiTheme="majorBidi" w:cstheme="majorBidi"/>
          <w:sz w:val="24"/>
          <w:szCs w:val="24"/>
          <w:rtl/>
          <w:lang w:bidi="ku-Arab-IQ"/>
        </w:rPr>
        <w:t xml:space="preserve">  </w:t>
      </w:r>
    </w:p>
    <w:p w14:paraId="65641244" w14:textId="77777777" w:rsidR="00A56806" w:rsidRPr="00A56806" w:rsidRDefault="00A56806" w:rsidP="00481355">
      <w:pPr>
        <w:pStyle w:val="ListParagraph"/>
        <w:numPr>
          <w:ilvl w:val="0"/>
          <w:numId w:val="4"/>
        </w:numPr>
        <w:rPr>
          <w:rFonts w:asciiTheme="majorBidi" w:hAnsiTheme="majorBidi" w:cstheme="majorBidi"/>
          <w:sz w:val="24"/>
          <w:szCs w:val="24"/>
        </w:rPr>
      </w:pPr>
      <w:r w:rsidRPr="00A56806">
        <w:rPr>
          <w:rFonts w:asciiTheme="majorBidi" w:hAnsiTheme="majorBidi" w:cstheme="majorBidi"/>
          <w:sz w:val="24"/>
          <w:szCs w:val="24"/>
        </w:rPr>
        <w:t xml:space="preserve">Make interview go smoother  </w:t>
      </w:r>
    </w:p>
    <w:p w14:paraId="239BAAFF" w14:textId="77777777" w:rsidR="00A56806" w:rsidRDefault="00A56806" w:rsidP="00B71D75">
      <w:pPr>
        <w:pStyle w:val="ListParagraph"/>
        <w:rPr>
          <w:rFonts w:asciiTheme="majorBidi" w:hAnsiTheme="majorBidi" w:cstheme="majorBidi"/>
          <w:sz w:val="24"/>
          <w:szCs w:val="24"/>
        </w:rPr>
      </w:pPr>
    </w:p>
    <w:p w14:paraId="34359381" w14:textId="77777777" w:rsidR="00A56806" w:rsidRPr="00B71D75" w:rsidRDefault="00A56806" w:rsidP="00B71D75">
      <w:pPr>
        <w:pStyle w:val="ListParagraph"/>
        <w:rPr>
          <w:rFonts w:asciiTheme="majorBidi" w:hAnsiTheme="majorBidi" w:cstheme="majorBidi"/>
          <w:sz w:val="24"/>
          <w:szCs w:val="24"/>
        </w:rPr>
      </w:pPr>
    </w:p>
    <w:p w14:paraId="72C477E6" w14:textId="4C444F78" w:rsidR="00B71D75" w:rsidRDefault="00B71D75" w:rsidP="00B71D75">
      <w:pPr>
        <w:jc w:val="right"/>
        <w:rPr>
          <w:b/>
          <w:bCs/>
          <w:sz w:val="24"/>
          <w:szCs w:val="24"/>
          <w:cs/>
          <w:lang w:bidi="ku"/>
        </w:rPr>
      </w:pPr>
      <w:r>
        <w:rPr>
          <w:rFonts w:hint="cs"/>
          <w:b/>
          <w:bCs/>
          <w:sz w:val="24"/>
          <w:szCs w:val="24"/>
          <w:cs/>
          <w:lang w:bidi="ku"/>
        </w:rPr>
        <w:t xml:space="preserve"> </w:t>
      </w:r>
      <w:r w:rsidRPr="00B71D75">
        <w:rPr>
          <w:b/>
          <w:bCs/>
          <w:sz w:val="24"/>
          <w:szCs w:val="24"/>
          <w:cs/>
          <w:lang w:bidi="ku"/>
        </w:rPr>
        <w:t>چەند نموونەیەک لە سایتەکانی تۆڕەکانی کۆمەڵایەتی دابین بکە و یەکێک لەوانە لە ڕووی بازاڕکردنەوە ڕوون بکاتەوە؟</w:t>
      </w:r>
    </w:p>
    <w:p w14:paraId="73A99DB6" w14:textId="5495F5F6" w:rsidR="00A56806" w:rsidRDefault="00A56806" w:rsidP="00A56806">
      <w:pPr>
        <w:jc w:val="right"/>
        <w:rPr>
          <w:rFonts w:asciiTheme="majorBidi" w:hAnsiTheme="majorBidi" w:cstheme="majorBidi"/>
          <w:sz w:val="24"/>
          <w:szCs w:val="24"/>
          <w:rtl/>
          <w:lang w:bidi="ku-Arab-IQ"/>
        </w:rPr>
      </w:pPr>
      <w:r w:rsidRPr="00A56806">
        <w:rPr>
          <w:rFonts w:asciiTheme="majorBidi" w:hAnsiTheme="majorBidi" w:cstheme="majorBidi"/>
          <w:sz w:val="24"/>
          <w:szCs w:val="24"/>
          <w:rtl/>
          <w:lang w:bidi="ku-Arab-IQ"/>
        </w:rPr>
        <w:t>بە بەکارهێنانی ماڵپەڕە کۆمەڵایەتیە بەناوبانگەکانی خوارەوە دەتوانین ترافیکی سایتەکە زیاد بکەین و کڕیاری شاراوە بەدەست بهێنین.</w:t>
      </w:r>
      <w:r w:rsidRPr="00A56806">
        <w:rPr>
          <w:rFonts w:asciiTheme="majorBidi" w:hAnsiTheme="majorBidi" w:cstheme="majorBidi"/>
          <w:sz w:val="24"/>
          <w:szCs w:val="24"/>
          <w:rtl/>
          <w:lang w:bidi="ku-Arab-IQ"/>
        </w:rPr>
        <w:br/>
        <w:t>فەیسبووک</w:t>
      </w:r>
      <w:r w:rsidRPr="00A56806">
        <w:rPr>
          <w:rFonts w:asciiTheme="majorBidi" w:hAnsiTheme="majorBidi" w:cstheme="majorBidi"/>
          <w:sz w:val="24"/>
          <w:szCs w:val="24"/>
          <w:rtl/>
          <w:lang w:bidi="ku-Arab-IQ"/>
        </w:rPr>
        <w:br/>
        <w:t xml:space="preserve">ئینستاگرام </w:t>
      </w:r>
      <w:r w:rsidRPr="00A56806">
        <w:rPr>
          <w:rFonts w:asciiTheme="majorBidi" w:hAnsiTheme="majorBidi" w:cstheme="majorBidi"/>
          <w:sz w:val="24"/>
          <w:szCs w:val="24"/>
          <w:rtl/>
          <w:lang w:bidi="ku-Arab-IQ"/>
        </w:rPr>
        <w:br/>
        <w:t xml:space="preserve">تویتەر </w:t>
      </w:r>
      <w:r w:rsidRPr="00A56806">
        <w:rPr>
          <w:rFonts w:asciiTheme="majorBidi" w:hAnsiTheme="majorBidi" w:cstheme="majorBidi"/>
          <w:sz w:val="24"/>
          <w:szCs w:val="24"/>
          <w:rtl/>
          <w:lang w:bidi="ku-Arab-IQ"/>
        </w:rPr>
        <w:br/>
        <w:t>لینکدین</w:t>
      </w:r>
    </w:p>
    <w:p w14:paraId="1809D009" w14:textId="4B7EB1CD" w:rsidR="00A56806" w:rsidRDefault="00A56806" w:rsidP="00A56806">
      <w:pPr>
        <w:jc w:val="right"/>
        <w:rPr>
          <w:rFonts w:asciiTheme="majorBidi" w:hAnsiTheme="majorBidi" w:cstheme="majorBidi"/>
          <w:sz w:val="24"/>
          <w:szCs w:val="24"/>
          <w:rtl/>
          <w:lang w:bidi="ku-Arab-IQ"/>
        </w:rPr>
      </w:pPr>
    </w:p>
    <w:p w14:paraId="5677D8B8" w14:textId="66BAB787" w:rsidR="00A56806" w:rsidRPr="00A56806" w:rsidRDefault="00A56806" w:rsidP="00A56806">
      <w:pPr>
        <w:jc w:val="right"/>
        <w:rPr>
          <w:rFonts w:asciiTheme="majorBidi" w:hAnsiTheme="majorBidi" w:cstheme="majorBidi"/>
          <w:b/>
          <w:bCs/>
          <w:sz w:val="24"/>
          <w:szCs w:val="24"/>
          <w:rtl/>
          <w:lang w:bidi="ku-Arab-IQ"/>
        </w:rPr>
      </w:pPr>
      <w:r w:rsidRPr="00A56806">
        <w:rPr>
          <w:rFonts w:asciiTheme="majorBidi" w:hAnsiTheme="majorBidi" w:cstheme="majorBidi" w:hint="cs"/>
          <w:b/>
          <w:bCs/>
          <w:sz w:val="24"/>
          <w:szCs w:val="24"/>
          <w:rtl/>
          <w:lang w:bidi="ku-Arab-IQ"/>
        </w:rPr>
        <w:t>تویتەر</w:t>
      </w:r>
    </w:p>
    <w:p w14:paraId="21090DD3" w14:textId="77777777" w:rsidR="00A56806" w:rsidRPr="00A56806" w:rsidRDefault="00A56806" w:rsidP="00A56806">
      <w:pPr>
        <w:jc w:val="right"/>
        <w:rPr>
          <w:rFonts w:asciiTheme="majorBidi" w:hAnsiTheme="majorBidi" w:cstheme="majorBidi"/>
          <w:sz w:val="24"/>
          <w:szCs w:val="24"/>
          <w:lang w:bidi="ku-Arab-IQ"/>
        </w:rPr>
      </w:pPr>
      <w:r w:rsidRPr="00A56806">
        <w:rPr>
          <w:rFonts w:asciiTheme="majorBidi" w:hAnsiTheme="majorBidi" w:cstheme="majorBidi"/>
          <w:sz w:val="24"/>
          <w:szCs w:val="24"/>
          <w:rtl/>
          <w:lang w:bidi="ku-Arab-IQ"/>
        </w:rPr>
        <w:t xml:space="preserve">١. سەرنج بدە لەسەر بەرزکردنەوەی براندەکەت و مایکرۆبڵاگ "نوسینی کورت" لە (140پیت) </w:t>
      </w:r>
      <w:r w:rsidRPr="00A56806">
        <w:rPr>
          <w:rFonts w:asciiTheme="majorBidi" w:hAnsiTheme="majorBidi" w:cstheme="majorBidi"/>
          <w:sz w:val="24"/>
          <w:szCs w:val="24"/>
          <w:rtl/>
          <w:lang w:bidi="ku-Arab-IQ"/>
        </w:rPr>
        <w:br/>
        <w:t xml:space="preserve">٢. دروستکردنی پەیوەندی بەهێز و بەتوانا لەگەڵ ئەو کڕیارەکانەی کە چاوەڕی دەکرین ببن بە کریاری راستەقینە </w:t>
      </w:r>
      <w:r w:rsidRPr="00A56806">
        <w:rPr>
          <w:rFonts w:asciiTheme="majorBidi" w:hAnsiTheme="majorBidi" w:cstheme="majorBidi"/>
          <w:sz w:val="24"/>
          <w:szCs w:val="24"/>
          <w:rtl/>
          <w:lang w:bidi="ku-Arab-IQ"/>
        </w:rPr>
        <w:br/>
        <w:t>٣. نوسینی ژیاننامەی یان بەسەرهاتی  سەرنجڕاکێش ناوبانگی کومپانیا زیاد دەکات.</w:t>
      </w:r>
      <w:r w:rsidRPr="00A56806">
        <w:rPr>
          <w:rFonts w:asciiTheme="majorBidi" w:hAnsiTheme="majorBidi" w:cstheme="majorBidi"/>
          <w:sz w:val="24"/>
          <w:szCs w:val="24"/>
          <w:rtl/>
          <w:lang w:bidi="ku-Arab-IQ"/>
        </w:rPr>
        <w:br/>
        <w:t xml:space="preserve">٤. فێرکردنیان لە بەکارهێنانی بەرهەمی نوێ و سوودەکانی و دروستکردنی هۆشیاری و ئەوەی کە پێویستیانە </w:t>
      </w:r>
      <w:r w:rsidRPr="00A56806">
        <w:rPr>
          <w:rFonts w:asciiTheme="majorBidi" w:hAnsiTheme="majorBidi" w:cstheme="majorBidi"/>
          <w:sz w:val="24"/>
          <w:szCs w:val="24"/>
          <w:rtl/>
          <w:lang w:bidi="ku-Arab-IQ"/>
        </w:rPr>
        <w:br/>
        <w:t>٥. پڕکردنەوەی لاپەڕەکە بە تەکنیکی خێرا و ئامۆژگاری.</w:t>
      </w:r>
      <w:r w:rsidRPr="00A56806">
        <w:rPr>
          <w:rFonts w:asciiTheme="majorBidi" w:hAnsiTheme="majorBidi" w:cstheme="majorBidi"/>
          <w:sz w:val="24"/>
          <w:szCs w:val="24"/>
          <w:rtl/>
          <w:lang w:bidi="ku-Arab-IQ"/>
        </w:rPr>
        <w:br/>
      </w:r>
      <w:r w:rsidRPr="00A56806">
        <w:rPr>
          <w:rFonts w:asciiTheme="majorBidi" w:hAnsiTheme="majorBidi" w:cstheme="majorBidi"/>
          <w:sz w:val="24"/>
          <w:szCs w:val="24"/>
          <w:lang w:bidi="ku-Arab-IQ"/>
        </w:rPr>
        <w:t xml:space="preserve">twitter.com &amp;Twellow.com </w:t>
      </w:r>
      <w:r w:rsidRPr="00A56806">
        <w:rPr>
          <w:rFonts w:asciiTheme="majorBidi" w:hAnsiTheme="majorBidi" w:cstheme="majorBidi"/>
          <w:sz w:val="24"/>
          <w:szCs w:val="24"/>
          <w:rtl/>
          <w:lang w:bidi="ku-Arab-IQ"/>
        </w:rPr>
        <w:t xml:space="preserve">٦. بۆ دۆزینەوەی بەکارهێنەری زیاتربەکارهێنانی گەڕان لە </w:t>
      </w:r>
      <w:r w:rsidRPr="00A56806">
        <w:rPr>
          <w:rFonts w:asciiTheme="majorBidi" w:hAnsiTheme="majorBidi" w:cstheme="majorBidi"/>
          <w:sz w:val="24"/>
          <w:szCs w:val="24"/>
          <w:rtl/>
          <w:lang w:bidi="ku-Arab-IQ"/>
        </w:rPr>
        <w:br/>
      </w:r>
      <w:r w:rsidRPr="00A56806">
        <w:rPr>
          <w:rFonts w:asciiTheme="majorBidi" w:hAnsiTheme="majorBidi" w:cstheme="majorBidi"/>
          <w:sz w:val="24"/>
          <w:szCs w:val="24"/>
          <w:rtl/>
          <w:lang w:bidi="ku-Arab-IQ"/>
        </w:rPr>
        <w:lastRenderedPageBreak/>
        <w:t xml:space="preserve">٧. دەستکەوتنی شوێنکەوتووی زیاتر بە پەیڕەوکردنی شوێنکەوتنی ئەندامە چالاکەکان </w:t>
      </w:r>
      <w:r w:rsidRPr="00A56806">
        <w:rPr>
          <w:rFonts w:asciiTheme="majorBidi" w:hAnsiTheme="majorBidi" w:cstheme="majorBidi"/>
          <w:sz w:val="24"/>
          <w:szCs w:val="24"/>
          <w:rtl/>
          <w:lang w:bidi="ku-Arab-IQ"/>
        </w:rPr>
        <w:br/>
        <w:t>٨. بەرهەمێک یان لینکێک دابنێ و داوای بۆچوون و پێداچونەوە بکە</w:t>
      </w:r>
    </w:p>
    <w:p w14:paraId="7364104C" w14:textId="77777777" w:rsidR="00A56806" w:rsidRPr="00A56806" w:rsidRDefault="00A56806" w:rsidP="00A56806">
      <w:pPr>
        <w:jc w:val="right"/>
        <w:rPr>
          <w:rFonts w:asciiTheme="majorBidi" w:hAnsiTheme="majorBidi" w:cstheme="majorBidi"/>
          <w:sz w:val="24"/>
          <w:szCs w:val="24"/>
          <w:lang w:bidi="ku-Arab-IQ"/>
        </w:rPr>
      </w:pPr>
      <w:r w:rsidRPr="00A56806">
        <w:rPr>
          <w:rFonts w:asciiTheme="majorBidi" w:hAnsiTheme="majorBidi" w:cstheme="majorBidi"/>
          <w:sz w:val="24"/>
          <w:szCs w:val="24"/>
          <w:rtl/>
          <w:lang w:bidi="ku-Arab-IQ"/>
        </w:rPr>
        <w:t>٩. دانانی ژمارەی نهێنی بو بەدەستهێنانی کالا بەخۆرایی لە ریگەی داشکاندن یان کۆپۆن یان یەک بکرە و یەک بەخورایی وەربگرە.</w:t>
      </w:r>
      <w:r w:rsidRPr="00A56806">
        <w:rPr>
          <w:rFonts w:asciiTheme="majorBidi" w:hAnsiTheme="majorBidi" w:cstheme="majorBidi"/>
          <w:sz w:val="24"/>
          <w:szCs w:val="24"/>
          <w:rtl/>
          <w:lang w:bidi="ku-Arab-IQ"/>
        </w:rPr>
        <w:br/>
        <w:t xml:space="preserve">١٠. کڕیارەکان ڕاستەوخۆ مەبە بۆ لاپەڕەی بەرهەمەکە. پێشتر وەسفێکی وردیان پێ بدە. </w:t>
      </w:r>
      <w:r w:rsidRPr="00A56806">
        <w:rPr>
          <w:rFonts w:asciiTheme="majorBidi" w:hAnsiTheme="majorBidi" w:cstheme="majorBidi"/>
          <w:sz w:val="24"/>
          <w:szCs w:val="24"/>
          <w:rtl/>
          <w:lang w:bidi="ku-Arab-IQ"/>
        </w:rPr>
        <w:br/>
        <w:t>١١. هەوڵ بدە بۆ جێبەجێ کردنی فرۆشتنی "جاران یان بەرابەر" لە وێب سایتەکە (نانی بەیانی بەخۆراییە کاتێک لە  هۆتێلیلەکەی  ئێمە دەمینەوە یان کاتێک لەسەر ئەنترنێت حێجز دەکەی)</w:t>
      </w:r>
    </w:p>
    <w:p w14:paraId="241F94E7" w14:textId="144CC51F" w:rsidR="00A56806" w:rsidRDefault="00A56806" w:rsidP="00A56806">
      <w:pPr>
        <w:jc w:val="right"/>
        <w:rPr>
          <w:rFonts w:asciiTheme="majorBidi" w:hAnsiTheme="majorBidi" w:cstheme="majorBidi"/>
          <w:sz w:val="24"/>
          <w:szCs w:val="24"/>
          <w:rtl/>
          <w:lang w:bidi="ku-Arab-IQ"/>
        </w:rPr>
      </w:pPr>
    </w:p>
    <w:p w14:paraId="6032FB1F" w14:textId="4308B773" w:rsidR="00A56806" w:rsidRPr="00B675D2" w:rsidRDefault="00B675D2" w:rsidP="00A56806">
      <w:pPr>
        <w:jc w:val="right"/>
        <w:rPr>
          <w:rFonts w:asciiTheme="majorBidi" w:hAnsiTheme="majorBidi" w:cstheme="majorBidi"/>
          <w:b/>
          <w:bCs/>
          <w:sz w:val="24"/>
          <w:szCs w:val="24"/>
          <w:rtl/>
          <w:lang w:bidi="ku-Arab-IQ"/>
        </w:rPr>
      </w:pPr>
      <w:r w:rsidRPr="00B675D2">
        <w:rPr>
          <w:rFonts w:asciiTheme="majorBidi" w:hAnsiTheme="majorBidi" w:cstheme="majorBidi" w:hint="cs"/>
          <w:b/>
          <w:bCs/>
          <w:sz w:val="24"/>
          <w:szCs w:val="24"/>
          <w:rtl/>
          <w:lang w:bidi="ku-Arab-IQ"/>
        </w:rPr>
        <w:t>فەیسبوک</w:t>
      </w:r>
    </w:p>
    <w:p w14:paraId="1E613EA0" w14:textId="77777777" w:rsidR="00B675D2" w:rsidRPr="00B675D2" w:rsidRDefault="00B675D2" w:rsidP="00B675D2">
      <w:pPr>
        <w:jc w:val="right"/>
        <w:rPr>
          <w:rFonts w:asciiTheme="majorBidi" w:hAnsiTheme="majorBidi" w:cstheme="majorBidi"/>
          <w:sz w:val="24"/>
          <w:szCs w:val="24"/>
          <w:lang w:bidi="ku-Arab-IQ"/>
        </w:rPr>
      </w:pPr>
      <w:r w:rsidRPr="00B675D2">
        <w:rPr>
          <w:rFonts w:asciiTheme="majorBidi" w:hAnsiTheme="majorBidi" w:cstheme="majorBidi"/>
          <w:sz w:val="24"/>
          <w:szCs w:val="24"/>
          <w:rtl/>
          <w:lang w:bidi="ku-Arab-IQ"/>
        </w:rPr>
        <w:t>١. لافیتەی وردەکاریەکانی کۆمپانیاکە نیشان دەدات وەک ئەوەی ئێمە کێن، چێ دەکەین، پەیوەندیمان پێوە بکە، هتد.</w:t>
      </w:r>
      <w:r w:rsidRPr="00B675D2">
        <w:rPr>
          <w:rFonts w:asciiTheme="majorBidi" w:hAnsiTheme="majorBidi" w:cstheme="majorBidi"/>
          <w:sz w:val="24"/>
          <w:szCs w:val="24"/>
          <w:rtl/>
          <w:lang w:bidi="ku-Arab-IQ"/>
        </w:rPr>
        <w:br/>
        <w:t>٢. ئێمە دەتوانین وردەکاری بەرهەمە نوێیەکانمان لە فێسبوک دابنێین لە ریگەی لافیتەوە</w:t>
      </w:r>
      <w:r w:rsidRPr="00B675D2">
        <w:rPr>
          <w:rFonts w:asciiTheme="majorBidi" w:hAnsiTheme="majorBidi" w:cstheme="majorBidi"/>
          <w:sz w:val="24"/>
          <w:szCs w:val="24"/>
          <w:rtl/>
          <w:lang w:bidi="ku-Arab-IQ"/>
        </w:rPr>
        <w:br/>
        <w:t>٣. ئێمە دەتوانین تێبینیەکان بڵاوبکەینەوە و گرووپ دروست بکەین.</w:t>
      </w:r>
      <w:r w:rsidRPr="00B675D2">
        <w:rPr>
          <w:rFonts w:asciiTheme="majorBidi" w:hAnsiTheme="majorBidi" w:cstheme="majorBidi"/>
          <w:sz w:val="24"/>
          <w:szCs w:val="24"/>
          <w:rtl/>
          <w:lang w:bidi="ku-Arab-IQ"/>
        </w:rPr>
        <w:br/>
        <w:t>٤. ئێمە دەتوانین لاپەڕە دروست بکەین بۆ بەرهەمەکان، ڕێکخراوەکان، ناودارەکان، هتد.</w:t>
      </w:r>
      <w:r w:rsidRPr="00B675D2">
        <w:rPr>
          <w:rFonts w:asciiTheme="majorBidi" w:hAnsiTheme="majorBidi" w:cstheme="majorBidi"/>
          <w:sz w:val="24"/>
          <w:szCs w:val="24"/>
          <w:rtl/>
          <w:lang w:bidi="ku-Arab-IQ"/>
        </w:rPr>
        <w:br/>
        <w:t>٥. ئێمە دەتوانین وێنەکان، ڤیدیۆکان، لینکە پۆستەکان  ڕاستەوخۆ باربکەین بۆ سایت/بلۆگەکەمان.</w:t>
      </w:r>
      <w:r w:rsidRPr="00B675D2">
        <w:rPr>
          <w:rFonts w:asciiTheme="majorBidi" w:hAnsiTheme="majorBidi" w:cstheme="majorBidi"/>
          <w:sz w:val="24"/>
          <w:szCs w:val="24"/>
          <w:rtl/>
          <w:lang w:bidi="ku-Arab-IQ"/>
        </w:rPr>
        <w:br/>
        <w:t>٦. دەتوانین ڕووداوی وەک چالاکیەکانی ئەم دواییە و ڕووداوەکانی داهاتوو و هتد دروست بکەین</w:t>
      </w:r>
      <w:r w:rsidRPr="00B675D2">
        <w:rPr>
          <w:rFonts w:asciiTheme="majorBidi" w:hAnsiTheme="majorBidi" w:cstheme="majorBidi"/>
          <w:sz w:val="24"/>
          <w:szCs w:val="24"/>
          <w:rtl/>
          <w:lang w:bidi="ku-Arab-IQ"/>
        </w:rPr>
        <w:br/>
        <w:t>٧. دروستکردنی ڕیکلام دەربارەی خزمەتگوزاریە نوێکان، بەرهەمەکانی بەردەست و داهاتوو (رێکلام کردن و پارەدان لەسەر بنەمای ڕێژەی داگرتنی سایت یان لینک لە ڕۆژێک).</w:t>
      </w:r>
      <w:r w:rsidRPr="00B675D2">
        <w:rPr>
          <w:rFonts w:asciiTheme="majorBidi" w:hAnsiTheme="majorBidi" w:cstheme="majorBidi"/>
          <w:sz w:val="24"/>
          <w:szCs w:val="24"/>
          <w:rtl/>
          <w:lang w:bidi="ku-Arab-IQ"/>
        </w:rPr>
        <w:br/>
        <w:t>٨. ئێمە دەتوانین چەندین بەڕێوەبەر دروست بکەین بۆ لاپەڕەیەک</w:t>
      </w:r>
      <w:r w:rsidRPr="00B675D2">
        <w:rPr>
          <w:rFonts w:asciiTheme="majorBidi" w:hAnsiTheme="majorBidi" w:cstheme="majorBidi"/>
          <w:sz w:val="24"/>
          <w:szCs w:val="24"/>
          <w:rtl/>
          <w:lang w:bidi="ku-Arab-IQ"/>
        </w:rPr>
        <w:br/>
        <w:t>٩. ئێمە دەتوانین لینک بنێرین بۆ ئەندامان و گروپەکان بۆ وەرگرتنی بۆچوونەکانیان و پێداچوونەوەکان</w:t>
      </w:r>
      <w:r w:rsidRPr="00B675D2">
        <w:rPr>
          <w:rFonts w:asciiTheme="majorBidi" w:hAnsiTheme="majorBidi" w:cstheme="majorBidi"/>
          <w:sz w:val="24"/>
          <w:szCs w:val="24"/>
          <w:rtl/>
          <w:lang w:bidi="ku-Arab-IQ"/>
        </w:rPr>
        <w:br/>
        <w:t>١٠. ئێمە دەتوانین ئۆفەرەکان، کۆدی بەرزکردنەوە، کۆپۆنی داشکاندن بنێرین بۆ ئەندامان و گروپەکان</w:t>
      </w:r>
    </w:p>
    <w:p w14:paraId="40727C03" w14:textId="54915B16" w:rsidR="00B675D2" w:rsidRDefault="00B675D2" w:rsidP="00A56806">
      <w:pPr>
        <w:jc w:val="right"/>
        <w:rPr>
          <w:rFonts w:asciiTheme="majorBidi" w:hAnsiTheme="majorBidi" w:cstheme="majorBidi"/>
          <w:sz w:val="24"/>
          <w:szCs w:val="24"/>
          <w:rtl/>
          <w:lang w:bidi="ku-Arab-IQ"/>
        </w:rPr>
      </w:pPr>
    </w:p>
    <w:p w14:paraId="7EB2FF94" w14:textId="12AC82BE" w:rsidR="00B675D2" w:rsidRPr="00A56806" w:rsidRDefault="00B675D2" w:rsidP="00B675D2">
      <w:pPr>
        <w:jc w:val="right"/>
        <w:rPr>
          <w:rFonts w:asciiTheme="majorBidi" w:hAnsiTheme="majorBidi" w:cstheme="majorBidi" w:hint="cs"/>
          <w:sz w:val="24"/>
          <w:szCs w:val="24"/>
          <w:rtl/>
          <w:lang w:bidi="ku-Arab-IQ"/>
        </w:rPr>
      </w:pPr>
      <w:r w:rsidRPr="00B675D2">
        <w:rPr>
          <w:rFonts w:asciiTheme="majorBidi" w:hAnsiTheme="majorBidi" w:cstheme="majorBidi" w:hint="cs"/>
          <w:b/>
          <w:bCs/>
          <w:sz w:val="24"/>
          <w:szCs w:val="24"/>
          <w:rtl/>
          <w:lang w:bidi="ku-Arab-IQ"/>
        </w:rPr>
        <w:t>لینکدێن</w:t>
      </w:r>
      <w:r>
        <w:rPr>
          <w:rFonts w:asciiTheme="majorBidi" w:hAnsiTheme="majorBidi" w:cstheme="majorBidi" w:hint="cs"/>
          <w:sz w:val="24"/>
          <w:szCs w:val="24"/>
          <w:rtl/>
          <w:lang w:bidi="ku-Arab-IQ"/>
        </w:rPr>
        <w:t xml:space="preserve"> </w:t>
      </w:r>
      <w:r w:rsidRPr="00B675D2">
        <w:rPr>
          <w:rFonts w:asciiTheme="majorBidi" w:hAnsiTheme="majorBidi" w:cstheme="majorBidi"/>
          <w:sz w:val="24"/>
          <w:szCs w:val="24"/>
          <w:rtl/>
          <w:lang w:bidi="ku-Arab-IQ"/>
        </w:rPr>
        <w:t>ئێمه دەتوانین</w:t>
      </w:r>
      <w:r w:rsidRPr="00B675D2">
        <w:rPr>
          <w:rFonts w:asciiTheme="majorBidi" w:hAnsiTheme="majorBidi" w:cstheme="majorBidi"/>
          <w:sz w:val="24"/>
          <w:szCs w:val="24"/>
          <w:rtl/>
          <w:lang w:bidi="ku-Arab-IQ"/>
        </w:rPr>
        <w:br/>
        <w:t>١. گرووپ دروست بکەین و وا لە ئەوانی تر بکەین شوێنمان بکەون</w:t>
      </w:r>
      <w:r w:rsidRPr="00B675D2">
        <w:rPr>
          <w:rFonts w:asciiTheme="majorBidi" w:hAnsiTheme="majorBidi" w:cstheme="majorBidi"/>
          <w:sz w:val="24"/>
          <w:szCs w:val="24"/>
          <w:rtl/>
          <w:lang w:bidi="ku-Arab-IQ"/>
        </w:rPr>
        <w:br/>
        <w:t xml:space="preserve">٢. داواکردنی بۆچوونەکان و پێشنیارەکان </w:t>
      </w:r>
      <w:r w:rsidRPr="00B675D2">
        <w:rPr>
          <w:rFonts w:asciiTheme="majorBidi" w:hAnsiTheme="majorBidi" w:cstheme="majorBidi"/>
          <w:sz w:val="24"/>
          <w:szCs w:val="24"/>
          <w:rtl/>
          <w:lang w:bidi="ku-Arab-IQ"/>
        </w:rPr>
        <w:br/>
        <w:t>٣. کارامەییەکانمان دەربخەین</w:t>
      </w:r>
      <w:r w:rsidRPr="00B675D2">
        <w:rPr>
          <w:rFonts w:asciiTheme="majorBidi" w:hAnsiTheme="majorBidi" w:cstheme="majorBidi"/>
          <w:sz w:val="24"/>
          <w:szCs w:val="24"/>
          <w:rtl/>
          <w:lang w:bidi="ku-Arab-IQ"/>
        </w:rPr>
        <w:br/>
        <w:t>٤. شوێن کۆمپانیاکان بکەون و وا لە ئەوانی تر بکەین شوێنمان بکەون</w:t>
      </w:r>
      <w:r w:rsidRPr="00B675D2">
        <w:rPr>
          <w:rFonts w:asciiTheme="majorBidi" w:hAnsiTheme="majorBidi" w:cstheme="majorBidi"/>
          <w:sz w:val="24"/>
          <w:szCs w:val="24"/>
          <w:rtl/>
          <w:lang w:bidi="ku-Arab-IQ"/>
        </w:rPr>
        <w:br/>
        <w:t xml:space="preserve">٥. بینینی سایت و توانای بەیەکەوەگرێدان زیادبکەین </w:t>
      </w:r>
      <w:r w:rsidRPr="00B675D2">
        <w:rPr>
          <w:rFonts w:asciiTheme="majorBidi" w:hAnsiTheme="majorBidi" w:cstheme="majorBidi"/>
          <w:sz w:val="24"/>
          <w:szCs w:val="24"/>
          <w:rtl/>
          <w:lang w:bidi="ku-Arab-IQ"/>
        </w:rPr>
        <w:br/>
        <w:t>٦. بەدواکەوتنی ئەوکۆمپانیانەی کە لە دەستپێک دان یارمەتی ئێمە دەدات کە خەریکی دروستکردنی چن و تێبینیەکان چێ نوسراون</w:t>
      </w:r>
      <w:r w:rsidRPr="00B675D2">
        <w:rPr>
          <w:rFonts w:asciiTheme="majorBidi" w:hAnsiTheme="majorBidi" w:cstheme="majorBidi"/>
          <w:sz w:val="24"/>
          <w:szCs w:val="24"/>
          <w:rtl/>
          <w:lang w:bidi="ku-Arab-IQ"/>
        </w:rPr>
        <w:br/>
        <w:t>٧. تەندرووستی کۆمپانیا پێوانە بکەین ئەویش لە رێگەی جیاوازی وەکو راپرسی</w:t>
      </w:r>
      <w:r w:rsidRPr="00B675D2">
        <w:rPr>
          <w:rFonts w:asciiTheme="majorBidi" w:hAnsiTheme="majorBidi" w:cstheme="majorBidi"/>
          <w:sz w:val="24"/>
          <w:szCs w:val="24"/>
          <w:rtl/>
          <w:lang w:bidi="ku-Arab-IQ"/>
        </w:rPr>
        <w:br/>
        <w:t xml:space="preserve">٨. چاوپێکەوتنەکان لە رێگەی لینکدین ئاسانتر بکەین  </w:t>
      </w:r>
    </w:p>
    <w:p w14:paraId="76071C9B" w14:textId="77777777" w:rsidR="00B71D75" w:rsidRPr="00B71D75" w:rsidRDefault="00B71D75" w:rsidP="00B71D75">
      <w:pPr>
        <w:pStyle w:val="ListParagraph"/>
        <w:rPr>
          <w:rFonts w:asciiTheme="majorBidi" w:hAnsiTheme="majorBidi" w:cstheme="majorBidi"/>
          <w:b/>
          <w:bCs/>
          <w:sz w:val="24"/>
          <w:szCs w:val="24"/>
        </w:rPr>
      </w:pPr>
    </w:p>
    <w:p w14:paraId="36FEE6E6" w14:textId="363AE8F8" w:rsidR="00B71D75" w:rsidRDefault="00B675D2" w:rsidP="00481355">
      <w:pPr>
        <w:pStyle w:val="ListParagraph"/>
        <w:numPr>
          <w:ilvl w:val="0"/>
          <w:numId w:val="1"/>
        </w:numPr>
        <w:rPr>
          <w:rFonts w:asciiTheme="majorBidi" w:hAnsiTheme="majorBidi" w:cstheme="majorBidi"/>
          <w:b/>
          <w:bCs/>
          <w:sz w:val="24"/>
          <w:szCs w:val="24"/>
        </w:rPr>
      </w:pPr>
      <w:r w:rsidRPr="00B675D2">
        <w:rPr>
          <w:rFonts w:asciiTheme="majorBidi" w:hAnsiTheme="majorBidi" w:cstheme="majorBidi"/>
          <w:b/>
          <w:bCs/>
          <w:sz w:val="24"/>
          <w:szCs w:val="24"/>
        </w:rPr>
        <w:t>Why do Businesses need to consider social media marketing services?</w:t>
      </w:r>
    </w:p>
    <w:p w14:paraId="1913E16A" w14:textId="77777777" w:rsidR="00B675D2" w:rsidRPr="00B675D2" w:rsidRDefault="00B675D2" w:rsidP="00B675D2">
      <w:pPr>
        <w:pStyle w:val="ListParagraph"/>
        <w:rPr>
          <w:rFonts w:asciiTheme="majorBidi" w:hAnsiTheme="majorBidi" w:cstheme="majorBidi"/>
          <w:sz w:val="24"/>
          <w:szCs w:val="24"/>
        </w:rPr>
      </w:pPr>
      <w:r w:rsidRPr="00B675D2">
        <w:rPr>
          <w:rFonts w:asciiTheme="majorBidi" w:hAnsiTheme="majorBidi" w:cstheme="majorBidi"/>
          <w:b/>
          <w:bCs/>
          <w:sz w:val="24"/>
          <w:szCs w:val="24"/>
        </w:rPr>
        <w:t>Size: 1.</w:t>
      </w:r>
      <w:r w:rsidRPr="00B675D2">
        <w:rPr>
          <w:rFonts w:asciiTheme="majorBidi" w:hAnsiTheme="majorBidi" w:cstheme="majorBidi"/>
          <w:sz w:val="24"/>
          <w:szCs w:val="24"/>
        </w:rPr>
        <w:t xml:space="preserve"> too many users all around the world:</w:t>
      </w:r>
    </w:p>
    <w:p w14:paraId="2ABB59CE" w14:textId="77777777" w:rsidR="00B675D2" w:rsidRPr="00B675D2" w:rsidRDefault="00B675D2" w:rsidP="00B675D2">
      <w:pPr>
        <w:pStyle w:val="ListParagraph"/>
        <w:rPr>
          <w:rFonts w:asciiTheme="majorBidi" w:hAnsiTheme="majorBidi" w:cstheme="majorBidi"/>
          <w:sz w:val="24"/>
          <w:szCs w:val="24"/>
        </w:rPr>
      </w:pPr>
      <w:r w:rsidRPr="00B675D2">
        <w:rPr>
          <w:rFonts w:asciiTheme="majorBidi" w:hAnsiTheme="majorBidi" w:cstheme="majorBidi"/>
          <w:sz w:val="24"/>
          <w:szCs w:val="24"/>
        </w:rPr>
        <w:t xml:space="preserve">Facebook – 2.89 </w:t>
      </w:r>
      <w:proofErr w:type="gramStart"/>
      <w:r w:rsidRPr="00B675D2">
        <w:rPr>
          <w:rFonts w:asciiTheme="majorBidi" w:hAnsiTheme="majorBidi" w:cstheme="majorBidi"/>
          <w:sz w:val="24"/>
          <w:szCs w:val="24"/>
        </w:rPr>
        <w:t>Billion</w:t>
      </w:r>
      <w:proofErr w:type="gramEnd"/>
      <w:r w:rsidRPr="00B675D2">
        <w:rPr>
          <w:rFonts w:asciiTheme="majorBidi" w:hAnsiTheme="majorBidi" w:cstheme="majorBidi"/>
          <w:sz w:val="24"/>
          <w:szCs w:val="24"/>
        </w:rPr>
        <w:t xml:space="preserve"> Active Users. ...</w:t>
      </w:r>
    </w:p>
    <w:p w14:paraId="0D084C63" w14:textId="0C1E2BC2" w:rsidR="00B675D2" w:rsidRDefault="00B675D2" w:rsidP="00B675D2">
      <w:pPr>
        <w:pStyle w:val="ListParagraph"/>
        <w:rPr>
          <w:rFonts w:asciiTheme="majorBidi" w:hAnsiTheme="majorBidi" w:cstheme="majorBidi"/>
          <w:sz w:val="24"/>
          <w:szCs w:val="24"/>
          <w:rtl/>
        </w:rPr>
      </w:pPr>
      <w:r w:rsidRPr="00B675D2">
        <w:rPr>
          <w:rFonts w:asciiTheme="majorBidi" w:hAnsiTheme="majorBidi" w:cstheme="majorBidi"/>
          <w:sz w:val="24"/>
          <w:szCs w:val="24"/>
        </w:rPr>
        <w:t xml:space="preserve">YouTube – 2.291 </w:t>
      </w:r>
      <w:proofErr w:type="gramStart"/>
      <w:r w:rsidRPr="00B675D2">
        <w:rPr>
          <w:rFonts w:asciiTheme="majorBidi" w:hAnsiTheme="majorBidi" w:cstheme="majorBidi"/>
          <w:sz w:val="24"/>
          <w:szCs w:val="24"/>
        </w:rPr>
        <w:t>Billion</w:t>
      </w:r>
      <w:proofErr w:type="gramEnd"/>
      <w:r w:rsidRPr="00B675D2">
        <w:rPr>
          <w:rFonts w:asciiTheme="majorBidi" w:hAnsiTheme="majorBidi" w:cstheme="majorBidi"/>
          <w:sz w:val="24"/>
          <w:szCs w:val="24"/>
        </w:rPr>
        <w:t xml:space="preserve"> Active Users. ...</w:t>
      </w:r>
    </w:p>
    <w:p w14:paraId="39884C7B" w14:textId="2F114794" w:rsidR="00B675D2" w:rsidRPr="00B675D2" w:rsidRDefault="00B675D2" w:rsidP="00B675D2">
      <w:pPr>
        <w:pStyle w:val="ListParagraph"/>
        <w:rPr>
          <w:rFonts w:asciiTheme="majorBidi" w:hAnsiTheme="majorBidi" w:cstheme="majorBidi"/>
          <w:sz w:val="24"/>
          <w:szCs w:val="24"/>
        </w:rPr>
      </w:pPr>
      <w:r w:rsidRPr="00B675D2">
        <w:rPr>
          <w:rFonts w:asciiTheme="majorBidi" w:hAnsiTheme="majorBidi" w:cstheme="majorBidi"/>
          <w:sz w:val="24"/>
          <w:szCs w:val="24"/>
        </w:rPr>
        <w:t xml:space="preserve">2. </w:t>
      </w:r>
      <w:r w:rsidRPr="00B675D2">
        <w:rPr>
          <w:rFonts w:asciiTheme="majorBidi" w:hAnsiTheme="majorBidi" w:cstheme="majorBidi"/>
          <w:b/>
          <w:bCs/>
          <w:sz w:val="24"/>
          <w:szCs w:val="24"/>
        </w:rPr>
        <w:t xml:space="preserve">transparency: </w:t>
      </w:r>
      <w:r w:rsidRPr="00B675D2">
        <w:rPr>
          <w:rFonts w:asciiTheme="majorBidi" w:hAnsiTheme="majorBidi" w:cstheme="majorBidi"/>
          <w:sz w:val="24"/>
          <w:szCs w:val="24"/>
        </w:rPr>
        <w:t>company cannot fake the authenticity in an attempt to get more people involved.</w:t>
      </w:r>
    </w:p>
    <w:p w14:paraId="3CEAE26D" w14:textId="77777777" w:rsidR="00B675D2" w:rsidRPr="00B675D2" w:rsidRDefault="00B675D2" w:rsidP="00B675D2">
      <w:pPr>
        <w:pStyle w:val="ListParagraph"/>
        <w:rPr>
          <w:rFonts w:asciiTheme="majorBidi" w:hAnsiTheme="majorBidi" w:cstheme="majorBidi"/>
          <w:sz w:val="24"/>
          <w:szCs w:val="24"/>
        </w:rPr>
      </w:pPr>
      <w:r w:rsidRPr="00B675D2">
        <w:rPr>
          <w:rFonts w:asciiTheme="majorBidi" w:hAnsiTheme="majorBidi" w:cstheme="majorBidi"/>
          <w:b/>
          <w:bCs/>
          <w:sz w:val="24"/>
          <w:szCs w:val="24"/>
        </w:rPr>
        <w:t xml:space="preserve">3. reach: </w:t>
      </w:r>
      <w:r w:rsidRPr="00B675D2">
        <w:rPr>
          <w:rFonts w:asciiTheme="majorBidi" w:hAnsiTheme="majorBidi" w:cstheme="majorBidi"/>
          <w:sz w:val="24"/>
          <w:szCs w:val="24"/>
        </w:rPr>
        <w:t>social media make it possible to become a global player fast</w:t>
      </w:r>
    </w:p>
    <w:p w14:paraId="19FD3DFA" w14:textId="77777777" w:rsidR="00B675D2" w:rsidRPr="00B675D2" w:rsidRDefault="00B675D2" w:rsidP="00B675D2">
      <w:pPr>
        <w:pStyle w:val="ListParagraph"/>
        <w:rPr>
          <w:rFonts w:asciiTheme="majorBidi" w:hAnsiTheme="majorBidi" w:cstheme="majorBidi"/>
          <w:sz w:val="24"/>
          <w:szCs w:val="24"/>
        </w:rPr>
      </w:pPr>
      <w:r w:rsidRPr="00B675D2">
        <w:rPr>
          <w:rFonts w:asciiTheme="majorBidi" w:hAnsiTheme="majorBidi" w:cstheme="majorBidi"/>
          <w:b/>
          <w:bCs/>
          <w:sz w:val="24"/>
          <w:szCs w:val="24"/>
        </w:rPr>
        <w:t>4. Boost website traffic</w:t>
      </w:r>
      <w:r w:rsidRPr="00B675D2">
        <w:rPr>
          <w:rFonts w:asciiTheme="majorBidi" w:hAnsiTheme="majorBidi" w:cstheme="majorBidi"/>
          <w:sz w:val="24"/>
          <w:szCs w:val="24"/>
        </w:rPr>
        <w:t xml:space="preserve">: social media is probably the fastest and easiest means of redirecting traffic to the company’s website. By simply placing their website URL in their profile. </w:t>
      </w:r>
    </w:p>
    <w:p w14:paraId="233F5326" w14:textId="77777777" w:rsidR="00B675D2" w:rsidRPr="00B675D2" w:rsidRDefault="00B675D2" w:rsidP="00B675D2">
      <w:pPr>
        <w:pStyle w:val="ListParagraph"/>
        <w:rPr>
          <w:rFonts w:asciiTheme="majorBidi" w:hAnsiTheme="majorBidi" w:cstheme="majorBidi"/>
          <w:sz w:val="24"/>
          <w:szCs w:val="24"/>
        </w:rPr>
      </w:pPr>
      <w:r w:rsidRPr="00B675D2">
        <w:rPr>
          <w:rFonts w:asciiTheme="majorBidi" w:hAnsiTheme="majorBidi" w:cstheme="majorBidi"/>
          <w:b/>
          <w:bCs/>
          <w:sz w:val="24"/>
          <w:szCs w:val="24"/>
        </w:rPr>
        <w:t xml:space="preserve">5. Branding: </w:t>
      </w:r>
      <w:r w:rsidRPr="00B675D2">
        <w:rPr>
          <w:rFonts w:asciiTheme="majorBidi" w:hAnsiTheme="majorBidi" w:cstheme="majorBidi"/>
          <w:sz w:val="24"/>
          <w:szCs w:val="24"/>
        </w:rPr>
        <w:t xml:space="preserve">social media is a smart way to build brands. They are known to be one of the most powerful and fastest means of brandings. </w:t>
      </w:r>
    </w:p>
    <w:p w14:paraId="7C816DA4" w14:textId="10D0CFFA" w:rsidR="00B675D2" w:rsidRPr="00AD275D" w:rsidRDefault="00AD275D" w:rsidP="00AD275D">
      <w:pPr>
        <w:pStyle w:val="ListParagraph"/>
        <w:jc w:val="right"/>
        <w:rPr>
          <w:rFonts w:asciiTheme="majorBidi" w:hAnsiTheme="majorBidi" w:cstheme="majorBidi"/>
          <w:b/>
          <w:bCs/>
          <w:sz w:val="24"/>
          <w:szCs w:val="24"/>
          <w:rtl/>
          <w:lang w:bidi="ku-Arab-IQ"/>
        </w:rPr>
      </w:pPr>
      <w:r w:rsidRPr="00AD275D">
        <w:rPr>
          <w:rFonts w:asciiTheme="majorBidi" w:hAnsiTheme="majorBidi" w:cstheme="majorBidi"/>
          <w:b/>
          <w:bCs/>
          <w:sz w:val="24"/>
          <w:szCs w:val="24"/>
          <w:rtl/>
          <w:lang w:bidi="ku-Arab-IQ"/>
        </w:rPr>
        <w:t>بۆچی پیشەکان پێویستە ڕەچاوی خزمەتگوزاری بەبازاڕکردن لە تۆڕە کۆمەڵایەتییەکان بکەن؟</w:t>
      </w:r>
    </w:p>
    <w:p w14:paraId="35C771AD" w14:textId="091BBEFA" w:rsidR="00AD275D" w:rsidRDefault="00AD275D" w:rsidP="00AD275D">
      <w:pPr>
        <w:pStyle w:val="ListParagraph"/>
        <w:jc w:val="right"/>
        <w:rPr>
          <w:rFonts w:asciiTheme="majorBidi" w:hAnsiTheme="majorBidi" w:cstheme="majorBidi"/>
          <w:sz w:val="24"/>
          <w:szCs w:val="24"/>
          <w:rtl/>
          <w:lang w:bidi="ku-Arab-IQ"/>
        </w:rPr>
      </w:pPr>
      <w:r w:rsidRPr="00AD275D">
        <w:rPr>
          <w:rFonts w:asciiTheme="majorBidi" w:hAnsiTheme="majorBidi" w:cstheme="majorBidi"/>
          <w:sz w:val="24"/>
          <w:szCs w:val="24"/>
          <w:rtl/>
          <w:lang w:bidi="ku-Arab-IQ"/>
        </w:rPr>
        <w:lastRenderedPageBreak/>
        <w:t xml:space="preserve">١. </w:t>
      </w:r>
      <w:r w:rsidRPr="00AD275D">
        <w:rPr>
          <w:rFonts w:asciiTheme="majorBidi" w:hAnsiTheme="majorBidi" w:cstheme="majorBidi"/>
          <w:b/>
          <w:bCs/>
          <w:sz w:val="24"/>
          <w:szCs w:val="24"/>
          <w:rtl/>
          <w:lang w:bidi="ku-Arab-IQ"/>
        </w:rPr>
        <w:t>هوکاری یەکەم قەبارە</w:t>
      </w:r>
      <w:r w:rsidRPr="00AD275D">
        <w:rPr>
          <w:rFonts w:asciiTheme="majorBidi" w:hAnsiTheme="majorBidi" w:cstheme="majorBidi"/>
          <w:sz w:val="24"/>
          <w:szCs w:val="24"/>
          <w:rtl/>
          <w:lang w:bidi="ku-Arab-IQ"/>
        </w:rPr>
        <w:t>: هەبوونی بەکارهێنەری زۆر لە هەموو جیهاندا:</w:t>
      </w:r>
      <w:r w:rsidRPr="00AD275D">
        <w:rPr>
          <w:rFonts w:asciiTheme="majorBidi" w:hAnsiTheme="majorBidi" w:cstheme="majorBidi"/>
          <w:sz w:val="24"/>
          <w:szCs w:val="24"/>
          <w:rtl/>
          <w:lang w:bidi="ku-Arab-IQ"/>
        </w:rPr>
        <w:br/>
        <w:t>فەیسبووک - 2.89 ملیار بەکارهێنەری چالاک. ...</w:t>
      </w:r>
      <w:r w:rsidRPr="00AD275D">
        <w:rPr>
          <w:rFonts w:asciiTheme="majorBidi" w:hAnsiTheme="majorBidi" w:cstheme="majorBidi"/>
          <w:sz w:val="24"/>
          <w:szCs w:val="24"/>
          <w:rtl/>
          <w:lang w:bidi="ku-Arab-IQ"/>
        </w:rPr>
        <w:br/>
      </w:r>
      <w:r w:rsidRPr="00AD275D">
        <w:rPr>
          <w:rFonts w:asciiTheme="majorBidi" w:hAnsiTheme="majorBidi" w:cstheme="majorBidi"/>
          <w:sz w:val="24"/>
          <w:szCs w:val="24"/>
        </w:rPr>
        <w:t xml:space="preserve">YouTube - 2.291 </w:t>
      </w:r>
      <w:r w:rsidRPr="00AD275D">
        <w:rPr>
          <w:rFonts w:asciiTheme="majorBidi" w:hAnsiTheme="majorBidi" w:cstheme="majorBidi"/>
          <w:sz w:val="24"/>
          <w:szCs w:val="24"/>
          <w:rtl/>
          <w:lang w:bidi="ku-Arab-IQ"/>
        </w:rPr>
        <w:t>ملیار بەکارهێنەری چالاک. ...</w:t>
      </w:r>
    </w:p>
    <w:p w14:paraId="57CFE6A2" w14:textId="77777777" w:rsidR="00AD275D" w:rsidRPr="00AD275D" w:rsidRDefault="00AD275D" w:rsidP="00AD275D">
      <w:pPr>
        <w:pStyle w:val="ListParagraph"/>
        <w:jc w:val="right"/>
        <w:rPr>
          <w:rFonts w:asciiTheme="majorBidi" w:hAnsiTheme="majorBidi" w:cstheme="majorBidi"/>
          <w:sz w:val="24"/>
          <w:szCs w:val="24"/>
        </w:rPr>
      </w:pPr>
      <w:r w:rsidRPr="00AD275D">
        <w:rPr>
          <w:rFonts w:asciiTheme="majorBidi" w:hAnsiTheme="majorBidi" w:cstheme="majorBidi"/>
          <w:sz w:val="24"/>
          <w:szCs w:val="24"/>
          <w:rtl/>
          <w:lang w:bidi="ku-Arab-IQ"/>
        </w:rPr>
        <w:t xml:space="preserve">2. </w:t>
      </w:r>
      <w:r w:rsidRPr="00AD275D">
        <w:rPr>
          <w:rFonts w:asciiTheme="majorBidi" w:hAnsiTheme="majorBidi" w:cstheme="majorBidi"/>
          <w:b/>
          <w:bCs/>
          <w:sz w:val="24"/>
          <w:szCs w:val="24"/>
          <w:rtl/>
          <w:lang w:bidi="ku-Arab-IQ"/>
        </w:rPr>
        <w:t xml:space="preserve">شەفافیەت: </w:t>
      </w:r>
      <w:r w:rsidRPr="00AD275D">
        <w:rPr>
          <w:rFonts w:asciiTheme="majorBidi" w:hAnsiTheme="majorBidi" w:cstheme="majorBidi"/>
          <w:sz w:val="24"/>
          <w:szCs w:val="24"/>
          <w:rtl/>
          <w:lang w:bidi="ku-Arab-IQ"/>
        </w:rPr>
        <w:t>کۆمپانیا ناتوانێت ڕەسەنایەتی ساختە بکات لە حەوڵێکدا بۆ ئەوەی کەسانی زیاتر بکاتە ئەندام، ئەندامەکان دەتوانن بە ئارەزری خۆیان هەڵبژێرن کە لەگەڵ کۆمپانیاکە پەیوەندی بکەن یان نە. هەروەها بۆچوونەکان لەسەر پلاتفۆرمی تۆڕە کۆمەڵایەتییەکان بە جدیتر وەردەگیردرێن</w:t>
      </w:r>
      <w:r w:rsidRPr="00AD275D">
        <w:rPr>
          <w:rFonts w:asciiTheme="majorBidi" w:hAnsiTheme="majorBidi" w:cstheme="majorBidi"/>
          <w:sz w:val="24"/>
          <w:szCs w:val="24"/>
          <w:rtl/>
          <w:lang w:bidi="ku-Arab-IQ"/>
        </w:rPr>
        <w:br/>
        <w:t xml:space="preserve">3. </w:t>
      </w:r>
      <w:r w:rsidRPr="00AD275D">
        <w:rPr>
          <w:rFonts w:asciiTheme="majorBidi" w:hAnsiTheme="majorBidi" w:cstheme="majorBidi"/>
          <w:b/>
          <w:bCs/>
          <w:sz w:val="24"/>
          <w:szCs w:val="24"/>
          <w:rtl/>
          <w:lang w:bidi="ku-Arab-IQ"/>
        </w:rPr>
        <w:t xml:space="preserve">گەیشتن بە: </w:t>
      </w:r>
      <w:r w:rsidRPr="00AD275D">
        <w:rPr>
          <w:rFonts w:asciiTheme="majorBidi" w:hAnsiTheme="majorBidi" w:cstheme="majorBidi"/>
          <w:sz w:val="24"/>
          <w:szCs w:val="24"/>
          <w:rtl/>
          <w:lang w:bidi="ku-Arab-IQ"/>
        </w:rPr>
        <w:t xml:space="preserve">تۆڕە کۆمەڵایەتییەکان یارمەتیت دەدەن کە خێرا ببیە گەمەکەرێکی جیهانی </w:t>
      </w:r>
      <w:r w:rsidRPr="00AD275D">
        <w:rPr>
          <w:rFonts w:asciiTheme="majorBidi" w:hAnsiTheme="majorBidi" w:cstheme="majorBidi"/>
          <w:sz w:val="24"/>
          <w:szCs w:val="24"/>
          <w:rtl/>
          <w:lang w:bidi="ku-Arab-IQ"/>
        </w:rPr>
        <w:br/>
        <w:t xml:space="preserve">4. </w:t>
      </w:r>
      <w:r w:rsidRPr="00AD275D">
        <w:rPr>
          <w:rFonts w:asciiTheme="majorBidi" w:hAnsiTheme="majorBidi" w:cstheme="majorBidi"/>
          <w:b/>
          <w:bCs/>
          <w:sz w:val="24"/>
          <w:szCs w:val="24"/>
          <w:rtl/>
          <w:lang w:bidi="ku-Arab-IQ"/>
        </w:rPr>
        <w:t xml:space="preserve">زیادکردنی ترافیکی وێب سایت: </w:t>
      </w:r>
      <w:r w:rsidRPr="00AD275D">
        <w:rPr>
          <w:rFonts w:asciiTheme="majorBidi" w:hAnsiTheme="majorBidi" w:cstheme="majorBidi"/>
          <w:sz w:val="24"/>
          <w:szCs w:val="24"/>
          <w:rtl/>
          <w:lang w:bidi="ku-Arab-IQ"/>
        </w:rPr>
        <w:t xml:space="preserve">تۆڕە کۆمەڵایەتیەکان لەوانەیە خێراترین و ئاسانترین ئامرازی ئاراستەکردنەوەی ترافیک بۆ وێبسایتی کۆمپانیاکە بێن، ئەویش بە دانانی وێب سایتەکەیان لە پرۆفایلەکەیان. </w:t>
      </w:r>
      <w:r w:rsidRPr="00AD275D">
        <w:rPr>
          <w:rFonts w:asciiTheme="majorBidi" w:hAnsiTheme="majorBidi" w:cstheme="majorBidi"/>
          <w:sz w:val="24"/>
          <w:szCs w:val="24"/>
          <w:rtl/>
          <w:lang w:bidi="ku-Arab-IQ"/>
        </w:rPr>
        <w:br/>
        <w:t xml:space="preserve">5. </w:t>
      </w:r>
      <w:r w:rsidRPr="00AD275D">
        <w:rPr>
          <w:rFonts w:asciiTheme="majorBidi" w:hAnsiTheme="majorBidi" w:cstheme="majorBidi"/>
          <w:b/>
          <w:bCs/>
          <w:sz w:val="24"/>
          <w:szCs w:val="24"/>
          <w:rtl/>
          <w:lang w:bidi="ku-Arab-IQ"/>
        </w:rPr>
        <w:t>براندینگ یان بە مارکەکردن</w:t>
      </w:r>
      <w:r w:rsidRPr="00AD275D">
        <w:rPr>
          <w:rFonts w:asciiTheme="majorBidi" w:hAnsiTheme="majorBidi" w:cstheme="majorBidi"/>
          <w:sz w:val="24"/>
          <w:szCs w:val="24"/>
          <w:rtl/>
          <w:lang w:bidi="ku-Arab-IQ"/>
        </w:rPr>
        <w:t xml:space="preserve">: بەکارهێنانی تۆڕە کۆمەڵایەتییەکان ڕێگایەکی زیرەکانەیە بۆ دروستکردنی براندەکان. ئەوان ناسراون بە یەکێک لە بەهێزترین و خێراترین ئامرازەکانی دروستکردنی مارکە. </w:t>
      </w:r>
    </w:p>
    <w:p w14:paraId="087A20F1" w14:textId="77777777" w:rsidR="00AD275D" w:rsidRPr="00B675D2" w:rsidRDefault="00AD275D" w:rsidP="00AD275D">
      <w:pPr>
        <w:pStyle w:val="ListParagraph"/>
        <w:jc w:val="right"/>
        <w:rPr>
          <w:rFonts w:asciiTheme="majorBidi" w:hAnsiTheme="majorBidi" w:cstheme="majorBidi"/>
          <w:sz w:val="24"/>
          <w:szCs w:val="24"/>
        </w:rPr>
      </w:pPr>
    </w:p>
    <w:p w14:paraId="6DD24200" w14:textId="29E2DC95" w:rsidR="00B675D2" w:rsidRPr="00023234" w:rsidRDefault="00023234"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lang w:val="en-GB"/>
        </w:rPr>
        <w:t>Explain only four advantages of using social media for marketing by businesses?</w:t>
      </w:r>
    </w:p>
    <w:p w14:paraId="435E4F3F" w14:textId="77777777" w:rsidR="00023234" w:rsidRPr="00023234" w:rsidRDefault="00023234" w:rsidP="00481355">
      <w:pPr>
        <w:pStyle w:val="ListParagraph"/>
        <w:numPr>
          <w:ilvl w:val="0"/>
          <w:numId w:val="5"/>
        </w:numPr>
        <w:rPr>
          <w:rFonts w:asciiTheme="majorBidi" w:hAnsiTheme="majorBidi" w:cstheme="majorBidi"/>
          <w:sz w:val="24"/>
          <w:szCs w:val="24"/>
        </w:rPr>
      </w:pPr>
      <w:r w:rsidRPr="00023234">
        <w:rPr>
          <w:rFonts w:asciiTheme="majorBidi" w:hAnsiTheme="majorBidi" w:cstheme="majorBidi"/>
          <w:sz w:val="24"/>
          <w:szCs w:val="24"/>
        </w:rPr>
        <w:t xml:space="preserve">Brand awareness - Compelling and relevant content will grab the attention of potential customers and increase brand visibility. </w:t>
      </w:r>
    </w:p>
    <w:p w14:paraId="1412F03E" w14:textId="77777777" w:rsidR="00023234" w:rsidRPr="00023234" w:rsidRDefault="00023234" w:rsidP="00481355">
      <w:pPr>
        <w:pStyle w:val="ListParagraph"/>
        <w:numPr>
          <w:ilvl w:val="0"/>
          <w:numId w:val="5"/>
        </w:numPr>
        <w:rPr>
          <w:rFonts w:asciiTheme="majorBidi" w:hAnsiTheme="majorBidi" w:cstheme="majorBidi"/>
          <w:sz w:val="24"/>
          <w:szCs w:val="24"/>
        </w:rPr>
      </w:pPr>
      <w:r w:rsidRPr="00023234">
        <w:rPr>
          <w:rFonts w:asciiTheme="majorBidi" w:hAnsiTheme="majorBidi" w:cstheme="majorBidi"/>
          <w:sz w:val="24"/>
          <w:szCs w:val="24"/>
        </w:rPr>
        <w:t xml:space="preserve">Brand reputation - You can respond instantly to industry developments and be seen as 'thought leader' or expert in your field.  </w:t>
      </w:r>
    </w:p>
    <w:p w14:paraId="35973186" w14:textId="77777777" w:rsidR="00023234" w:rsidRPr="00023234" w:rsidRDefault="00023234" w:rsidP="00481355">
      <w:pPr>
        <w:pStyle w:val="ListParagraph"/>
        <w:numPr>
          <w:ilvl w:val="0"/>
          <w:numId w:val="5"/>
        </w:numPr>
        <w:rPr>
          <w:rFonts w:asciiTheme="majorBidi" w:hAnsiTheme="majorBidi" w:cstheme="majorBidi"/>
          <w:sz w:val="24"/>
          <w:szCs w:val="24"/>
        </w:rPr>
      </w:pPr>
      <w:r w:rsidRPr="00023234">
        <w:rPr>
          <w:rFonts w:asciiTheme="majorBidi" w:hAnsiTheme="majorBidi" w:cstheme="majorBidi"/>
          <w:sz w:val="24"/>
          <w:szCs w:val="24"/>
        </w:rPr>
        <w:t>Cost effective - It can be much cheaper than traditional advertising and promotional activities. The costs of maintaining a social media presence are minimal. If you choose to invest in paid advertising, you can spend as much or as little as your budget allows.</w:t>
      </w:r>
    </w:p>
    <w:p w14:paraId="7F3509EE" w14:textId="74D794B3" w:rsidR="00023234" w:rsidRPr="00023234" w:rsidRDefault="00023234" w:rsidP="00481355">
      <w:pPr>
        <w:pStyle w:val="ListParagraph"/>
        <w:numPr>
          <w:ilvl w:val="0"/>
          <w:numId w:val="5"/>
        </w:numPr>
        <w:rPr>
          <w:rFonts w:asciiTheme="majorBidi" w:hAnsiTheme="majorBidi" w:cstheme="majorBidi"/>
          <w:sz w:val="24"/>
          <w:szCs w:val="24"/>
        </w:rPr>
      </w:pPr>
      <w:r w:rsidRPr="00023234">
        <w:rPr>
          <w:rFonts w:asciiTheme="majorBidi" w:hAnsiTheme="majorBidi" w:cstheme="majorBidi"/>
          <w:sz w:val="24"/>
          <w:szCs w:val="24"/>
        </w:rPr>
        <w:t>Website traffic - Social content can boost traffic to your website. This can lead to increased online conversions such as sales and leads.</w:t>
      </w:r>
    </w:p>
    <w:p w14:paraId="092EB1C5" w14:textId="77777777" w:rsidR="00023234" w:rsidRPr="00023234" w:rsidRDefault="00023234" w:rsidP="00481355">
      <w:pPr>
        <w:pStyle w:val="ListParagraph"/>
        <w:numPr>
          <w:ilvl w:val="0"/>
          <w:numId w:val="5"/>
        </w:numPr>
        <w:rPr>
          <w:rFonts w:asciiTheme="majorBidi" w:hAnsiTheme="majorBidi" w:cstheme="majorBidi"/>
          <w:sz w:val="24"/>
          <w:szCs w:val="24"/>
        </w:rPr>
      </w:pPr>
      <w:r w:rsidRPr="00023234">
        <w:rPr>
          <w:rFonts w:asciiTheme="majorBidi" w:hAnsiTheme="majorBidi" w:cstheme="majorBidi"/>
          <w:sz w:val="24"/>
          <w:szCs w:val="24"/>
        </w:rPr>
        <w:t>Evaluation - It is easy to measure how much website traffic you receive from social media. You can set up tracking to determine how many sales are generated by paid social advertising.</w:t>
      </w:r>
    </w:p>
    <w:p w14:paraId="5F6689C9" w14:textId="77777777" w:rsidR="00023234" w:rsidRPr="00023234" w:rsidRDefault="00023234" w:rsidP="00481355">
      <w:pPr>
        <w:pStyle w:val="ListParagraph"/>
        <w:numPr>
          <w:ilvl w:val="0"/>
          <w:numId w:val="5"/>
        </w:numPr>
        <w:rPr>
          <w:rFonts w:asciiTheme="majorBidi" w:hAnsiTheme="majorBidi" w:cstheme="majorBidi"/>
          <w:sz w:val="24"/>
          <w:szCs w:val="24"/>
        </w:rPr>
      </w:pPr>
      <w:r w:rsidRPr="00023234">
        <w:rPr>
          <w:rFonts w:asciiTheme="majorBidi" w:hAnsiTheme="majorBidi" w:cstheme="majorBidi"/>
          <w:sz w:val="24"/>
          <w:szCs w:val="24"/>
        </w:rPr>
        <w:t>Customer interaction - You can deliver improved customer service and respond effectively to feedback. Positive feedback is public and can be persuasive to other potential customers. Negative feedback highlights areas where you can improve.</w:t>
      </w:r>
    </w:p>
    <w:p w14:paraId="7BC0DF33" w14:textId="77777777" w:rsidR="00023234" w:rsidRPr="00023234" w:rsidRDefault="00023234" w:rsidP="00481355">
      <w:pPr>
        <w:pStyle w:val="ListParagraph"/>
        <w:numPr>
          <w:ilvl w:val="0"/>
          <w:numId w:val="5"/>
        </w:numPr>
        <w:rPr>
          <w:rFonts w:asciiTheme="majorBidi" w:hAnsiTheme="majorBidi" w:cstheme="majorBidi"/>
          <w:sz w:val="24"/>
          <w:szCs w:val="24"/>
        </w:rPr>
      </w:pPr>
      <w:r w:rsidRPr="00023234">
        <w:rPr>
          <w:rFonts w:asciiTheme="majorBidi" w:hAnsiTheme="majorBidi" w:cstheme="majorBidi"/>
          <w:sz w:val="24"/>
          <w:szCs w:val="24"/>
        </w:rPr>
        <w:t xml:space="preserve">Target audience - Customers can find you through the social media platforms they use most. You can choose to maintain a presence on particular platforms that are in line with your target audience. For example, if you are targeting young </w:t>
      </w:r>
      <w:proofErr w:type="gramStart"/>
      <w:r w:rsidRPr="00023234">
        <w:rPr>
          <w:rFonts w:asciiTheme="majorBidi" w:hAnsiTheme="majorBidi" w:cstheme="majorBidi"/>
          <w:sz w:val="24"/>
          <w:szCs w:val="24"/>
        </w:rPr>
        <w:t>people</w:t>
      </w:r>
      <w:proofErr w:type="gramEnd"/>
      <w:r w:rsidRPr="00023234">
        <w:rPr>
          <w:rFonts w:asciiTheme="majorBidi" w:hAnsiTheme="majorBidi" w:cstheme="majorBidi"/>
          <w:sz w:val="24"/>
          <w:szCs w:val="24"/>
        </w:rPr>
        <w:t xml:space="preserve"> you could reach them through Snapchat. If you are seeking business customers, LinkedIn may be the best channel.</w:t>
      </w:r>
    </w:p>
    <w:p w14:paraId="313F990C" w14:textId="77777777" w:rsidR="00023234" w:rsidRPr="00023234" w:rsidRDefault="00023234" w:rsidP="00481355">
      <w:pPr>
        <w:pStyle w:val="ListParagraph"/>
        <w:numPr>
          <w:ilvl w:val="0"/>
          <w:numId w:val="5"/>
        </w:numPr>
        <w:rPr>
          <w:rFonts w:asciiTheme="majorBidi" w:hAnsiTheme="majorBidi" w:cstheme="majorBidi"/>
          <w:sz w:val="24"/>
          <w:szCs w:val="24"/>
        </w:rPr>
      </w:pPr>
      <w:r w:rsidRPr="00023234">
        <w:rPr>
          <w:rFonts w:asciiTheme="majorBidi" w:hAnsiTheme="majorBidi" w:cstheme="majorBidi"/>
          <w:sz w:val="24"/>
          <w:szCs w:val="24"/>
        </w:rPr>
        <w:t>Brand loyalty - You can build relationships with your customers through social media. This can help increase loyalty and advocacy.</w:t>
      </w:r>
    </w:p>
    <w:p w14:paraId="0D708E2B" w14:textId="77777777" w:rsidR="00023234" w:rsidRPr="00023234" w:rsidRDefault="00023234" w:rsidP="00023234">
      <w:pPr>
        <w:pStyle w:val="ListParagraph"/>
        <w:rPr>
          <w:rFonts w:asciiTheme="majorBidi" w:hAnsiTheme="majorBidi" w:cstheme="majorBidi"/>
          <w:b/>
          <w:bCs/>
          <w:sz w:val="24"/>
          <w:szCs w:val="24"/>
        </w:rPr>
      </w:pPr>
    </w:p>
    <w:p w14:paraId="09F8D3D2" w14:textId="77777777" w:rsidR="00023234" w:rsidRPr="00023234" w:rsidRDefault="00023234" w:rsidP="00023234">
      <w:pPr>
        <w:pStyle w:val="ListParagraph"/>
        <w:rPr>
          <w:rFonts w:asciiTheme="majorBidi" w:hAnsiTheme="majorBidi" w:cstheme="majorBidi"/>
          <w:b/>
          <w:bCs/>
          <w:sz w:val="24"/>
          <w:szCs w:val="24"/>
        </w:rPr>
      </w:pPr>
      <w:r>
        <w:rPr>
          <w:b/>
          <w:bCs/>
          <w:sz w:val="24"/>
          <w:szCs w:val="24"/>
          <w:cs/>
          <w:lang w:bidi="ku"/>
        </w:rPr>
        <w:t>تەنها چوار سوود لە بەکارهێنانی تۆڕە کۆمەڵایەتیەکان بۆ بازاڕکردن لە لایەن بزنسەکانەوە ڕوون دەکاتەوە؟</w:t>
      </w:r>
    </w:p>
    <w:p w14:paraId="10FF0151" w14:textId="77777777" w:rsidR="00023234" w:rsidRPr="00023234" w:rsidRDefault="00023234" w:rsidP="00023234">
      <w:pPr>
        <w:pStyle w:val="ListParagraph"/>
        <w:jc w:val="right"/>
        <w:rPr>
          <w:rFonts w:asciiTheme="majorBidi" w:hAnsiTheme="majorBidi" w:cstheme="majorBidi"/>
          <w:sz w:val="24"/>
          <w:szCs w:val="24"/>
        </w:rPr>
      </w:pPr>
      <w:r w:rsidRPr="00023234">
        <w:rPr>
          <w:rFonts w:asciiTheme="majorBidi" w:hAnsiTheme="majorBidi" w:cstheme="majorBidi"/>
          <w:b/>
          <w:bCs/>
          <w:sz w:val="24"/>
          <w:szCs w:val="24"/>
          <w:rtl/>
          <w:lang w:bidi="ku-Arab-IQ"/>
        </w:rPr>
        <w:t>١</w:t>
      </w:r>
      <w:r w:rsidRPr="00023234">
        <w:rPr>
          <w:rFonts w:asciiTheme="majorBidi" w:hAnsiTheme="majorBidi" w:cstheme="majorBidi"/>
          <w:sz w:val="24"/>
          <w:szCs w:val="24"/>
          <w:rtl/>
          <w:lang w:bidi="ku-Arab-IQ"/>
        </w:rPr>
        <w:t xml:space="preserve">. بەرزکردنەرەی هۆشیاری لەسەر مارکەکەت – ناوەڕۆکە سرنجراکێشەرەکان و پەیوەندیدارەکان سەرنجی کڕیارە شاراوەکان رادەکیشێت وناچاریان دەکات کە زیاتر لەسەر براندەکە بزانن. </w:t>
      </w:r>
      <w:r w:rsidRPr="00023234">
        <w:rPr>
          <w:rFonts w:asciiTheme="majorBidi" w:hAnsiTheme="majorBidi" w:cstheme="majorBidi"/>
          <w:sz w:val="24"/>
          <w:szCs w:val="24"/>
          <w:rtl/>
          <w:lang w:bidi="ku-Arab-IQ"/>
        </w:rPr>
        <w:br/>
        <w:t xml:space="preserve">٢. ناوبانگی براند زیاد دەکات - دەتوانیت دەستبەجێ وەڵامی کێشە و پێشکەوتنەکان لە پیشەسازیەکەت  بدەیتەوە و وەکو سەرکردە و شارەزا لە بوارەکەت ببینرێ.  </w:t>
      </w:r>
      <w:r w:rsidRPr="00023234">
        <w:rPr>
          <w:rFonts w:asciiTheme="majorBidi" w:hAnsiTheme="majorBidi" w:cstheme="majorBidi"/>
          <w:sz w:val="24"/>
          <w:szCs w:val="24"/>
          <w:rtl/>
          <w:lang w:bidi="ku-Arab-IQ"/>
        </w:rPr>
        <w:br/>
        <w:t>٣. تێچووی کاریگەر - دەکرێت زۆر هەرزانتر بێت لە ڕیکلامی نەریتی. تێچوونەکانی هەبوونێت لەسەر تۆڕە کۆمەڵایەتییەکان کەمترینە. ئەگەر تۆبریاری ڕیکلامی بەپارە دا لە تۆرەکۆمەڵایەتییەکان، دەتوانیت بە ئەندازەی پێویست یان هەر چەندێک کە بودجەکەت ڕێگە پێدەدات سەرف بکەیت.</w:t>
      </w:r>
      <w:r w:rsidRPr="00023234">
        <w:rPr>
          <w:rFonts w:asciiTheme="majorBidi" w:hAnsiTheme="majorBidi" w:cstheme="majorBidi"/>
          <w:sz w:val="24"/>
          <w:szCs w:val="24"/>
          <w:rtl/>
          <w:lang w:bidi="ku-Arab-IQ"/>
        </w:rPr>
        <w:br/>
        <w:t>٤. ترافیکی وێب سایت زیادبکەیت - ناوەڕۆکە کۆمەڵایەتیەکان دەتوانێت ترافیک بۆ وێب سایتەکەت بەهێز بکات. ئەمەش دەتوانێت ببێتە هۆی زیادبوونی گۆڕینی کریاری ناراستەقینە بۆ کریاری راستەقینە و زیادکردنی فرۆشتن.</w:t>
      </w:r>
    </w:p>
    <w:p w14:paraId="406755A1" w14:textId="77777777" w:rsidR="00023234" w:rsidRPr="00023234" w:rsidRDefault="00023234" w:rsidP="00023234">
      <w:pPr>
        <w:pStyle w:val="ListParagraph"/>
        <w:jc w:val="right"/>
        <w:rPr>
          <w:rFonts w:asciiTheme="majorBidi" w:hAnsiTheme="majorBidi" w:cstheme="majorBidi"/>
          <w:sz w:val="24"/>
          <w:szCs w:val="24"/>
        </w:rPr>
      </w:pPr>
      <w:r w:rsidRPr="00023234">
        <w:rPr>
          <w:rFonts w:asciiTheme="majorBidi" w:hAnsiTheme="majorBidi" w:cstheme="majorBidi"/>
          <w:sz w:val="24"/>
          <w:szCs w:val="24"/>
          <w:rtl/>
          <w:lang w:bidi="ku-Arab-IQ"/>
        </w:rPr>
        <w:lastRenderedPageBreak/>
        <w:t xml:space="preserve">  ٥. هەڵسەنگاندن – زور بە ئاسانی  دەتوانیت پێوانە بکەیت کە چەند کەس سەردانی وێب سایتەکەتی کردیە لە تۆڕە کۆمەڵایەتییەکان. تۆ دەتوانیت شوێنپێکەوتنەکە ڕێک بخەیت بۆ ئەوەی بزانیت چەند فرۆشتن بەرهەم دەهێنرێت لەلایەن ڕیکلامی کۆمەڵایەتی پارەدراوەرە.</w:t>
      </w:r>
      <w:r w:rsidRPr="00023234">
        <w:rPr>
          <w:rFonts w:asciiTheme="majorBidi" w:hAnsiTheme="majorBidi" w:cstheme="majorBidi"/>
          <w:sz w:val="24"/>
          <w:szCs w:val="24"/>
          <w:rtl/>
          <w:lang w:bidi="ku-Arab-IQ"/>
        </w:rPr>
        <w:br/>
        <w:t>٦. کارلێککردنی کڕیار - دەتوانی خزمەتگووزاری باشترکراو پێشکەشی کڕیاران بکەیت و بە کاریگەری وەڵامی فیدبەکەکانیان بدەیەوە بۆ کاردانەوەی ئەرێنی. کاردانەوە ئەرێنیەکان گشتین و ئەتوانن قایلکەر بن بۆ کڕیارەکانی ترکاتێک دەبینن کە چەند بە پرۆفێشنالانە وەلام درایتەوە، هەروەها کاردانەوە نەرێنیەکان، ئەو شوێنانەن کە دەتوانرێت باشتر بکرێت.</w:t>
      </w:r>
      <w:r w:rsidRPr="00023234">
        <w:rPr>
          <w:rFonts w:asciiTheme="majorBidi" w:hAnsiTheme="majorBidi" w:cstheme="majorBidi"/>
          <w:sz w:val="24"/>
          <w:szCs w:val="24"/>
          <w:rtl/>
          <w:lang w:bidi="ku-Arab-IQ"/>
        </w:rPr>
        <w:br/>
        <w:t>٧. بینەری ئامانجکراو - کڕیارەکان دەتوانن لە ڕێگەی تۆڕە کۆمەڵایەتییەکانەوە تۆ بدۆزنەوە کە زۆربەیان بەکاری دەهێنن. تۆ دەتوانیت بژاردەێک لەو تۆرانە هەلبژێریت بۆ نزیک بون لە کریارەکانت. بۆ نمونە، ئەگەر تۆ گەنجەکان بە ئامانج دەگری، دەتوانیت لە ڕێگەی سنرپچەت بیانگەیت. ئەگەر تۆ بەدوای کڕیارەکانی بازرگاندا دەگەڕێیت، لینکدین لەوانەیە باشترین کەناڵ بێت.</w:t>
      </w:r>
      <w:r w:rsidRPr="00023234">
        <w:rPr>
          <w:rFonts w:asciiTheme="majorBidi" w:hAnsiTheme="majorBidi" w:cstheme="majorBidi"/>
          <w:sz w:val="24"/>
          <w:szCs w:val="24"/>
          <w:rtl/>
          <w:lang w:bidi="ku-Arab-IQ"/>
        </w:rPr>
        <w:br/>
        <w:t>٨. دڵسۆزی و وەفاداری بۆ براند - دەتوانیت پەیوەندی دروست بکەیت لەگەڵ کڕیارەکانت لە ڕێگەی تۆڕە کۆمەڵایەتییەکانەوە. ئەمە دەتوانێت یارمەتیدەر بێت بۆ زیادکردنی دڵسۆزی و داکۆکیکردن لە کالاو و ناوبانگت.</w:t>
      </w:r>
    </w:p>
    <w:p w14:paraId="53EE297D" w14:textId="77777777" w:rsidR="00023234" w:rsidRPr="00023234" w:rsidRDefault="00023234" w:rsidP="00023234">
      <w:pPr>
        <w:pStyle w:val="ListParagraph"/>
        <w:rPr>
          <w:rFonts w:asciiTheme="majorBidi" w:hAnsiTheme="majorBidi" w:cstheme="majorBidi"/>
          <w:b/>
          <w:bCs/>
          <w:sz w:val="24"/>
          <w:szCs w:val="24"/>
        </w:rPr>
      </w:pPr>
    </w:p>
    <w:p w14:paraId="28DE2F67" w14:textId="4A1BE9D8" w:rsidR="00023234" w:rsidRDefault="00F21AF9"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What are some of the disadvantages of using social media for marketing by businesses?</w:t>
      </w:r>
    </w:p>
    <w:p w14:paraId="2D5103A2" w14:textId="77777777" w:rsidR="00F21AF9" w:rsidRPr="00F21AF9" w:rsidRDefault="00F21AF9" w:rsidP="00481355">
      <w:pPr>
        <w:pStyle w:val="ListParagraph"/>
        <w:numPr>
          <w:ilvl w:val="0"/>
          <w:numId w:val="6"/>
        </w:numPr>
        <w:rPr>
          <w:rFonts w:asciiTheme="majorBidi" w:hAnsiTheme="majorBidi" w:cstheme="majorBidi"/>
          <w:sz w:val="24"/>
          <w:szCs w:val="24"/>
        </w:rPr>
      </w:pPr>
      <w:r w:rsidRPr="00F21AF9">
        <w:rPr>
          <w:rFonts w:asciiTheme="majorBidi" w:hAnsiTheme="majorBidi" w:cstheme="majorBidi"/>
          <w:sz w:val="24"/>
          <w:szCs w:val="24"/>
        </w:rPr>
        <w:t>Resources - You will need to commit resources to manage your social media presence, respond to feedback, and produce new content. This can include hiring and training staff, investing in paid advertising, and paying for the costs of creating video or image content.</w:t>
      </w:r>
    </w:p>
    <w:p w14:paraId="180534D9" w14:textId="77777777" w:rsidR="00F21AF9" w:rsidRPr="00F21AF9" w:rsidRDefault="00F21AF9" w:rsidP="00481355">
      <w:pPr>
        <w:pStyle w:val="ListParagraph"/>
        <w:numPr>
          <w:ilvl w:val="0"/>
          <w:numId w:val="6"/>
        </w:numPr>
        <w:rPr>
          <w:rFonts w:asciiTheme="majorBidi" w:hAnsiTheme="majorBidi" w:cstheme="majorBidi"/>
          <w:sz w:val="24"/>
          <w:szCs w:val="24"/>
        </w:rPr>
      </w:pPr>
      <w:r w:rsidRPr="00F21AF9">
        <w:rPr>
          <w:rFonts w:asciiTheme="majorBidi" w:hAnsiTheme="majorBidi" w:cstheme="majorBidi"/>
          <w:sz w:val="24"/>
          <w:szCs w:val="24"/>
        </w:rPr>
        <w:t xml:space="preserve">Evaluation - While it is easy to quantify the return-on-investment in terms of online sales generated by social media advertising - there are some </w:t>
      </w:r>
      <w:proofErr w:type="gramStart"/>
      <w:r w:rsidRPr="00F21AF9">
        <w:rPr>
          <w:rFonts w:asciiTheme="majorBidi" w:hAnsiTheme="majorBidi" w:cstheme="majorBidi"/>
          <w:sz w:val="24"/>
          <w:szCs w:val="24"/>
        </w:rPr>
        <w:t>less</w:t>
      </w:r>
      <w:proofErr w:type="gramEnd"/>
      <w:r w:rsidRPr="00F21AF9">
        <w:rPr>
          <w:rFonts w:asciiTheme="majorBidi" w:hAnsiTheme="majorBidi" w:cstheme="majorBidi"/>
          <w:sz w:val="24"/>
          <w:szCs w:val="24"/>
        </w:rPr>
        <w:t xml:space="preserve"> tangible benefits. It can be hard to measure and place a monetary value on the brand awareness and reputation that social media can bring. It's difficult to know how social media affects sales in-store.</w:t>
      </w:r>
    </w:p>
    <w:p w14:paraId="2BE6EA7F" w14:textId="1AC917E4" w:rsidR="00F21AF9" w:rsidRPr="00F21AF9" w:rsidRDefault="00F21AF9" w:rsidP="00481355">
      <w:pPr>
        <w:pStyle w:val="ListParagraph"/>
        <w:numPr>
          <w:ilvl w:val="0"/>
          <w:numId w:val="6"/>
        </w:numPr>
        <w:rPr>
          <w:rFonts w:asciiTheme="majorBidi" w:hAnsiTheme="majorBidi" w:cstheme="majorBidi"/>
          <w:sz w:val="24"/>
          <w:szCs w:val="24"/>
        </w:rPr>
      </w:pPr>
      <w:r w:rsidRPr="00F21AF9">
        <w:rPr>
          <w:rFonts w:asciiTheme="majorBidi" w:hAnsiTheme="majorBidi" w:cstheme="majorBidi"/>
          <w:sz w:val="24"/>
          <w:szCs w:val="24"/>
        </w:rPr>
        <w:t xml:space="preserve">Ineffective use - </w:t>
      </w:r>
      <w:proofErr w:type="gramStart"/>
      <w:r w:rsidRPr="00F21AF9">
        <w:rPr>
          <w:rFonts w:asciiTheme="majorBidi" w:hAnsiTheme="majorBidi" w:cstheme="majorBidi"/>
          <w:sz w:val="24"/>
          <w:szCs w:val="24"/>
        </w:rPr>
        <w:t>Social media</w:t>
      </w:r>
      <w:proofErr w:type="gramEnd"/>
      <w:r w:rsidRPr="00F21AF9">
        <w:rPr>
          <w:rFonts w:asciiTheme="majorBidi" w:hAnsiTheme="majorBidi" w:cstheme="majorBidi"/>
          <w:sz w:val="24"/>
          <w:szCs w:val="24"/>
        </w:rPr>
        <w:t xml:space="preserve"> can be used ineffectively. For example, using social media to push for sales without engaging with customers, or failing to respond to negative feedback - may damage your reputation.</w:t>
      </w:r>
    </w:p>
    <w:p w14:paraId="14EC5B22" w14:textId="5E7D0C89" w:rsidR="00F21AF9" w:rsidRPr="00F21AF9" w:rsidRDefault="00F21AF9" w:rsidP="00F21AF9">
      <w:pPr>
        <w:jc w:val="right"/>
        <w:rPr>
          <w:rFonts w:asciiTheme="majorBidi" w:hAnsiTheme="majorBidi" w:cstheme="majorBidi"/>
          <w:b/>
          <w:bCs/>
          <w:sz w:val="24"/>
          <w:szCs w:val="24"/>
        </w:rPr>
      </w:pPr>
      <w:r w:rsidRPr="00F21AF9">
        <w:rPr>
          <w:b/>
          <w:bCs/>
          <w:sz w:val="24"/>
          <w:szCs w:val="24"/>
          <w:cs/>
          <w:lang w:bidi="ku"/>
        </w:rPr>
        <w:t>هەندێک لە زیانەکانی بەکارهێنانی تۆڕە کۆمەڵایەتییەکان بۆ بازاڕکردن لەلایەن بازرگانیەکانەوە چین؟</w:t>
      </w:r>
    </w:p>
    <w:p w14:paraId="371CD83B" w14:textId="77777777" w:rsidR="008C0123" w:rsidRPr="008C0123" w:rsidRDefault="008C0123" w:rsidP="008C0123">
      <w:pPr>
        <w:ind w:left="720"/>
        <w:jc w:val="right"/>
        <w:rPr>
          <w:rFonts w:asciiTheme="majorBidi" w:hAnsiTheme="majorBidi" w:cstheme="majorBidi"/>
          <w:sz w:val="24"/>
          <w:szCs w:val="24"/>
        </w:rPr>
      </w:pPr>
      <w:r w:rsidRPr="008C0123">
        <w:rPr>
          <w:rFonts w:asciiTheme="majorBidi" w:hAnsiTheme="majorBidi" w:cstheme="majorBidi"/>
          <w:b/>
          <w:bCs/>
          <w:sz w:val="24"/>
          <w:szCs w:val="24"/>
          <w:rtl/>
          <w:lang w:bidi="ku-Arab-IQ"/>
        </w:rPr>
        <w:t>سەرچاوەکان</w:t>
      </w:r>
      <w:r w:rsidRPr="008C0123">
        <w:rPr>
          <w:rFonts w:asciiTheme="majorBidi" w:hAnsiTheme="majorBidi" w:cstheme="majorBidi"/>
          <w:sz w:val="24"/>
          <w:szCs w:val="24"/>
          <w:rtl/>
          <w:lang w:bidi="ku-Arab-IQ"/>
        </w:rPr>
        <w:t xml:space="preserve"> - تۆ پێویستت بە سەرچاوەیەکی زور دەبێت بۆ بەڕێوەبردنی ١. ئامادەبوونت لە تۆڕە کۆمەڵایەتییەکان، ٢. وەڵامدانەوەی فیدبەکەکان، و٣. بەرهەمهێنانی ناوەڕۆکی نوێ بۆ ئەندانان. ئەمە پێویستی بە دامەزراندن و ڕاهێنانی ستافە، وەبەرهێنان لە ڕیکلامی پارەدراو، وهەروەها پارەدان بۆ تێچووەکانی دروستکردنی ناوەڕۆکی ڤیدیۆیی یان وێنەیی.</w:t>
      </w:r>
      <w:r w:rsidRPr="008C0123">
        <w:rPr>
          <w:rFonts w:asciiTheme="majorBidi" w:hAnsiTheme="majorBidi" w:cstheme="majorBidi"/>
          <w:sz w:val="24"/>
          <w:szCs w:val="24"/>
          <w:rtl/>
          <w:lang w:bidi="ku-Arab-IQ"/>
        </w:rPr>
        <w:br/>
      </w:r>
      <w:r w:rsidRPr="008C0123">
        <w:rPr>
          <w:rFonts w:asciiTheme="majorBidi" w:hAnsiTheme="majorBidi" w:cstheme="majorBidi"/>
          <w:b/>
          <w:bCs/>
          <w:sz w:val="24"/>
          <w:szCs w:val="24"/>
          <w:rtl/>
          <w:lang w:bidi="ku-Arab-IQ"/>
        </w:rPr>
        <w:t>هەڵسەنگاندن</w:t>
      </w:r>
      <w:r w:rsidRPr="008C0123">
        <w:rPr>
          <w:rFonts w:asciiTheme="majorBidi" w:hAnsiTheme="majorBidi" w:cstheme="majorBidi"/>
          <w:sz w:val="24"/>
          <w:szCs w:val="24"/>
          <w:rtl/>
          <w:lang w:bidi="ku-Arab-IQ"/>
        </w:rPr>
        <w:t xml:space="preserve"> - لە کاتێکدا ئاسانە بۆ دیاریکردنی ئەو برە پارەیەی کە دەستمان کەوتووە لە فرۆشتنی ئۆنلاین کە لە لایەن میدیای کۆمەڵایەتیەوە دروست کراوە - بەلام هەندێک سوودی کەمتر بەرجەستە دەکرێن. بو نمونە دەکرێت قورس بێت بۆ پێوانەکردن و دانانی بەهایەکی دراوی لەسەر ئەو ئاگایی و ناوبانگەی کە لە تۆڕە کۆمەڵایەتییەکان دەتوانرێت بەدەست بهینرێت. هەروەها، زەحمەتە بزانیت کە چۆن تۆڕە کۆمەڵایەتیەکان کاریگەری لەسەر فرۆشتنی ناو دوکان هەیە.</w:t>
      </w:r>
      <w:r w:rsidRPr="008C0123">
        <w:rPr>
          <w:rFonts w:asciiTheme="majorBidi" w:hAnsiTheme="majorBidi" w:cstheme="majorBidi"/>
          <w:sz w:val="24"/>
          <w:szCs w:val="24"/>
          <w:rtl/>
          <w:lang w:bidi="ku-Arab-IQ"/>
        </w:rPr>
        <w:br/>
      </w:r>
      <w:r w:rsidRPr="008C0123">
        <w:rPr>
          <w:rFonts w:asciiTheme="majorBidi" w:hAnsiTheme="majorBidi" w:cstheme="majorBidi"/>
          <w:b/>
          <w:bCs/>
          <w:sz w:val="24"/>
          <w:szCs w:val="24"/>
          <w:rtl/>
          <w:lang w:bidi="ku-Arab-IQ"/>
        </w:rPr>
        <w:t xml:space="preserve">بەکارهێنانی ناکاریگەر </w:t>
      </w:r>
      <w:r w:rsidRPr="008C0123">
        <w:rPr>
          <w:rFonts w:asciiTheme="majorBidi" w:hAnsiTheme="majorBidi" w:cstheme="majorBidi"/>
          <w:sz w:val="24"/>
          <w:szCs w:val="24"/>
          <w:rtl/>
          <w:lang w:bidi="ku-Arab-IQ"/>
        </w:rPr>
        <w:t>- تۆڕە کۆمەڵایەتیەکان دەتوانن بە شێوەیەکی ناکاریگەر بەکار بهێنرێن. بۆ نمونە، بەکارهێنانی تۆڕە کۆمەڵایەتیەکان بۆ پاڵنان بۆ فرۆشتن بەبێ تێکەڵ یان بەشدار بوون لەگەل کڕیارەکان، یان شکستهێنان لە وەڵامدانەوەی کاردانەوەی نەرێنی - لەوانەیە زیان بە ناوبانگی تۆ بگەیەنێت.</w:t>
      </w:r>
    </w:p>
    <w:p w14:paraId="32AEA87E" w14:textId="77777777" w:rsidR="00F21AF9" w:rsidRDefault="00F21AF9" w:rsidP="00F21AF9">
      <w:pPr>
        <w:pStyle w:val="ListParagraph"/>
        <w:rPr>
          <w:rFonts w:asciiTheme="majorBidi" w:hAnsiTheme="majorBidi" w:cstheme="majorBidi"/>
          <w:b/>
          <w:bCs/>
          <w:sz w:val="24"/>
          <w:szCs w:val="24"/>
        </w:rPr>
      </w:pPr>
    </w:p>
    <w:p w14:paraId="47481AD6" w14:textId="129459F5" w:rsidR="006377F4" w:rsidRPr="002C49AC" w:rsidRDefault="002C49AC"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Describe</w:t>
      </w:r>
      <w:r w:rsidR="008C0123">
        <w:rPr>
          <w:rFonts w:asciiTheme="majorBidi" w:hAnsiTheme="majorBidi" w:cstheme="majorBidi"/>
          <w:b/>
          <w:bCs/>
          <w:sz w:val="24"/>
          <w:szCs w:val="24"/>
          <w:lang w:val="en-GB"/>
        </w:rPr>
        <w:t xml:space="preserve"> some of the </w:t>
      </w:r>
      <w:proofErr w:type="gramStart"/>
      <w:r w:rsidR="008C0123">
        <w:rPr>
          <w:rFonts w:asciiTheme="majorBidi" w:hAnsiTheme="majorBidi" w:cstheme="majorBidi"/>
          <w:b/>
          <w:bCs/>
          <w:sz w:val="24"/>
          <w:szCs w:val="24"/>
          <w:lang w:val="en-GB"/>
        </w:rPr>
        <w:t>Social</w:t>
      </w:r>
      <w:proofErr w:type="gramEnd"/>
      <w:r w:rsidR="008C0123">
        <w:rPr>
          <w:rFonts w:asciiTheme="majorBidi" w:hAnsiTheme="majorBidi" w:cstheme="majorBidi"/>
          <w:b/>
          <w:bCs/>
          <w:sz w:val="24"/>
          <w:szCs w:val="24"/>
          <w:lang w:val="en-GB"/>
        </w:rPr>
        <w:t xml:space="preserve"> media challenges for tourism businesses? </w:t>
      </w:r>
    </w:p>
    <w:p w14:paraId="5F4ADA58" w14:textId="77777777" w:rsidR="002C49AC" w:rsidRPr="002C49AC" w:rsidRDefault="002C49AC" w:rsidP="002C49AC">
      <w:pPr>
        <w:pStyle w:val="ListParagraph"/>
        <w:rPr>
          <w:rFonts w:asciiTheme="majorBidi" w:hAnsiTheme="majorBidi" w:cstheme="majorBidi"/>
          <w:sz w:val="24"/>
          <w:szCs w:val="24"/>
        </w:rPr>
      </w:pPr>
      <w:r w:rsidRPr="002C49AC">
        <w:rPr>
          <w:rFonts w:asciiTheme="majorBidi" w:hAnsiTheme="majorBidi" w:cstheme="majorBidi"/>
          <w:sz w:val="24"/>
          <w:szCs w:val="24"/>
        </w:rPr>
        <w:t xml:space="preserve">There are so many social media tools and platforms it can be hard to know where to begin. For small businesses the key issue is resource - if you don't have someone able to </w:t>
      </w:r>
      <w:r w:rsidRPr="002C49AC">
        <w:rPr>
          <w:rFonts w:asciiTheme="majorBidi" w:hAnsiTheme="majorBidi" w:cstheme="majorBidi"/>
          <w:sz w:val="24"/>
          <w:szCs w:val="24"/>
        </w:rPr>
        <w:lastRenderedPageBreak/>
        <w:t>manage a social media campaign, it can be a drain on your time and a potential distraction from your core business. Some of the main challenges to consider are:</w:t>
      </w:r>
    </w:p>
    <w:p w14:paraId="55A74CE4" w14:textId="77777777" w:rsidR="002C49AC" w:rsidRPr="002C49AC" w:rsidRDefault="002C49AC" w:rsidP="00481355">
      <w:pPr>
        <w:pStyle w:val="ListParagraph"/>
        <w:numPr>
          <w:ilvl w:val="0"/>
          <w:numId w:val="7"/>
        </w:numPr>
        <w:rPr>
          <w:rFonts w:asciiTheme="majorBidi" w:hAnsiTheme="majorBidi" w:cstheme="majorBidi"/>
          <w:sz w:val="24"/>
          <w:szCs w:val="24"/>
        </w:rPr>
      </w:pPr>
      <w:r w:rsidRPr="002C49AC">
        <w:rPr>
          <w:rFonts w:asciiTheme="majorBidi" w:hAnsiTheme="majorBidi" w:cstheme="majorBidi"/>
          <w:sz w:val="24"/>
          <w:szCs w:val="24"/>
        </w:rPr>
        <w:t>What do you hope to achieve by using social media?</w:t>
      </w:r>
    </w:p>
    <w:p w14:paraId="0E3DA863" w14:textId="77777777" w:rsidR="002C49AC" w:rsidRPr="002C49AC" w:rsidRDefault="002C49AC" w:rsidP="00481355">
      <w:pPr>
        <w:pStyle w:val="ListParagraph"/>
        <w:numPr>
          <w:ilvl w:val="0"/>
          <w:numId w:val="7"/>
        </w:numPr>
        <w:rPr>
          <w:rFonts w:asciiTheme="majorBidi" w:hAnsiTheme="majorBidi" w:cstheme="majorBidi"/>
          <w:sz w:val="24"/>
          <w:szCs w:val="24"/>
        </w:rPr>
      </w:pPr>
      <w:r w:rsidRPr="002C49AC">
        <w:rPr>
          <w:rFonts w:asciiTheme="majorBidi" w:hAnsiTheme="majorBidi" w:cstheme="majorBidi"/>
          <w:sz w:val="24"/>
          <w:szCs w:val="24"/>
        </w:rPr>
        <w:t>How much time you can devote to social media?</w:t>
      </w:r>
    </w:p>
    <w:p w14:paraId="6E71A478" w14:textId="77777777" w:rsidR="002C49AC" w:rsidRPr="002C49AC" w:rsidRDefault="002C49AC" w:rsidP="00481355">
      <w:pPr>
        <w:pStyle w:val="ListParagraph"/>
        <w:numPr>
          <w:ilvl w:val="0"/>
          <w:numId w:val="7"/>
        </w:numPr>
        <w:rPr>
          <w:rFonts w:asciiTheme="majorBidi" w:hAnsiTheme="majorBidi" w:cstheme="majorBidi"/>
          <w:sz w:val="24"/>
          <w:szCs w:val="24"/>
        </w:rPr>
      </w:pPr>
      <w:r w:rsidRPr="002C49AC">
        <w:rPr>
          <w:rFonts w:asciiTheme="majorBidi" w:hAnsiTheme="majorBidi" w:cstheme="majorBidi"/>
          <w:sz w:val="24"/>
          <w:szCs w:val="24"/>
        </w:rPr>
        <w:t>What are the most effective platforms to use?</w:t>
      </w:r>
    </w:p>
    <w:p w14:paraId="18BF8CE0" w14:textId="77777777" w:rsidR="002C49AC" w:rsidRPr="002C49AC" w:rsidRDefault="002C49AC" w:rsidP="00481355">
      <w:pPr>
        <w:pStyle w:val="ListParagraph"/>
        <w:numPr>
          <w:ilvl w:val="0"/>
          <w:numId w:val="7"/>
        </w:numPr>
        <w:rPr>
          <w:rFonts w:asciiTheme="majorBidi" w:hAnsiTheme="majorBidi" w:cstheme="majorBidi"/>
          <w:sz w:val="24"/>
          <w:szCs w:val="24"/>
        </w:rPr>
      </w:pPr>
      <w:r w:rsidRPr="002C49AC">
        <w:rPr>
          <w:rFonts w:asciiTheme="majorBidi" w:hAnsiTheme="majorBidi" w:cstheme="majorBidi"/>
          <w:sz w:val="24"/>
          <w:szCs w:val="24"/>
        </w:rPr>
        <w:t>What are you trying to achieve for your business?</w:t>
      </w:r>
    </w:p>
    <w:p w14:paraId="604BC2B3" w14:textId="77777777" w:rsidR="002C49AC" w:rsidRPr="008C0123" w:rsidRDefault="002C49AC" w:rsidP="002C49AC">
      <w:pPr>
        <w:pStyle w:val="ListParagraph"/>
        <w:rPr>
          <w:rFonts w:asciiTheme="majorBidi" w:hAnsiTheme="majorBidi" w:cstheme="majorBidi"/>
          <w:b/>
          <w:bCs/>
          <w:sz w:val="24"/>
          <w:szCs w:val="24"/>
        </w:rPr>
      </w:pPr>
    </w:p>
    <w:p w14:paraId="33F138E9" w14:textId="3FAAB2A6" w:rsidR="002C49AC" w:rsidRPr="008C0123" w:rsidRDefault="002C49AC" w:rsidP="002C49AC">
      <w:pPr>
        <w:pStyle w:val="ListParagraph"/>
        <w:jc w:val="right"/>
        <w:rPr>
          <w:rFonts w:asciiTheme="majorBidi" w:hAnsiTheme="majorBidi" w:cstheme="majorBidi"/>
          <w:b/>
          <w:bCs/>
          <w:sz w:val="24"/>
          <w:szCs w:val="24"/>
        </w:rPr>
      </w:pPr>
      <w:r>
        <w:rPr>
          <w:b/>
          <w:bCs/>
          <w:sz w:val="24"/>
          <w:szCs w:val="24"/>
          <w:cs/>
          <w:lang w:bidi="ku"/>
        </w:rPr>
        <w:t xml:space="preserve">باسی هەندێک لە بەرەنگاری تۆڕە کۆمەڵایەتیەکان بکە بۆ بازرگانی گەشتیاری؟ </w:t>
      </w:r>
    </w:p>
    <w:p w14:paraId="06E36990" w14:textId="77777777" w:rsidR="002C49AC" w:rsidRPr="002C49AC" w:rsidRDefault="002C49AC" w:rsidP="002C49AC">
      <w:pPr>
        <w:pStyle w:val="ListParagraph"/>
        <w:jc w:val="right"/>
        <w:rPr>
          <w:rFonts w:asciiTheme="majorBidi" w:hAnsiTheme="majorBidi" w:cstheme="majorBidi"/>
          <w:sz w:val="24"/>
          <w:szCs w:val="24"/>
        </w:rPr>
      </w:pPr>
      <w:r w:rsidRPr="002C49AC">
        <w:rPr>
          <w:rFonts w:asciiTheme="majorBidi" w:hAnsiTheme="majorBidi" w:cstheme="majorBidi"/>
          <w:sz w:val="24"/>
          <w:szCs w:val="24"/>
          <w:rtl/>
          <w:lang w:bidi="ku-Arab-IQ"/>
        </w:rPr>
        <w:t>زۆر ئامراز و پلاتفۆڕمی تۆڕە کۆمەڵایەتییەکان هەن کە ئەکرێ زەحمەت بێت بزانیت لە کوێ دەست پێ بکەین. بۆ پیشە بچووکەکان کێشەی سەرەکی سەرچاوەیە - ئەگەر تۆ کەسێکت نەبێت کە توانای بەڕێوەبردنی هەڵمەتێکی میدیای کۆمەڵایەتی هەبێت، ئەوە دەتوانێت ببێتە هوی لەناربردنی کاتەکەی تۆ و شێواندنێکی شاراوە لە بازرگانی ناوکی تۆ. هەندێک لە کێشە سەرەکیەکان بۆ ڕەچاوکردن ئەمانەن:</w:t>
      </w:r>
    </w:p>
    <w:p w14:paraId="5D557C39" w14:textId="77777777" w:rsidR="002C49AC" w:rsidRPr="002C49AC" w:rsidRDefault="002C49AC" w:rsidP="002C49AC">
      <w:pPr>
        <w:ind w:left="360"/>
        <w:jc w:val="right"/>
        <w:rPr>
          <w:rFonts w:asciiTheme="majorBidi" w:hAnsiTheme="majorBidi" w:cstheme="majorBidi"/>
          <w:sz w:val="24"/>
          <w:szCs w:val="24"/>
        </w:rPr>
      </w:pPr>
      <w:r w:rsidRPr="002C49AC">
        <w:rPr>
          <w:rFonts w:asciiTheme="majorBidi" w:hAnsiTheme="majorBidi" w:cstheme="majorBidi"/>
          <w:sz w:val="24"/>
          <w:szCs w:val="24"/>
          <w:rtl/>
          <w:lang w:bidi="ku-Arab-IQ"/>
        </w:rPr>
        <w:br/>
        <w:t>هیوات وایە بە بەکارهێنانی تۆڕە کۆمەڵایەتییەکان چی بەدەست بهێنیت؟</w:t>
      </w:r>
      <w:r w:rsidRPr="002C49AC">
        <w:rPr>
          <w:rFonts w:asciiTheme="majorBidi" w:hAnsiTheme="majorBidi" w:cstheme="majorBidi"/>
          <w:sz w:val="24"/>
          <w:szCs w:val="24"/>
          <w:rtl/>
          <w:lang w:bidi="ku-Arab-IQ"/>
        </w:rPr>
        <w:br/>
        <w:t>چەند کات دەتوانی بۆ تۆڕە کۆمەڵایەتیەکان تەرخان بکەیت؟</w:t>
      </w:r>
      <w:r w:rsidRPr="002C49AC">
        <w:rPr>
          <w:rFonts w:asciiTheme="majorBidi" w:hAnsiTheme="majorBidi" w:cstheme="majorBidi"/>
          <w:sz w:val="24"/>
          <w:szCs w:val="24"/>
          <w:rtl/>
          <w:lang w:bidi="ku-Arab-IQ"/>
        </w:rPr>
        <w:br/>
        <w:t>کاریگەرترین پلاتفۆرمەکان بۆ بەکارهێنان چین؟</w:t>
      </w:r>
      <w:r w:rsidRPr="002C49AC">
        <w:rPr>
          <w:rFonts w:asciiTheme="majorBidi" w:hAnsiTheme="majorBidi" w:cstheme="majorBidi"/>
          <w:sz w:val="24"/>
          <w:szCs w:val="24"/>
          <w:rtl/>
          <w:lang w:bidi="ku-Arab-IQ"/>
        </w:rPr>
        <w:br/>
        <w:t>تۆ هەوڵ دەدەیت چی بەدەست بهێنیت بۆ بازرگانیەکەت؟</w:t>
      </w:r>
    </w:p>
    <w:p w14:paraId="40A30255" w14:textId="77777777" w:rsidR="008C0123" w:rsidRPr="008C0123" w:rsidRDefault="008C0123" w:rsidP="008C0123">
      <w:pPr>
        <w:pStyle w:val="ListParagraph"/>
        <w:rPr>
          <w:rFonts w:asciiTheme="majorBidi" w:hAnsiTheme="majorBidi" w:cstheme="majorBidi"/>
          <w:b/>
          <w:bCs/>
          <w:sz w:val="24"/>
          <w:szCs w:val="24"/>
        </w:rPr>
      </w:pPr>
    </w:p>
    <w:p w14:paraId="571BC2F5" w14:textId="6F5C7B5E" w:rsidR="002C49AC" w:rsidRPr="002C49AC" w:rsidRDefault="002C49AC" w:rsidP="00481355">
      <w:pPr>
        <w:pStyle w:val="ListParagraph"/>
        <w:numPr>
          <w:ilvl w:val="0"/>
          <w:numId w:val="1"/>
        </w:numPr>
        <w:rPr>
          <w:rFonts w:asciiTheme="majorBidi" w:hAnsiTheme="majorBidi" w:cstheme="majorBidi"/>
          <w:b/>
          <w:bCs/>
          <w:sz w:val="24"/>
          <w:szCs w:val="24"/>
        </w:rPr>
      </w:pPr>
      <w:r w:rsidRPr="002C49AC">
        <w:rPr>
          <w:rFonts w:asciiTheme="majorBidi" w:hAnsiTheme="majorBidi" w:cstheme="majorBidi"/>
          <w:b/>
          <w:bCs/>
          <w:sz w:val="24"/>
          <w:szCs w:val="24"/>
        </w:rPr>
        <w:t>Crowdsourcing</w:t>
      </w:r>
      <w:r w:rsidR="0044666B">
        <w:rPr>
          <w:rFonts w:asciiTheme="majorBidi" w:hAnsiTheme="majorBidi" w:cstheme="majorBidi"/>
          <w:b/>
          <w:bCs/>
          <w:sz w:val="24"/>
          <w:szCs w:val="24"/>
        </w:rPr>
        <w:t>?</w:t>
      </w:r>
      <w:r w:rsidRPr="002C49AC">
        <w:rPr>
          <w:rFonts w:asciiTheme="majorBidi" w:hAnsiTheme="majorBidi" w:cstheme="majorBidi"/>
          <w:b/>
          <w:bCs/>
          <w:sz w:val="24"/>
          <w:szCs w:val="24"/>
        </w:rPr>
        <w:t xml:space="preserve"> </w:t>
      </w:r>
      <w:r w:rsidR="00A12130">
        <w:rPr>
          <w:rFonts w:asciiTheme="majorBidi" w:hAnsiTheme="majorBidi" w:cstheme="majorBidi" w:hint="cs"/>
          <w:sz w:val="24"/>
          <w:szCs w:val="24"/>
          <w:rtl/>
        </w:rPr>
        <w:t>Ask</w:t>
      </w:r>
      <w:r w:rsidRPr="002C49AC">
        <w:rPr>
          <w:rFonts w:asciiTheme="majorBidi" w:hAnsiTheme="majorBidi" w:cstheme="majorBidi"/>
          <w:sz w:val="24"/>
          <w:szCs w:val="24"/>
        </w:rPr>
        <w:t xml:space="preserve"> your network to share solutions to a particular problem your company is experiencing, either on </w:t>
      </w:r>
      <w:r w:rsidRPr="002C49AC">
        <w:rPr>
          <w:rFonts w:asciiTheme="majorBidi" w:hAnsiTheme="majorBidi" w:cstheme="majorBidi"/>
          <w:sz w:val="24"/>
          <w:szCs w:val="24"/>
          <w:lang w:bidi="ku-Arab-IQ"/>
        </w:rPr>
        <w:t>its</w:t>
      </w:r>
      <w:r w:rsidRPr="002C49AC">
        <w:rPr>
          <w:rFonts w:asciiTheme="majorBidi" w:hAnsiTheme="majorBidi" w:cstheme="majorBidi"/>
          <w:sz w:val="24"/>
          <w:szCs w:val="24"/>
        </w:rPr>
        <w:t xml:space="preserve"> own or in groups. The community collects, develops</w:t>
      </w:r>
      <w:r w:rsidRPr="002C49AC">
        <w:rPr>
          <w:rFonts w:asciiTheme="majorBidi" w:hAnsiTheme="majorBidi" w:cstheme="majorBidi"/>
          <w:sz w:val="24"/>
          <w:szCs w:val="24"/>
          <w:rtl/>
          <w:lang w:bidi="ku-Arab-IQ"/>
        </w:rPr>
        <w:t>,</w:t>
      </w:r>
      <w:r w:rsidRPr="002C49AC">
        <w:rPr>
          <w:rFonts w:asciiTheme="majorBidi" w:hAnsiTheme="majorBidi" w:cstheme="majorBidi"/>
          <w:sz w:val="24"/>
          <w:szCs w:val="24"/>
        </w:rPr>
        <w:t xml:space="preserve"> and ranks the contributions to reveal the strongest performers.</w:t>
      </w:r>
    </w:p>
    <w:p w14:paraId="5F13096B" w14:textId="3F5FF42A" w:rsidR="002C49AC" w:rsidRDefault="002C49AC" w:rsidP="00481355">
      <w:pPr>
        <w:pStyle w:val="ListParagraph"/>
        <w:numPr>
          <w:ilvl w:val="0"/>
          <w:numId w:val="1"/>
        </w:numPr>
        <w:rPr>
          <w:rFonts w:asciiTheme="majorBidi" w:hAnsiTheme="majorBidi" w:cstheme="majorBidi"/>
          <w:b/>
          <w:bCs/>
          <w:sz w:val="24"/>
          <w:szCs w:val="24"/>
        </w:rPr>
      </w:pPr>
      <w:r w:rsidRPr="002C49AC">
        <w:rPr>
          <w:rFonts w:asciiTheme="majorBidi" w:hAnsiTheme="majorBidi" w:cstheme="majorBidi"/>
          <w:b/>
          <w:bCs/>
          <w:sz w:val="24"/>
          <w:szCs w:val="24"/>
        </w:rPr>
        <w:t>Open innovation</w:t>
      </w:r>
      <w:r w:rsidR="0044666B">
        <w:rPr>
          <w:rFonts w:asciiTheme="majorBidi" w:hAnsiTheme="majorBidi" w:cstheme="majorBidi"/>
          <w:b/>
          <w:bCs/>
          <w:sz w:val="24"/>
          <w:szCs w:val="24"/>
        </w:rPr>
        <w:t>?</w:t>
      </w:r>
      <w:r w:rsidRPr="002C49AC">
        <w:rPr>
          <w:rFonts w:asciiTheme="majorBidi" w:hAnsiTheme="majorBidi" w:cstheme="majorBidi"/>
          <w:b/>
          <w:bCs/>
          <w:sz w:val="24"/>
          <w:szCs w:val="24"/>
        </w:rPr>
        <w:t xml:space="preserve"> </w:t>
      </w:r>
      <w:r w:rsidRPr="002C49AC">
        <w:rPr>
          <w:rFonts w:asciiTheme="majorBidi" w:hAnsiTheme="majorBidi" w:cstheme="majorBidi"/>
          <w:sz w:val="24"/>
          <w:szCs w:val="24"/>
        </w:rPr>
        <w:t>allowing people to submit their own competitive ideas and inventions for your company to harness.</w:t>
      </w:r>
      <w:r w:rsidRPr="002C49AC">
        <w:rPr>
          <w:rFonts w:asciiTheme="majorBidi" w:hAnsiTheme="majorBidi" w:cstheme="majorBidi"/>
          <w:b/>
          <w:bCs/>
          <w:sz w:val="24"/>
          <w:szCs w:val="24"/>
          <w:rtl/>
          <w:lang w:bidi="ku-Arab-IQ"/>
        </w:rPr>
        <w:t xml:space="preserve"> </w:t>
      </w:r>
    </w:p>
    <w:p w14:paraId="5F26C978" w14:textId="0619D085" w:rsidR="002C49AC" w:rsidRPr="002C49AC" w:rsidRDefault="0044666B" w:rsidP="0044666B">
      <w:pPr>
        <w:pStyle w:val="ListParagraph"/>
        <w:jc w:val="right"/>
        <w:rPr>
          <w:rFonts w:asciiTheme="majorBidi" w:hAnsiTheme="majorBidi" w:cstheme="majorBidi"/>
          <w:sz w:val="24"/>
          <w:szCs w:val="24"/>
        </w:rPr>
      </w:pPr>
      <w:r w:rsidRPr="0044666B">
        <w:rPr>
          <w:rFonts w:asciiTheme="majorBidi" w:hAnsiTheme="majorBidi" w:cstheme="majorBidi"/>
          <w:b/>
          <w:bCs/>
          <w:sz w:val="24"/>
          <w:szCs w:val="24"/>
          <w:rtl/>
          <w:lang w:bidi="ku-Arab-IQ"/>
        </w:rPr>
        <w:t>قەرەباڵغ کردنەوە</w:t>
      </w:r>
      <w:r w:rsidRPr="0044666B">
        <w:rPr>
          <w:rFonts w:asciiTheme="majorBidi" w:hAnsiTheme="majorBidi" w:cstheme="majorBidi" w:hint="cs"/>
          <w:b/>
          <w:bCs/>
          <w:sz w:val="24"/>
          <w:szCs w:val="24"/>
          <w:rtl/>
          <w:lang w:bidi="ku-Arab-IQ"/>
        </w:rPr>
        <w:t xml:space="preserve">؟ </w:t>
      </w:r>
      <w:r w:rsidRPr="0044666B">
        <w:rPr>
          <w:rFonts w:asciiTheme="majorBidi" w:hAnsiTheme="majorBidi" w:cstheme="majorBidi"/>
          <w:b/>
          <w:bCs/>
          <w:sz w:val="24"/>
          <w:szCs w:val="24"/>
          <w:rtl/>
          <w:lang w:bidi="ku-Arab-IQ"/>
        </w:rPr>
        <w:t xml:space="preserve"> </w:t>
      </w:r>
      <w:r w:rsidRPr="0044666B">
        <w:rPr>
          <w:rFonts w:asciiTheme="majorBidi" w:hAnsiTheme="majorBidi" w:cstheme="majorBidi"/>
          <w:sz w:val="24"/>
          <w:szCs w:val="24"/>
          <w:rtl/>
          <w:lang w:bidi="ku-Arab-IQ"/>
        </w:rPr>
        <w:t>داوا لە تۆڕەکەت بکە بۆ هاوبەشکردنی چارەسەرەکان بۆ کێشەیەکی تایبەت کە کۆمپانیاکەت هەیەتی. کۆمەڵگەی سەر ئەنترنێت جارەسەریەکان کۆ دەکاتەوە، گەشەی پێ دەکات، و لە کۆتایی دا پلەبەندی دەکات بۆ ئاشکراکردنی بەهێزترین پێشکەشکارەکان.</w:t>
      </w:r>
      <w:r w:rsidRPr="0044666B">
        <w:rPr>
          <w:rFonts w:asciiTheme="majorBidi" w:hAnsiTheme="majorBidi" w:cstheme="majorBidi"/>
          <w:sz w:val="24"/>
          <w:szCs w:val="24"/>
          <w:rtl/>
          <w:lang w:bidi="ku-Arab-IQ"/>
        </w:rPr>
        <w:br/>
      </w:r>
      <w:r w:rsidRPr="0044666B">
        <w:rPr>
          <w:rFonts w:asciiTheme="majorBidi" w:hAnsiTheme="majorBidi" w:cstheme="majorBidi"/>
          <w:b/>
          <w:bCs/>
          <w:sz w:val="24"/>
          <w:szCs w:val="24"/>
          <w:rtl/>
          <w:lang w:bidi="ku-Arab-IQ"/>
        </w:rPr>
        <w:t>داهێنانی کراوە</w:t>
      </w:r>
      <w:r w:rsidRPr="0044666B">
        <w:rPr>
          <w:rFonts w:asciiTheme="majorBidi" w:hAnsiTheme="majorBidi" w:cstheme="majorBidi" w:hint="cs"/>
          <w:b/>
          <w:bCs/>
          <w:sz w:val="24"/>
          <w:szCs w:val="24"/>
          <w:rtl/>
          <w:lang w:bidi="ku-Arab-IQ"/>
        </w:rPr>
        <w:t xml:space="preserve">؟ </w:t>
      </w:r>
      <w:r w:rsidRPr="0044666B">
        <w:rPr>
          <w:rFonts w:asciiTheme="majorBidi" w:hAnsiTheme="majorBidi" w:cstheme="majorBidi"/>
          <w:b/>
          <w:bCs/>
          <w:sz w:val="24"/>
          <w:szCs w:val="24"/>
          <w:rtl/>
          <w:lang w:bidi="ku-Arab-IQ"/>
        </w:rPr>
        <w:t xml:space="preserve"> </w:t>
      </w:r>
      <w:r w:rsidRPr="0044666B">
        <w:rPr>
          <w:rFonts w:asciiTheme="majorBidi" w:hAnsiTheme="majorBidi" w:cstheme="majorBidi"/>
          <w:sz w:val="24"/>
          <w:szCs w:val="24"/>
          <w:rtl/>
          <w:lang w:bidi="ku-Arab-IQ"/>
        </w:rPr>
        <w:t>ڕێگە بە خەڵک دەدات کە بیرۆکە و داهێنانە پێشبڕکێکاریەکانی خۆیان پێشکەش بکەن بۆ کۆمپانیاکەت بۆ ئەوەی سودی لێ وەربگیرێت.</w:t>
      </w:r>
    </w:p>
    <w:p w14:paraId="32E93B64" w14:textId="63E84A11" w:rsidR="008C0123" w:rsidRDefault="00A12130"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Suggest some of the advantages of social media for innovation?</w:t>
      </w:r>
    </w:p>
    <w:p w14:paraId="6B567EE7" w14:textId="77777777" w:rsidR="005E0F28" w:rsidRPr="005E0F28" w:rsidRDefault="005E0F28" w:rsidP="005E0F28">
      <w:pPr>
        <w:pStyle w:val="ListParagraph"/>
        <w:rPr>
          <w:rFonts w:asciiTheme="majorBidi" w:hAnsiTheme="majorBidi" w:cstheme="majorBidi"/>
          <w:sz w:val="24"/>
          <w:szCs w:val="24"/>
        </w:rPr>
      </w:pPr>
      <w:r w:rsidRPr="005E0F28">
        <w:rPr>
          <w:rFonts w:asciiTheme="majorBidi" w:hAnsiTheme="majorBidi" w:cstheme="majorBidi"/>
          <w:sz w:val="24"/>
          <w:szCs w:val="24"/>
        </w:rPr>
        <w:t>With so many minds able to network together, crowdsourcing and open innovation allow people to work together on a massive scale. By involving your online contact network, you can benefit from:</w:t>
      </w:r>
    </w:p>
    <w:p w14:paraId="704F5DD3" w14:textId="77777777" w:rsidR="005E0F28" w:rsidRPr="005E0F28" w:rsidRDefault="005E0F28" w:rsidP="005E0F28">
      <w:pPr>
        <w:pStyle w:val="ListParagraph"/>
        <w:rPr>
          <w:rFonts w:asciiTheme="majorBidi" w:hAnsiTheme="majorBidi" w:cstheme="majorBidi"/>
          <w:sz w:val="24"/>
          <w:szCs w:val="24"/>
        </w:rPr>
      </w:pPr>
    </w:p>
    <w:p w14:paraId="2FCF55E0" w14:textId="77777777" w:rsidR="005E0F28" w:rsidRPr="005E0F28" w:rsidRDefault="005E0F28" w:rsidP="00481355">
      <w:pPr>
        <w:pStyle w:val="ListParagraph"/>
        <w:numPr>
          <w:ilvl w:val="0"/>
          <w:numId w:val="8"/>
        </w:numPr>
        <w:rPr>
          <w:rFonts w:asciiTheme="majorBidi" w:hAnsiTheme="majorBidi" w:cstheme="majorBidi"/>
          <w:sz w:val="24"/>
          <w:szCs w:val="24"/>
        </w:rPr>
      </w:pPr>
      <w:r w:rsidRPr="005E0F28">
        <w:rPr>
          <w:rFonts w:asciiTheme="majorBidi" w:hAnsiTheme="majorBidi" w:cstheme="majorBidi"/>
          <w:sz w:val="24"/>
          <w:szCs w:val="24"/>
        </w:rPr>
        <w:t>the wisdom and creativity of people outside your own workforce</w:t>
      </w:r>
    </w:p>
    <w:p w14:paraId="401E2D58" w14:textId="77777777" w:rsidR="005E0F28" w:rsidRPr="005E0F28" w:rsidRDefault="005E0F28" w:rsidP="00481355">
      <w:pPr>
        <w:pStyle w:val="ListParagraph"/>
        <w:numPr>
          <w:ilvl w:val="0"/>
          <w:numId w:val="8"/>
        </w:numPr>
        <w:rPr>
          <w:rFonts w:asciiTheme="majorBidi" w:hAnsiTheme="majorBidi" w:cstheme="majorBidi"/>
          <w:sz w:val="24"/>
          <w:szCs w:val="24"/>
        </w:rPr>
      </w:pPr>
      <w:r w:rsidRPr="005E0F28">
        <w:rPr>
          <w:rFonts w:asciiTheme="majorBidi" w:hAnsiTheme="majorBidi" w:cstheme="majorBidi"/>
          <w:sz w:val="24"/>
          <w:szCs w:val="24"/>
        </w:rPr>
        <w:t>the increased likelihood of people picking up on and developing innovative ideas that might otherwise go unrecognized</w:t>
      </w:r>
    </w:p>
    <w:p w14:paraId="60BE60EF" w14:textId="77777777" w:rsidR="005E0F28" w:rsidRPr="005E0F28" w:rsidRDefault="005E0F28" w:rsidP="00481355">
      <w:pPr>
        <w:pStyle w:val="ListParagraph"/>
        <w:numPr>
          <w:ilvl w:val="0"/>
          <w:numId w:val="8"/>
        </w:numPr>
        <w:rPr>
          <w:rFonts w:asciiTheme="majorBidi" w:hAnsiTheme="majorBidi" w:cstheme="majorBidi"/>
          <w:sz w:val="24"/>
          <w:szCs w:val="24"/>
        </w:rPr>
      </w:pPr>
      <w:r w:rsidRPr="005E0F28">
        <w:rPr>
          <w:rFonts w:asciiTheme="majorBidi" w:hAnsiTheme="majorBidi" w:cstheme="majorBidi"/>
          <w:sz w:val="24"/>
          <w:szCs w:val="24"/>
        </w:rPr>
        <w:t>the outside perspective of customers - and potential customers - who may see issues and opportunities you're unaware of</w:t>
      </w:r>
    </w:p>
    <w:p w14:paraId="0299941C" w14:textId="77777777" w:rsidR="005E0F28" w:rsidRPr="005E0F28" w:rsidRDefault="005E0F28" w:rsidP="00481355">
      <w:pPr>
        <w:pStyle w:val="ListParagraph"/>
        <w:numPr>
          <w:ilvl w:val="0"/>
          <w:numId w:val="8"/>
        </w:numPr>
        <w:rPr>
          <w:rFonts w:asciiTheme="majorBidi" w:hAnsiTheme="majorBidi" w:cstheme="majorBidi"/>
          <w:sz w:val="24"/>
          <w:szCs w:val="24"/>
        </w:rPr>
      </w:pPr>
      <w:r w:rsidRPr="005E0F28">
        <w:rPr>
          <w:rFonts w:asciiTheme="majorBidi" w:hAnsiTheme="majorBidi" w:cstheme="majorBidi"/>
          <w:sz w:val="24"/>
          <w:szCs w:val="24"/>
        </w:rPr>
        <w:t>increased customer loyalty and brand advocacy that comes from having a say in your company's offer</w:t>
      </w:r>
    </w:p>
    <w:p w14:paraId="616E5FFD" w14:textId="58D39D22" w:rsidR="005E0F28" w:rsidRPr="005E0F28" w:rsidRDefault="005E0F28" w:rsidP="00481355">
      <w:pPr>
        <w:pStyle w:val="ListParagraph"/>
        <w:numPr>
          <w:ilvl w:val="0"/>
          <w:numId w:val="8"/>
        </w:numPr>
        <w:rPr>
          <w:rFonts w:asciiTheme="majorBidi" w:hAnsiTheme="majorBidi" w:cstheme="majorBidi"/>
          <w:sz w:val="24"/>
          <w:szCs w:val="24"/>
        </w:rPr>
      </w:pPr>
      <w:r w:rsidRPr="005E0F28">
        <w:rPr>
          <w:rFonts w:asciiTheme="majorBidi" w:hAnsiTheme="majorBidi" w:cstheme="majorBidi"/>
          <w:sz w:val="24"/>
          <w:szCs w:val="24"/>
        </w:rPr>
        <w:t>lower costs when developing new products or enhancements.</w:t>
      </w:r>
    </w:p>
    <w:p w14:paraId="2AE0D15E" w14:textId="3F64C802" w:rsidR="00A12130" w:rsidRPr="00F21AF9" w:rsidRDefault="00A12130" w:rsidP="005E0F28">
      <w:pPr>
        <w:pStyle w:val="ListParagraph"/>
        <w:jc w:val="right"/>
        <w:rPr>
          <w:rFonts w:asciiTheme="majorBidi" w:hAnsiTheme="majorBidi" w:cstheme="majorBidi"/>
          <w:b/>
          <w:bCs/>
          <w:sz w:val="24"/>
          <w:szCs w:val="24"/>
        </w:rPr>
      </w:pPr>
      <w:r>
        <w:rPr>
          <w:b/>
          <w:bCs/>
          <w:sz w:val="24"/>
          <w:szCs w:val="24"/>
          <w:cs/>
          <w:lang w:bidi="ku"/>
        </w:rPr>
        <w:t>پێشنیاری هەندێک لە سوودەکانی تۆڕە کۆمەڵایەتیەکان بۆ نوێکاری؟</w:t>
      </w:r>
      <w:r w:rsidR="005E0F28">
        <w:rPr>
          <w:rFonts w:hint="cs"/>
          <w:b/>
          <w:bCs/>
          <w:sz w:val="24"/>
          <w:szCs w:val="24"/>
          <w:rtl/>
          <w:cs/>
          <w:lang w:bidi="ku"/>
        </w:rPr>
        <w:t xml:space="preserve"> بکە </w:t>
      </w:r>
    </w:p>
    <w:p w14:paraId="031F82D2" w14:textId="77777777" w:rsidR="005E0F28" w:rsidRPr="005E0F28" w:rsidRDefault="005E0F28" w:rsidP="005E0F28">
      <w:pPr>
        <w:pStyle w:val="ListParagraph"/>
        <w:jc w:val="right"/>
        <w:rPr>
          <w:rFonts w:asciiTheme="majorBidi" w:hAnsiTheme="majorBidi" w:cstheme="majorBidi"/>
          <w:sz w:val="24"/>
          <w:szCs w:val="24"/>
        </w:rPr>
      </w:pPr>
      <w:r w:rsidRPr="005E0F28">
        <w:rPr>
          <w:rFonts w:asciiTheme="majorBidi" w:hAnsiTheme="majorBidi" w:cstheme="majorBidi"/>
          <w:sz w:val="24"/>
          <w:szCs w:val="24"/>
          <w:rtl/>
          <w:lang w:bidi="ku-Arab-IQ"/>
        </w:rPr>
        <w:t>لەگەڵ ئەوەی زۆرێک لە مێشکەکان کە دەتوانن پێکەوە تۆڕ دروست بکەن، قەرەباڵغی و داهێنانی کراوە ڕێگە بە خەڵک دەدات کە پێکەوە کار بکەن لەسەر پێوەرێکی گەورە. بە بەشداری پێکردنی تۆڕی پەیوەندی ئۆنلاین، دەتوانیت سوود وەرگریت لە:</w:t>
      </w:r>
    </w:p>
    <w:p w14:paraId="6AEA5CEC" w14:textId="77777777" w:rsidR="005E0F28" w:rsidRPr="005E0F28" w:rsidRDefault="005E0F28" w:rsidP="005E0F28">
      <w:pPr>
        <w:pStyle w:val="ListParagraph"/>
        <w:jc w:val="right"/>
        <w:rPr>
          <w:rFonts w:asciiTheme="majorBidi" w:hAnsiTheme="majorBidi" w:cstheme="majorBidi"/>
          <w:sz w:val="24"/>
          <w:szCs w:val="24"/>
        </w:rPr>
      </w:pPr>
      <w:r w:rsidRPr="005E0F28">
        <w:rPr>
          <w:rFonts w:asciiTheme="majorBidi" w:hAnsiTheme="majorBidi" w:cstheme="majorBidi"/>
          <w:sz w:val="24"/>
          <w:szCs w:val="24"/>
          <w:rtl/>
          <w:lang w:bidi="ku-Arab-IQ"/>
        </w:rPr>
        <w:lastRenderedPageBreak/>
        <w:br/>
        <w:t>١. دانایی و داهێنانی خەڵک لە دەرەوەی هێزی کارەکەت</w:t>
      </w:r>
      <w:r w:rsidRPr="005E0F28">
        <w:rPr>
          <w:rFonts w:asciiTheme="majorBidi" w:hAnsiTheme="majorBidi" w:cstheme="majorBidi"/>
          <w:sz w:val="24"/>
          <w:szCs w:val="24"/>
          <w:rtl/>
          <w:lang w:bidi="ku-Arab-IQ"/>
        </w:rPr>
        <w:br/>
        <w:t>٢. زیادبوونی ئەگەری ئەوەی کە خەڵک هەڵگری بیرۆکەی نوێخوازین ودەیانەوی گەشە پێ بدەن کە لەوانەیە بە پێچەوانەوە ئەگەر داوایان لێ نەکرێت کە پێش بکەن، نەناسرێتەوە لەبیر بکرێن و سود لێیان وەرنەگرێت</w:t>
      </w:r>
      <w:r w:rsidRPr="005E0F28">
        <w:rPr>
          <w:rFonts w:asciiTheme="majorBidi" w:hAnsiTheme="majorBidi" w:cstheme="majorBidi"/>
          <w:sz w:val="24"/>
          <w:szCs w:val="24"/>
          <w:rtl/>
          <w:lang w:bidi="ku-Arab-IQ"/>
        </w:rPr>
        <w:br/>
        <w:t>٣. تێڕوانینی دەرەوەی کڕیارەکان - و کڕیارە شاراوەکان - کە لەوانەیە کێشەکان و دەرفەتەکان ببینن کە تۆ ئاگات لێنیە</w:t>
      </w:r>
      <w:r w:rsidRPr="005E0F28">
        <w:rPr>
          <w:rFonts w:asciiTheme="majorBidi" w:hAnsiTheme="majorBidi" w:cstheme="majorBidi"/>
          <w:sz w:val="24"/>
          <w:szCs w:val="24"/>
          <w:rtl/>
          <w:lang w:bidi="ku-Arab-IQ"/>
        </w:rPr>
        <w:br/>
        <w:t>٤. زیادکردنی دڵسۆزی کڕیار و داکۆکی کردن لە براند کە لە پێدانی مەجالی هەبوونی وتەیەک یان پێشنیارێک لە داهاتوی کۆمپانیاکەت بەدەست دێت</w:t>
      </w:r>
      <w:r w:rsidRPr="005E0F28">
        <w:rPr>
          <w:rFonts w:asciiTheme="majorBidi" w:hAnsiTheme="majorBidi" w:cstheme="majorBidi"/>
          <w:sz w:val="24"/>
          <w:szCs w:val="24"/>
          <w:rtl/>
          <w:lang w:bidi="ku-Arab-IQ"/>
        </w:rPr>
        <w:br/>
        <w:t>٥. تێچوونی کەمتر لە کاتی پەرەسەندنی بەرهەمی نوێ یان باشترکردنی.</w:t>
      </w:r>
    </w:p>
    <w:p w14:paraId="19631589" w14:textId="77777777" w:rsidR="00A12130" w:rsidRDefault="00A12130" w:rsidP="00A12130">
      <w:pPr>
        <w:pStyle w:val="ListParagraph"/>
        <w:rPr>
          <w:rFonts w:asciiTheme="majorBidi" w:hAnsiTheme="majorBidi" w:cstheme="majorBidi"/>
          <w:b/>
          <w:bCs/>
          <w:sz w:val="24"/>
          <w:szCs w:val="24"/>
        </w:rPr>
      </w:pPr>
    </w:p>
    <w:p w14:paraId="1FA13D11" w14:textId="58B437B1" w:rsidR="00A12130" w:rsidRPr="00300207" w:rsidRDefault="00374A77"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lang w:val="en-GB"/>
        </w:rPr>
        <w:t>Mention only three strategies for social media marketing?</w:t>
      </w:r>
    </w:p>
    <w:p w14:paraId="4309DCE4" w14:textId="3674AFBB" w:rsidR="00300207" w:rsidRPr="00CE56D8" w:rsidRDefault="00300207" w:rsidP="00CE56D8">
      <w:pPr>
        <w:rPr>
          <w:rFonts w:asciiTheme="majorBidi" w:hAnsiTheme="majorBidi" w:cstheme="majorBidi"/>
          <w:b/>
          <w:bCs/>
          <w:sz w:val="24"/>
          <w:szCs w:val="24"/>
        </w:rPr>
      </w:pPr>
      <w:r w:rsidRPr="00CE56D8">
        <w:rPr>
          <w:rFonts w:asciiTheme="majorBidi" w:hAnsiTheme="majorBidi" w:cstheme="majorBidi"/>
          <w:b/>
          <w:bCs/>
          <w:sz w:val="24"/>
          <w:szCs w:val="24"/>
        </w:rPr>
        <w:t>This is the age of consumer satisfaction:</w:t>
      </w:r>
    </w:p>
    <w:p w14:paraId="6C6BFD41" w14:textId="77777777" w:rsidR="00300207" w:rsidRPr="00300207" w:rsidRDefault="00300207" w:rsidP="00481355">
      <w:pPr>
        <w:pStyle w:val="ListParagraph"/>
        <w:numPr>
          <w:ilvl w:val="0"/>
          <w:numId w:val="9"/>
        </w:numPr>
        <w:rPr>
          <w:rFonts w:asciiTheme="majorBidi" w:hAnsiTheme="majorBidi" w:cstheme="majorBidi"/>
          <w:sz w:val="24"/>
          <w:szCs w:val="24"/>
        </w:rPr>
      </w:pPr>
      <w:r w:rsidRPr="00300207">
        <w:rPr>
          <w:rFonts w:asciiTheme="majorBidi" w:hAnsiTheme="majorBidi" w:cstheme="majorBidi"/>
          <w:sz w:val="24"/>
          <w:szCs w:val="24"/>
        </w:rPr>
        <w:t xml:space="preserve">It is not about </w:t>
      </w:r>
      <w:proofErr w:type="gramStart"/>
      <w:r w:rsidRPr="00300207">
        <w:rPr>
          <w:rFonts w:asciiTheme="majorBidi" w:hAnsiTheme="majorBidi" w:cstheme="majorBidi"/>
          <w:sz w:val="24"/>
          <w:szCs w:val="24"/>
        </w:rPr>
        <w:t>selling,</w:t>
      </w:r>
      <w:proofErr w:type="gramEnd"/>
      <w:r w:rsidRPr="00300207">
        <w:rPr>
          <w:rFonts w:asciiTheme="majorBidi" w:hAnsiTheme="majorBidi" w:cstheme="majorBidi"/>
          <w:sz w:val="24"/>
          <w:szCs w:val="24"/>
        </w:rPr>
        <w:t xml:space="preserve"> it is more about interacting </w:t>
      </w:r>
    </w:p>
    <w:p w14:paraId="05DF8C12" w14:textId="5168C9BE" w:rsidR="00300207" w:rsidRPr="00300207" w:rsidRDefault="00300207" w:rsidP="00481355">
      <w:pPr>
        <w:pStyle w:val="ListParagraph"/>
        <w:numPr>
          <w:ilvl w:val="0"/>
          <w:numId w:val="9"/>
        </w:numPr>
        <w:rPr>
          <w:rFonts w:asciiTheme="majorBidi" w:hAnsiTheme="majorBidi" w:cstheme="majorBidi"/>
          <w:sz w:val="24"/>
          <w:szCs w:val="24"/>
        </w:rPr>
      </w:pPr>
      <w:r w:rsidRPr="00300207">
        <w:rPr>
          <w:rFonts w:asciiTheme="majorBidi" w:hAnsiTheme="majorBidi" w:cstheme="majorBidi"/>
          <w:sz w:val="24"/>
          <w:szCs w:val="24"/>
        </w:rPr>
        <w:t xml:space="preserve">There is a </w:t>
      </w:r>
      <w:proofErr w:type="gramStart"/>
      <w:r w:rsidRPr="00300207">
        <w:rPr>
          <w:rFonts w:asciiTheme="majorBidi" w:hAnsiTheme="majorBidi" w:cstheme="majorBidi"/>
          <w:sz w:val="24"/>
          <w:szCs w:val="24"/>
        </w:rPr>
        <w:t>lot</w:t>
      </w:r>
      <w:r w:rsidR="00C33A08">
        <w:rPr>
          <w:rFonts w:asciiTheme="majorBidi" w:hAnsiTheme="majorBidi" w:cstheme="majorBidi" w:hint="cs"/>
          <w:sz w:val="24"/>
          <w:szCs w:val="24"/>
          <w:rtl/>
        </w:rPr>
        <w:t xml:space="preserve">  of</w:t>
      </w:r>
      <w:proofErr w:type="gramEnd"/>
      <w:r w:rsidRPr="00300207">
        <w:rPr>
          <w:rFonts w:asciiTheme="majorBidi" w:hAnsiTheme="majorBidi" w:cstheme="majorBidi"/>
          <w:sz w:val="24"/>
          <w:szCs w:val="24"/>
        </w:rPr>
        <w:t xml:space="preserve"> business can learn from customers</w:t>
      </w:r>
    </w:p>
    <w:p w14:paraId="6C0D3FEA" w14:textId="08E0D0BA" w:rsidR="00300207" w:rsidRPr="00300207" w:rsidRDefault="00300207" w:rsidP="00481355">
      <w:pPr>
        <w:pStyle w:val="ListParagraph"/>
        <w:numPr>
          <w:ilvl w:val="0"/>
          <w:numId w:val="9"/>
        </w:numPr>
        <w:rPr>
          <w:rFonts w:asciiTheme="majorBidi" w:hAnsiTheme="majorBidi" w:cstheme="majorBidi"/>
          <w:sz w:val="24"/>
          <w:szCs w:val="24"/>
        </w:rPr>
      </w:pPr>
      <w:r w:rsidRPr="00300207">
        <w:rPr>
          <w:rFonts w:asciiTheme="majorBidi" w:hAnsiTheme="majorBidi" w:cstheme="majorBidi"/>
          <w:sz w:val="24"/>
          <w:szCs w:val="24"/>
        </w:rPr>
        <w:t xml:space="preserve">Social media help to identify, listen to their feedback and use </w:t>
      </w:r>
      <w:r w:rsidR="00C33A08">
        <w:rPr>
          <w:rFonts w:asciiTheme="majorBidi" w:hAnsiTheme="majorBidi" w:cstheme="majorBidi" w:hint="cs"/>
          <w:sz w:val="24"/>
          <w:szCs w:val="24"/>
          <w:rtl/>
        </w:rPr>
        <w:t xml:space="preserve">it </w:t>
      </w:r>
      <w:r w:rsidRPr="00300207">
        <w:rPr>
          <w:rFonts w:asciiTheme="majorBidi" w:hAnsiTheme="majorBidi" w:cstheme="majorBidi"/>
          <w:sz w:val="24"/>
          <w:szCs w:val="24"/>
        </w:rPr>
        <w:t xml:space="preserve">to improve and innovate on </w:t>
      </w:r>
      <w:r w:rsidR="00C33A08">
        <w:rPr>
          <w:rFonts w:asciiTheme="majorBidi" w:hAnsiTheme="majorBidi" w:cstheme="majorBidi" w:hint="cs"/>
          <w:sz w:val="24"/>
          <w:szCs w:val="24"/>
          <w:rtl/>
        </w:rPr>
        <w:t>products</w:t>
      </w:r>
      <w:r w:rsidRPr="00300207">
        <w:rPr>
          <w:rFonts w:asciiTheme="majorBidi" w:hAnsiTheme="majorBidi" w:cstheme="majorBidi"/>
          <w:sz w:val="24"/>
          <w:szCs w:val="24"/>
        </w:rPr>
        <w:t xml:space="preserve"> and services. </w:t>
      </w:r>
    </w:p>
    <w:p w14:paraId="5359E8BF" w14:textId="346CFF32" w:rsidR="00300207" w:rsidRPr="00CE56D8" w:rsidRDefault="00300207" w:rsidP="00CE56D8">
      <w:pPr>
        <w:rPr>
          <w:rFonts w:asciiTheme="majorBidi" w:hAnsiTheme="majorBidi" w:cstheme="majorBidi"/>
          <w:b/>
          <w:bCs/>
          <w:sz w:val="24"/>
          <w:szCs w:val="24"/>
        </w:rPr>
      </w:pPr>
      <w:r w:rsidRPr="00CE56D8">
        <w:rPr>
          <w:rFonts w:asciiTheme="majorBidi" w:hAnsiTheme="majorBidi" w:cstheme="majorBidi"/>
          <w:b/>
          <w:bCs/>
          <w:sz w:val="24"/>
          <w:szCs w:val="24"/>
        </w:rPr>
        <w:t>SMM is not a mass advertising strategy:</w:t>
      </w:r>
    </w:p>
    <w:p w14:paraId="3B42C13A" w14:textId="77777777" w:rsidR="00300207" w:rsidRPr="00300207" w:rsidRDefault="00300207" w:rsidP="00481355">
      <w:pPr>
        <w:pStyle w:val="ListParagraph"/>
        <w:numPr>
          <w:ilvl w:val="0"/>
          <w:numId w:val="10"/>
        </w:numPr>
        <w:rPr>
          <w:rFonts w:asciiTheme="majorBidi" w:hAnsiTheme="majorBidi" w:cstheme="majorBidi"/>
          <w:sz w:val="24"/>
          <w:szCs w:val="24"/>
        </w:rPr>
      </w:pPr>
      <w:r w:rsidRPr="00300207">
        <w:rPr>
          <w:rFonts w:asciiTheme="majorBidi" w:hAnsiTheme="majorBidi" w:cstheme="majorBidi"/>
          <w:sz w:val="24"/>
          <w:szCs w:val="24"/>
        </w:rPr>
        <w:t>It can be used to identify peer groups and advertise to that particular group.</w:t>
      </w:r>
    </w:p>
    <w:p w14:paraId="0AFB9FBF" w14:textId="33B41333" w:rsidR="00300207" w:rsidRPr="00300207" w:rsidRDefault="00300207" w:rsidP="00481355">
      <w:pPr>
        <w:pStyle w:val="ListParagraph"/>
        <w:numPr>
          <w:ilvl w:val="0"/>
          <w:numId w:val="10"/>
        </w:numPr>
        <w:rPr>
          <w:rFonts w:asciiTheme="majorBidi" w:hAnsiTheme="majorBidi" w:cstheme="majorBidi"/>
          <w:sz w:val="24"/>
          <w:szCs w:val="24"/>
        </w:rPr>
      </w:pPr>
      <w:r w:rsidRPr="00300207">
        <w:rPr>
          <w:rFonts w:asciiTheme="majorBidi" w:hAnsiTheme="majorBidi" w:cstheme="majorBidi"/>
          <w:sz w:val="24"/>
          <w:szCs w:val="24"/>
        </w:rPr>
        <w:t>It can help identifying influencers and through them</w:t>
      </w:r>
      <w:r w:rsidR="00C33A08">
        <w:rPr>
          <w:rFonts w:asciiTheme="majorBidi" w:hAnsiTheme="majorBidi" w:cstheme="majorBidi" w:hint="cs"/>
          <w:sz w:val="24"/>
          <w:szCs w:val="24"/>
          <w:rtl/>
        </w:rPr>
        <w:t>,</w:t>
      </w:r>
      <w:r w:rsidRPr="00300207">
        <w:rPr>
          <w:rFonts w:asciiTheme="majorBidi" w:hAnsiTheme="majorBidi" w:cstheme="majorBidi"/>
          <w:sz w:val="24"/>
          <w:szCs w:val="24"/>
        </w:rPr>
        <w:t xml:space="preserve"> one can guide a </w:t>
      </w:r>
      <w:proofErr w:type="gramStart"/>
      <w:r w:rsidRPr="00300207">
        <w:rPr>
          <w:rFonts w:asciiTheme="majorBidi" w:hAnsiTheme="majorBidi" w:cstheme="majorBidi"/>
          <w:sz w:val="24"/>
          <w:szCs w:val="24"/>
        </w:rPr>
        <w:t>prospective customers</w:t>
      </w:r>
      <w:proofErr w:type="gramEnd"/>
      <w:r w:rsidRPr="00300207">
        <w:rPr>
          <w:rFonts w:asciiTheme="majorBidi" w:hAnsiTheme="majorBidi" w:cstheme="majorBidi"/>
          <w:sz w:val="24"/>
          <w:szCs w:val="24"/>
        </w:rPr>
        <w:t xml:space="preserve"> into making purchase. </w:t>
      </w:r>
    </w:p>
    <w:p w14:paraId="722C1569" w14:textId="3E610080" w:rsidR="00300207" w:rsidRPr="00CE56D8" w:rsidRDefault="00300207" w:rsidP="00CE56D8">
      <w:pPr>
        <w:rPr>
          <w:rFonts w:asciiTheme="majorBidi" w:hAnsiTheme="majorBidi" w:cstheme="majorBidi"/>
          <w:b/>
          <w:bCs/>
          <w:sz w:val="24"/>
          <w:szCs w:val="24"/>
        </w:rPr>
      </w:pPr>
      <w:r w:rsidRPr="00CE56D8">
        <w:rPr>
          <w:rFonts w:asciiTheme="majorBidi" w:hAnsiTheme="majorBidi" w:cstheme="majorBidi"/>
          <w:b/>
          <w:bCs/>
          <w:sz w:val="24"/>
          <w:szCs w:val="24"/>
        </w:rPr>
        <w:t>The message must also provoke the recipient into action:</w:t>
      </w:r>
    </w:p>
    <w:p w14:paraId="203E51BC" w14:textId="77777777" w:rsidR="00300207" w:rsidRPr="00300207" w:rsidRDefault="00300207" w:rsidP="00481355">
      <w:pPr>
        <w:pStyle w:val="ListParagraph"/>
        <w:numPr>
          <w:ilvl w:val="0"/>
          <w:numId w:val="11"/>
        </w:numPr>
        <w:rPr>
          <w:rFonts w:asciiTheme="majorBidi" w:hAnsiTheme="majorBidi" w:cstheme="majorBidi"/>
          <w:sz w:val="24"/>
          <w:szCs w:val="24"/>
        </w:rPr>
      </w:pPr>
      <w:r w:rsidRPr="00300207">
        <w:rPr>
          <w:rFonts w:asciiTheme="majorBidi" w:hAnsiTheme="majorBidi" w:cstheme="majorBidi"/>
          <w:sz w:val="24"/>
          <w:szCs w:val="24"/>
        </w:rPr>
        <w:t xml:space="preserve">Like seeking a detailed description of the product/services, </w:t>
      </w:r>
    </w:p>
    <w:p w14:paraId="11D2650D" w14:textId="39F54B17" w:rsidR="00300207" w:rsidRPr="00300207" w:rsidRDefault="00300207" w:rsidP="00481355">
      <w:pPr>
        <w:pStyle w:val="ListParagraph"/>
        <w:numPr>
          <w:ilvl w:val="0"/>
          <w:numId w:val="11"/>
        </w:numPr>
        <w:rPr>
          <w:rFonts w:asciiTheme="majorBidi" w:hAnsiTheme="majorBidi" w:cstheme="majorBidi"/>
          <w:sz w:val="24"/>
          <w:szCs w:val="24"/>
        </w:rPr>
      </w:pPr>
      <w:r w:rsidRPr="00300207">
        <w:rPr>
          <w:rFonts w:asciiTheme="majorBidi" w:hAnsiTheme="majorBidi" w:cstheme="majorBidi"/>
          <w:sz w:val="24"/>
          <w:szCs w:val="24"/>
        </w:rPr>
        <w:t xml:space="preserve">Or suggest to a friend or </w:t>
      </w:r>
      <w:r w:rsidR="00C33A08">
        <w:rPr>
          <w:rFonts w:asciiTheme="majorBidi" w:hAnsiTheme="majorBidi" w:cstheme="majorBidi" w:hint="cs"/>
          <w:sz w:val="24"/>
          <w:szCs w:val="24"/>
          <w:rtl/>
        </w:rPr>
        <w:t>initiate</w:t>
      </w:r>
      <w:r w:rsidRPr="00300207">
        <w:rPr>
          <w:rFonts w:asciiTheme="majorBidi" w:hAnsiTheme="majorBidi" w:cstheme="majorBidi"/>
          <w:sz w:val="24"/>
          <w:szCs w:val="24"/>
        </w:rPr>
        <w:t xml:space="preserve"> purchase. </w:t>
      </w:r>
    </w:p>
    <w:p w14:paraId="159AE451" w14:textId="5EDA5FFE" w:rsidR="00300207" w:rsidRPr="00CE56D8" w:rsidRDefault="00C33A08" w:rsidP="00CE56D8">
      <w:pPr>
        <w:rPr>
          <w:rFonts w:asciiTheme="majorBidi" w:hAnsiTheme="majorBidi" w:cstheme="majorBidi"/>
          <w:b/>
          <w:bCs/>
          <w:sz w:val="24"/>
          <w:szCs w:val="24"/>
        </w:rPr>
      </w:pPr>
      <w:r w:rsidRPr="00CE56D8">
        <w:rPr>
          <w:rFonts w:asciiTheme="majorBidi" w:hAnsiTheme="majorBidi" w:cstheme="majorBidi"/>
          <w:b/>
          <w:bCs/>
          <w:sz w:val="24"/>
          <w:szCs w:val="24"/>
        </w:rPr>
        <w:t xml:space="preserve"> </w:t>
      </w:r>
      <w:r w:rsidR="00300207" w:rsidRPr="00CE56D8">
        <w:rPr>
          <w:rFonts w:asciiTheme="majorBidi" w:hAnsiTheme="majorBidi" w:cstheme="majorBidi"/>
          <w:b/>
          <w:bCs/>
          <w:sz w:val="24"/>
          <w:szCs w:val="24"/>
        </w:rPr>
        <w:t>SMM calls for novel advertising methods as the attention span of online junta is very low:</w:t>
      </w:r>
    </w:p>
    <w:p w14:paraId="7235ADD2" w14:textId="77777777" w:rsidR="00300207" w:rsidRPr="00300207" w:rsidRDefault="00300207" w:rsidP="00481355">
      <w:pPr>
        <w:pStyle w:val="ListParagraph"/>
        <w:numPr>
          <w:ilvl w:val="0"/>
          <w:numId w:val="12"/>
        </w:numPr>
        <w:rPr>
          <w:rFonts w:asciiTheme="majorBidi" w:hAnsiTheme="majorBidi" w:cstheme="majorBidi"/>
          <w:sz w:val="24"/>
          <w:szCs w:val="24"/>
        </w:rPr>
      </w:pPr>
      <w:r w:rsidRPr="00300207">
        <w:rPr>
          <w:rFonts w:asciiTheme="majorBidi" w:hAnsiTheme="majorBidi" w:cstheme="majorBidi"/>
          <w:sz w:val="24"/>
          <w:szCs w:val="24"/>
        </w:rPr>
        <w:t xml:space="preserve">This is due to multitasking phenomena. </w:t>
      </w:r>
    </w:p>
    <w:p w14:paraId="105A4C8D" w14:textId="77777777" w:rsidR="00300207" w:rsidRPr="00300207" w:rsidRDefault="00300207" w:rsidP="00481355">
      <w:pPr>
        <w:pStyle w:val="ListParagraph"/>
        <w:numPr>
          <w:ilvl w:val="0"/>
          <w:numId w:val="12"/>
        </w:numPr>
        <w:rPr>
          <w:rFonts w:asciiTheme="majorBidi" w:hAnsiTheme="majorBidi" w:cstheme="majorBidi"/>
          <w:sz w:val="24"/>
          <w:szCs w:val="24"/>
        </w:rPr>
      </w:pPr>
      <w:r w:rsidRPr="00300207">
        <w:rPr>
          <w:rFonts w:asciiTheme="majorBidi" w:hAnsiTheme="majorBidi" w:cstheme="majorBidi"/>
          <w:sz w:val="24"/>
          <w:szCs w:val="24"/>
        </w:rPr>
        <w:t xml:space="preserve">A person watching a video clip on YouTube might be simultaneously updating a blog, while watching friend’s photograph on Facebook. </w:t>
      </w:r>
    </w:p>
    <w:p w14:paraId="1B2F71ED" w14:textId="77777777" w:rsidR="00C33A08" w:rsidRDefault="00300207" w:rsidP="00481355">
      <w:pPr>
        <w:pStyle w:val="ListParagraph"/>
        <w:numPr>
          <w:ilvl w:val="0"/>
          <w:numId w:val="12"/>
        </w:numPr>
        <w:rPr>
          <w:rFonts w:asciiTheme="majorBidi" w:hAnsiTheme="majorBidi" w:cstheme="majorBidi"/>
          <w:sz w:val="24"/>
          <w:szCs w:val="24"/>
        </w:rPr>
      </w:pPr>
      <w:r w:rsidRPr="00300207">
        <w:rPr>
          <w:rFonts w:asciiTheme="majorBidi" w:hAnsiTheme="majorBidi" w:cstheme="majorBidi"/>
          <w:sz w:val="24"/>
          <w:szCs w:val="24"/>
        </w:rPr>
        <w:t xml:space="preserve">In order to get their attention back from distraction, advertiser must be innovative and interesting to hold the imagination and the attention of the prospect. </w:t>
      </w:r>
    </w:p>
    <w:p w14:paraId="2FC621E4" w14:textId="59D70FD6" w:rsidR="00300207" w:rsidRPr="00CE56D8" w:rsidRDefault="00300207" w:rsidP="00CE56D8">
      <w:pPr>
        <w:rPr>
          <w:rFonts w:asciiTheme="majorBidi" w:hAnsiTheme="majorBidi" w:cstheme="majorBidi"/>
          <w:sz w:val="24"/>
          <w:szCs w:val="24"/>
        </w:rPr>
      </w:pPr>
      <w:r w:rsidRPr="00CE56D8">
        <w:rPr>
          <w:rFonts w:asciiTheme="majorBidi" w:hAnsiTheme="majorBidi" w:cstheme="majorBidi"/>
          <w:b/>
          <w:bCs/>
          <w:sz w:val="24"/>
          <w:szCs w:val="24"/>
        </w:rPr>
        <w:t>Social media can be used to increase customer loyalty:</w:t>
      </w:r>
    </w:p>
    <w:p w14:paraId="5F0EFF91" w14:textId="77777777" w:rsidR="00300207" w:rsidRPr="00300207" w:rsidRDefault="00300207" w:rsidP="00481355">
      <w:pPr>
        <w:pStyle w:val="ListParagraph"/>
        <w:numPr>
          <w:ilvl w:val="0"/>
          <w:numId w:val="13"/>
        </w:numPr>
        <w:rPr>
          <w:rFonts w:asciiTheme="majorBidi" w:hAnsiTheme="majorBidi" w:cstheme="majorBidi"/>
          <w:sz w:val="24"/>
          <w:szCs w:val="24"/>
        </w:rPr>
      </w:pPr>
      <w:r w:rsidRPr="00300207">
        <w:rPr>
          <w:rFonts w:asciiTheme="majorBidi" w:hAnsiTheme="majorBidi" w:cstheme="majorBidi"/>
          <w:sz w:val="24"/>
          <w:szCs w:val="24"/>
        </w:rPr>
        <w:t xml:space="preserve"> through customer support services and </w:t>
      </w:r>
    </w:p>
    <w:p w14:paraId="05EC49DD" w14:textId="77777777" w:rsidR="00C33A08" w:rsidRDefault="00300207" w:rsidP="00481355">
      <w:pPr>
        <w:pStyle w:val="ListParagraph"/>
        <w:numPr>
          <w:ilvl w:val="0"/>
          <w:numId w:val="13"/>
        </w:numPr>
        <w:rPr>
          <w:rFonts w:asciiTheme="majorBidi" w:hAnsiTheme="majorBidi" w:cstheme="majorBidi"/>
          <w:sz w:val="24"/>
          <w:szCs w:val="24"/>
        </w:rPr>
      </w:pPr>
      <w:r w:rsidRPr="00300207">
        <w:rPr>
          <w:rFonts w:asciiTheme="majorBidi" w:hAnsiTheme="majorBidi" w:cstheme="majorBidi"/>
          <w:sz w:val="24"/>
          <w:szCs w:val="24"/>
        </w:rPr>
        <w:t>Improving customer retention</w:t>
      </w:r>
    </w:p>
    <w:p w14:paraId="12B98633" w14:textId="7B88C15E" w:rsidR="00300207" w:rsidRPr="00CE56D8" w:rsidRDefault="00300207" w:rsidP="00CE56D8">
      <w:pPr>
        <w:rPr>
          <w:rFonts w:asciiTheme="majorBidi" w:hAnsiTheme="majorBidi" w:cstheme="majorBidi"/>
          <w:sz w:val="24"/>
          <w:szCs w:val="24"/>
        </w:rPr>
      </w:pPr>
      <w:r w:rsidRPr="00CE56D8">
        <w:rPr>
          <w:rFonts w:asciiTheme="majorBidi" w:hAnsiTheme="majorBidi" w:cstheme="majorBidi"/>
          <w:b/>
          <w:bCs/>
          <w:sz w:val="24"/>
          <w:szCs w:val="24"/>
        </w:rPr>
        <w:t xml:space="preserve">SMM can also be used by brands </w:t>
      </w:r>
      <w:proofErr w:type="spellStart"/>
      <w:r w:rsidRPr="00CE56D8">
        <w:rPr>
          <w:rFonts w:asciiTheme="majorBidi" w:hAnsiTheme="majorBidi" w:cstheme="majorBidi"/>
          <w:b/>
          <w:bCs/>
          <w:sz w:val="24"/>
          <w:szCs w:val="24"/>
        </w:rPr>
        <w:t>to wards</w:t>
      </w:r>
      <w:proofErr w:type="spellEnd"/>
      <w:r w:rsidRPr="00CE56D8">
        <w:rPr>
          <w:rFonts w:asciiTheme="majorBidi" w:hAnsiTheme="majorBidi" w:cstheme="majorBidi"/>
          <w:b/>
          <w:bCs/>
          <w:sz w:val="24"/>
          <w:szCs w:val="24"/>
        </w:rPr>
        <w:t xml:space="preserve"> off any negative publicity: </w:t>
      </w:r>
    </w:p>
    <w:p w14:paraId="725E1643" w14:textId="77777777" w:rsidR="00300207" w:rsidRPr="00300207" w:rsidRDefault="00300207" w:rsidP="00481355">
      <w:pPr>
        <w:pStyle w:val="ListParagraph"/>
        <w:numPr>
          <w:ilvl w:val="0"/>
          <w:numId w:val="14"/>
        </w:numPr>
        <w:rPr>
          <w:rFonts w:asciiTheme="majorBidi" w:hAnsiTheme="majorBidi" w:cstheme="majorBidi"/>
          <w:sz w:val="24"/>
          <w:szCs w:val="24"/>
        </w:rPr>
      </w:pPr>
      <w:r w:rsidRPr="00300207">
        <w:rPr>
          <w:rFonts w:asciiTheme="majorBidi" w:hAnsiTheme="majorBidi" w:cstheme="majorBidi"/>
          <w:sz w:val="24"/>
          <w:szCs w:val="24"/>
        </w:rPr>
        <w:t xml:space="preserve">But brands have to be cautious here to not over doing branding </w:t>
      </w:r>
    </w:p>
    <w:p w14:paraId="14C96722" w14:textId="77777777" w:rsidR="00300207" w:rsidRPr="00374A77" w:rsidRDefault="00300207" w:rsidP="00300207">
      <w:pPr>
        <w:pStyle w:val="ListParagraph"/>
        <w:rPr>
          <w:rFonts w:asciiTheme="majorBidi" w:hAnsiTheme="majorBidi" w:cstheme="majorBidi"/>
          <w:b/>
          <w:bCs/>
          <w:sz w:val="24"/>
          <w:szCs w:val="24"/>
        </w:rPr>
      </w:pPr>
    </w:p>
    <w:p w14:paraId="4EA727EB" w14:textId="30B974BC" w:rsidR="00374A77" w:rsidRDefault="00374A77" w:rsidP="00C33A08">
      <w:pPr>
        <w:pStyle w:val="ListParagraph"/>
        <w:jc w:val="right"/>
        <w:rPr>
          <w:rFonts w:asciiTheme="majorBidi" w:hAnsiTheme="majorBidi" w:cstheme="majorBidi"/>
          <w:b/>
          <w:bCs/>
          <w:sz w:val="24"/>
          <w:szCs w:val="24"/>
          <w:lang w:val="en-GB" w:bidi="ku-Arab-IQ"/>
        </w:rPr>
      </w:pPr>
      <w:r w:rsidRPr="00C33A08">
        <w:rPr>
          <w:rFonts w:asciiTheme="majorBidi" w:hAnsiTheme="majorBidi" w:cstheme="majorBidi" w:hint="cs"/>
          <w:b/>
          <w:bCs/>
          <w:sz w:val="24"/>
          <w:szCs w:val="24"/>
          <w:rtl/>
          <w:lang w:val="en-GB" w:bidi="ku-Arab-IQ"/>
        </w:rPr>
        <w:t xml:space="preserve">تەنها </w:t>
      </w:r>
      <w:r w:rsidR="00300207" w:rsidRPr="00C33A08">
        <w:rPr>
          <w:rFonts w:asciiTheme="majorBidi" w:hAnsiTheme="majorBidi" w:cstheme="majorBidi" w:hint="cs"/>
          <w:b/>
          <w:bCs/>
          <w:sz w:val="24"/>
          <w:szCs w:val="24"/>
          <w:rtl/>
          <w:lang w:val="en-GB" w:bidi="ku-Arab-IQ"/>
        </w:rPr>
        <w:t>سێ ستراتیژی بۆ بەبازاڕکردنی تۆڕە کۆمەلایەتیەکان باس بکە؟</w:t>
      </w:r>
    </w:p>
    <w:p w14:paraId="55C02317" w14:textId="77777777" w:rsidR="00CE56D8" w:rsidRPr="00C33A08" w:rsidRDefault="00CE56D8" w:rsidP="00C33A08">
      <w:pPr>
        <w:pStyle w:val="ListParagraph"/>
        <w:jc w:val="right"/>
        <w:rPr>
          <w:rFonts w:asciiTheme="majorBidi" w:hAnsiTheme="majorBidi" w:cstheme="majorBidi"/>
          <w:b/>
          <w:bCs/>
          <w:sz w:val="24"/>
          <w:szCs w:val="24"/>
          <w:lang w:val="en-GB" w:bidi="ku-Arab-IQ"/>
        </w:rPr>
      </w:pPr>
    </w:p>
    <w:p w14:paraId="1BAB5F92" w14:textId="77777777" w:rsidR="00C33A08" w:rsidRPr="00C33A08" w:rsidRDefault="00C33A08" w:rsidP="00C33A08">
      <w:pPr>
        <w:pStyle w:val="ListParagraph"/>
        <w:jc w:val="right"/>
        <w:rPr>
          <w:rFonts w:asciiTheme="majorBidi" w:hAnsiTheme="majorBidi" w:cstheme="majorBidi"/>
          <w:sz w:val="24"/>
          <w:szCs w:val="24"/>
          <w:lang w:bidi="ku-Arab-IQ"/>
        </w:rPr>
      </w:pPr>
      <w:r w:rsidRPr="00C33A08">
        <w:rPr>
          <w:rFonts w:asciiTheme="majorBidi" w:hAnsiTheme="majorBidi" w:cstheme="majorBidi"/>
          <w:b/>
          <w:bCs/>
          <w:sz w:val="24"/>
          <w:szCs w:val="24"/>
          <w:rtl/>
          <w:lang w:bidi="ku-Arab-IQ"/>
        </w:rPr>
        <w:t>ئەمە سەردەمی ڕەزامەندی بەکارهێنەرە:</w:t>
      </w:r>
      <w:r w:rsidRPr="00C33A08">
        <w:rPr>
          <w:rFonts w:asciiTheme="majorBidi" w:hAnsiTheme="majorBidi" w:cstheme="majorBidi"/>
          <w:sz w:val="24"/>
          <w:szCs w:val="24"/>
          <w:rtl/>
          <w:lang w:bidi="ku-Arab-IQ"/>
        </w:rPr>
        <w:br/>
        <w:t xml:space="preserve">١. ئەوە ستراتیجیە ئەوندەی پەیوەندی بەکارلیکردنەوە و هەمانگیەوە بەینی کومپانیا و کریارەوە هەیە ئەوەندە پەیوەندیبە فرۆشتنەوە نییە، </w:t>
      </w:r>
      <w:r w:rsidRPr="00C33A08">
        <w:rPr>
          <w:rFonts w:asciiTheme="majorBidi" w:hAnsiTheme="majorBidi" w:cstheme="majorBidi"/>
          <w:sz w:val="24"/>
          <w:szCs w:val="24"/>
          <w:rtl/>
          <w:lang w:bidi="ku-Arab-IQ"/>
        </w:rPr>
        <w:br/>
        <w:t>٢. زۆر شت هەیە کە کوپانیا دەتوانێت لە کڕیارەکانەوە فێر بێت</w:t>
      </w:r>
      <w:r w:rsidRPr="00C33A08">
        <w:rPr>
          <w:rFonts w:asciiTheme="majorBidi" w:hAnsiTheme="majorBidi" w:cstheme="majorBidi"/>
          <w:sz w:val="24"/>
          <w:szCs w:val="24"/>
          <w:rtl/>
          <w:lang w:bidi="ku-Arab-IQ"/>
        </w:rPr>
        <w:br/>
        <w:t xml:space="preserve">٣. تۆڕە کۆمەڵایەتیەکان یارمەتیت دەدەن بۆ دەست نیشان کردن، گوێگرتن لە کاردانەوەکانیان و بەکارهێنانیان بۆ باشترکردن و داهێنان لەسەر بەرهەم و خزمەتگوزاریەکان. </w:t>
      </w:r>
      <w:r w:rsidRPr="00C33A08">
        <w:rPr>
          <w:rFonts w:asciiTheme="majorBidi" w:hAnsiTheme="majorBidi" w:cstheme="majorBidi"/>
          <w:sz w:val="24"/>
          <w:szCs w:val="24"/>
          <w:rtl/>
          <w:lang w:bidi="ku-Arab-IQ"/>
        </w:rPr>
        <w:br/>
      </w:r>
      <w:r w:rsidRPr="00C33A08">
        <w:rPr>
          <w:rFonts w:asciiTheme="majorBidi" w:hAnsiTheme="majorBidi" w:cstheme="majorBidi"/>
          <w:b/>
          <w:bCs/>
          <w:sz w:val="24"/>
          <w:szCs w:val="24"/>
          <w:rtl/>
          <w:lang w:bidi="ku-Arab-IQ"/>
        </w:rPr>
        <w:t>بەبازارکردن لە تۆرەکۆمەلایەتیەکان ستراتیجی ڕیکلامی بەکۆمەڵ نیە:</w:t>
      </w:r>
      <w:r w:rsidRPr="00C33A08">
        <w:rPr>
          <w:rFonts w:asciiTheme="majorBidi" w:hAnsiTheme="majorBidi" w:cstheme="majorBidi"/>
          <w:sz w:val="24"/>
          <w:szCs w:val="24"/>
          <w:rtl/>
          <w:lang w:bidi="ku-Arab-IQ"/>
        </w:rPr>
        <w:br/>
        <w:t>١. بەبازارکردن لە تۆرەکۆمەلایەتیەکان دەتوانرێت بەکار بهێنرێت بۆ ناسینەوەی ئەو گروپانەی کە هاوتەمەنن ولەدوای ڕیکلام کردن بۆ ئەو گروپەی کە دیاریکراوە.</w:t>
      </w:r>
      <w:r w:rsidRPr="00C33A08">
        <w:rPr>
          <w:rFonts w:asciiTheme="majorBidi" w:hAnsiTheme="majorBidi" w:cstheme="majorBidi"/>
          <w:sz w:val="24"/>
          <w:szCs w:val="24"/>
          <w:rtl/>
          <w:lang w:bidi="ku-Arab-IQ"/>
        </w:rPr>
        <w:br/>
      </w:r>
      <w:r w:rsidRPr="00C33A08">
        <w:rPr>
          <w:rFonts w:asciiTheme="majorBidi" w:hAnsiTheme="majorBidi" w:cstheme="majorBidi"/>
          <w:sz w:val="24"/>
          <w:szCs w:val="24"/>
          <w:rtl/>
          <w:lang w:bidi="ku-Arab-IQ"/>
        </w:rPr>
        <w:lastRenderedPageBreak/>
        <w:t xml:space="preserve">٢. ئه وه ده توانێ یارمەتیت بدات که کەسە کاریگەره کان دیاری بکه ی و له ڕێگەی ئه وانەوە ده توانی به کڕیاره کانێت بگەیت بۆ ئه وه ی که کڕین بکه ن. </w:t>
      </w:r>
      <w:r w:rsidRPr="00C33A08">
        <w:rPr>
          <w:rFonts w:asciiTheme="majorBidi" w:hAnsiTheme="majorBidi" w:cstheme="majorBidi"/>
          <w:sz w:val="24"/>
          <w:szCs w:val="24"/>
          <w:rtl/>
          <w:lang w:bidi="ku-Arab-IQ"/>
        </w:rPr>
        <w:br/>
      </w:r>
      <w:r w:rsidRPr="00C33A08">
        <w:rPr>
          <w:rFonts w:asciiTheme="majorBidi" w:hAnsiTheme="majorBidi" w:cstheme="majorBidi"/>
          <w:b/>
          <w:bCs/>
          <w:sz w:val="24"/>
          <w:szCs w:val="24"/>
          <w:rtl/>
          <w:lang w:bidi="ku-Arab-IQ"/>
        </w:rPr>
        <w:t>پەیامەکە هەروەها دەبێت وەرگرەکە یان گۆێگر هان بدات بۆ کرداری:</w:t>
      </w:r>
      <w:r w:rsidRPr="00C33A08">
        <w:rPr>
          <w:rFonts w:asciiTheme="majorBidi" w:hAnsiTheme="majorBidi" w:cstheme="majorBidi"/>
          <w:sz w:val="24"/>
          <w:szCs w:val="24"/>
          <w:rtl/>
          <w:lang w:bidi="ku-Arab-IQ"/>
        </w:rPr>
        <w:br/>
        <w:t>١. وەک گەڕان بەدوای وەسفێکی ورد بۆ بەرهەم/خزمەتگوزاریەکان</w:t>
      </w:r>
      <w:r w:rsidRPr="00C33A08">
        <w:rPr>
          <w:rFonts w:asciiTheme="majorBidi" w:hAnsiTheme="majorBidi" w:cstheme="majorBidi"/>
          <w:sz w:val="24"/>
          <w:szCs w:val="24"/>
          <w:rtl/>
          <w:lang w:bidi="ku-Arab-IQ"/>
        </w:rPr>
        <w:br/>
        <w:t xml:space="preserve">٢. یان پێشنیار بکە بۆ هاوڕێیەکی یان دەست پێ کردنی کڕین. </w:t>
      </w:r>
    </w:p>
    <w:p w14:paraId="66A73B80" w14:textId="77777777" w:rsidR="00C33A08" w:rsidRPr="00C33A08" w:rsidRDefault="00C33A08" w:rsidP="00C33A08">
      <w:pPr>
        <w:pStyle w:val="ListParagraph"/>
        <w:jc w:val="right"/>
        <w:rPr>
          <w:rFonts w:asciiTheme="majorBidi" w:hAnsiTheme="majorBidi" w:cstheme="majorBidi"/>
          <w:sz w:val="24"/>
          <w:szCs w:val="24"/>
          <w:lang w:bidi="ku-Arab-IQ"/>
        </w:rPr>
      </w:pPr>
      <w:r w:rsidRPr="00C33A08">
        <w:rPr>
          <w:rFonts w:asciiTheme="majorBidi" w:hAnsiTheme="majorBidi" w:cstheme="majorBidi"/>
          <w:b/>
          <w:bCs/>
          <w:sz w:val="24"/>
          <w:szCs w:val="24"/>
          <w:rtl/>
          <w:lang w:bidi="ku-Arab-IQ"/>
        </w:rPr>
        <w:t>بەبازارکردن لە تۆرەکۆمەلایەتیەکان بانگێشتی شێوازێکی نۆی بۆ ڕیکلام دەکات لەبەرئەوەی مەودای سەرنج بە شێوەیەکی گشتی لەسەر ئۆنلاین زۆر نزمە:</w:t>
      </w:r>
      <w:r w:rsidRPr="00C33A08">
        <w:rPr>
          <w:rFonts w:asciiTheme="majorBidi" w:hAnsiTheme="majorBidi" w:cstheme="majorBidi"/>
          <w:sz w:val="24"/>
          <w:szCs w:val="24"/>
          <w:rtl/>
          <w:lang w:bidi="ku-Arab-IQ"/>
        </w:rPr>
        <w:br/>
        <w:t xml:space="preserve">١. ئەمە بەهۆی دیاردەی فرەیی ئەرک و فرمانەکانەوەیە </w:t>
      </w:r>
      <w:r w:rsidRPr="00C33A08">
        <w:rPr>
          <w:rFonts w:asciiTheme="majorBidi" w:hAnsiTheme="majorBidi" w:cstheme="majorBidi"/>
          <w:sz w:val="24"/>
          <w:szCs w:val="24"/>
          <w:rtl/>
          <w:lang w:bidi="ku-Arab-IQ"/>
        </w:rPr>
        <w:br/>
        <w:t xml:space="preserve">٢. کەسێک کە سەیری گرتەیەکی ڤیدیۆیی دەکات لە یوتوب لەوانەیە لە هەمان کاتدا خەریکی دارێستنی بلۆگێک بێت، هەروەها سەیرکردنی وێنەی هاوڕێ لە فەیسبووک. </w:t>
      </w:r>
      <w:r w:rsidRPr="00C33A08">
        <w:rPr>
          <w:rFonts w:asciiTheme="majorBidi" w:hAnsiTheme="majorBidi" w:cstheme="majorBidi"/>
          <w:sz w:val="24"/>
          <w:szCs w:val="24"/>
          <w:rtl/>
          <w:lang w:bidi="ku-Arab-IQ"/>
        </w:rPr>
        <w:br/>
        <w:t xml:space="preserve">٣. بۆ ئەوەی سەرنجی کەسەکان لە سەرلێشێوایی ئەرکە جیاوازەکان بگەڕێتەوە سەر ریکلام، دەبێت ڕیکلامکەر داهێنەرانە بێت و ناوەروک سەرنج ڕاکێش بێت بۆ ڕاگرتنی خەیاڵ و سەرنجی کەسەکان. </w:t>
      </w:r>
      <w:r w:rsidRPr="00C33A08">
        <w:rPr>
          <w:rFonts w:asciiTheme="majorBidi" w:hAnsiTheme="majorBidi" w:cstheme="majorBidi"/>
          <w:sz w:val="24"/>
          <w:szCs w:val="24"/>
          <w:rtl/>
          <w:lang w:bidi="ku-Arab-IQ"/>
        </w:rPr>
        <w:br/>
      </w:r>
      <w:r w:rsidRPr="00C33A08">
        <w:rPr>
          <w:rFonts w:asciiTheme="majorBidi" w:hAnsiTheme="majorBidi" w:cstheme="majorBidi"/>
          <w:b/>
          <w:bCs/>
          <w:sz w:val="24"/>
          <w:szCs w:val="24"/>
          <w:rtl/>
          <w:lang w:bidi="ku-Arab-IQ"/>
        </w:rPr>
        <w:t>تۆڕە کۆمەڵایەتیەکان دەتوانن بەکار بهێنرێن بۆ زیادکردنی دڵسۆزی کڕیارەکان:</w:t>
      </w:r>
      <w:r w:rsidRPr="00C33A08">
        <w:rPr>
          <w:rFonts w:asciiTheme="majorBidi" w:hAnsiTheme="majorBidi" w:cstheme="majorBidi"/>
          <w:sz w:val="24"/>
          <w:szCs w:val="24"/>
          <w:rtl/>
          <w:lang w:bidi="ku-Arab-IQ"/>
        </w:rPr>
        <w:br/>
        <w:t xml:space="preserve"> ١. لە ڕێگەی خزمەتگوزاری پشتگیری کڕیار و</w:t>
      </w:r>
    </w:p>
    <w:p w14:paraId="38A29888" w14:textId="77777777" w:rsidR="00C33A08" w:rsidRPr="00C33A08" w:rsidRDefault="00C33A08" w:rsidP="00C33A08">
      <w:pPr>
        <w:pStyle w:val="ListParagraph"/>
        <w:jc w:val="right"/>
        <w:rPr>
          <w:rFonts w:asciiTheme="majorBidi" w:hAnsiTheme="majorBidi" w:cstheme="majorBidi"/>
          <w:sz w:val="24"/>
          <w:szCs w:val="24"/>
          <w:lang w:bidi="ku-Arab-IQ"/>
        </w:rPr>
      </w:pPr>
      <w:r w:rsidRPr="00C33A08">
        <w:rPr>
          <w:rFonts w:asciiTheme="majorBidi" w:hAnsiTheme="majorBidi" w:cstheme="majorBidi"/>
          <w:sz w:val="24"/>
          <w:szCs w:val="24"/>
          <w:rtl/>
          <w:lang w:bidi="ku-Arab-IQ"/>
        </w:rPr>
        <w:t>٢. باشترکردنی خزنەتگوزاری هێشتنەوەی کڕیارەکان</w:t>
      </w:r>
      <w:r w:rsidRPr="00C33A08">
        <w:rPr>
          <w:rFonts w:asciiTheme="majorBidi" w:hAnsiTheme="majorBidi" w:cstheme="majorBidi"/>
          <w:sz w:val="24"/>
          <w:szCs w:val="24"/>
          <w:rtl/>
          <w:lang w:bidi="ku-Arab-IQ"/>
        </w:rPr>
        <w:br/>
      </w:r>
      <w:r w:rsidRPr="00C33A08">
        <w:rPr>
          <w:rFonts w:asciiTheme="majorBidi" w:hAnsiTheme="majorBidi" w:cstheme="majorBidi"/>
          <w:b/>
          <w:bCs/>
          <w:sz w:val="24"/>
          <w:szCs w:val="24"/>
          <w:rtl/>
          <w:lang w:bidi="ku-Arab-IQ"/>
        </w:rPr>
        <w:t xml:space="preserve">ئێس ئێم ئێم هەروەها دەتوانرێت بەکار بهێنرێت لەلایەن براندەکان بۆ دوورخستنەوەی هەر جورە ریکلامێکی نەرێنی: </w:t>
      </w:r>
      <w:r w:rsidRPr="00C33A08">
        <w:rPr>
          <w:rFonts w:asciiTheme="majorBidi" w:hAnsiTheme="majorBidi" w:cstheme="majorBidi"/>
          <w:sz w:val="24"/>
          <w:szCs w:val="24"/>
          <w:rtl/>
          <w:lang w:bidi="ku-Arab-IQ"/>
        </w:rPr>
        <w:br/>
        <w:t xml:space="preserve">١.بەڵام براندەکان دەبێت لێرە هۆشیار بن بۆ ئەوەی زیاتر لە سنوری خوی ریکلام نەکەن </w:t>
      </w:r>
    </w:p>
    <w:p w14:paraId="6E50E729" w14:textId="77777777" w:rsidR="00C33A08" w:rsidRPr="00374A77" w:rsidRDefault="00C33A08" w:rsidP="00374A77">
      <w:pPr>
        <w:pStyle w:val="ListParagraph"/>
        <w:rPr>
          <w:rFonts w:asciiTheme="majorBidi" w:hAnsiTheme="majorBidi" w:cstheme="majorBidi" w:hint="cs"/>
          <w:b/>
          <w:bCs/>
          <w:sz w:val="24"/>
          <w:szCs w:val="24"/>
          <w:rtl/>
          <w:lang w:bidi="ku-Arab-IQ"/>
        </w:rPr>
      </w:pPr>
    </w:p>
    <w:p w14:paraId="456CC3D0" w14:textId="2D850207" w:rsidR="00374A77" w:rsidRDefault="00940781"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How can we develop social media strategy?</w:t>
      </w:r>
    </w:p>
    <w:p w14:paraId="5E81DCA2" w14:textId="77777777" w:rsidR="005C2AC6" w:rsidRPr="005C2AC6" w:rsidRDefault="005C2AC6" w:rsidP="005C2AC6">
      <w:pPr>
        <w:pStyle w:val="ListParagraph"/>
        <w:rPr>
          <w:rFonts w:asciiTheme="majorBidi" w:hAnsiTheme="majorBidi" w:cstheme="majorBidi"/>
          <w:sz w:val="24"/>
          <w:szCs w:val="24"/>
        </w:rPr>
      </w:pPr>
      <w:r w:rsidRPr="005C2AC6">
        <w:rPr>
          <w:rFonts w:asciiTheme="majorBidi" w:hAnsiTheme="majorBidi" w:cstheme="majorBidi"/>
          <w:sz w:val="24"/>
          <w:szCs w:val="24"/>
        </w:rPr>
        <w:t xml:space="preserve">Social media can help some businesses achieve their objectives, </w:t>
      </w:r>
      <w:proofErr w:type="spellStart"/>
      <w:proofErr w:type="gramStart"/>
      <w:r w:rsidRPr="005C2AC6">
        <w:rPr>
          <w:rFonts w:asciiTheme="majorBidi" w:hAnsiTheme="majorBidi" w:cstheme="majorBidi"/>
          <w:sz w:val="24"/>
          <w:szCs w:val="24"/>
        </w:rPr>
        <w:t>eg</w:t>
      </w:r>
      <w:proofErr w:type="spellEnd"/>
      <w:proofErr w:type="gramEnd"/>
      <w:r w:rsidRPr="005C2AC6">
        <w:rPr>
          <w:rFonts w:asciiTheme="majorBidi" w:hAnsiTheme="majorBidi" w:cstheme="majorBidi"/>
          <w:sz w:val="24"/>
          <w:szCs w:val="24"/>
        </w:rPr>
        <w:t xml:space="preserve"> marketing their services, driving sales and interacting with customers. Planning ahead can help you make the most of this opportunity. Before you start using social media, you should think strategically about what you hope to achieve and if you have the resources to manage it properly. </w:t>
      </w:r>
    </w:p>
    <w:p w14:paraId="36FA2C16" w14:textId="77777777" w:rsidR="005C2AC6" w:rsidRPr="005C2AC6" w:rsidRDefault="005C2AC6" w:rsidP="005C2AC6">
      <w:pPr>
        <w:pStyle w:val="ListParagraph"/>
        <w:rPr>
          <w:rFonts w:asciiTheme="majorBidi" w:hAnsiTheme="majorBidi" w:cstheme="majorBidi"/>
          <w:sz w:val="24"/>
          <w:szCs w:val="24"/>
        </w:rPr>
      </w:pPr>
    </w:p>
    <w:p w14:paraId="367A1DC9" w14:textId="77777777" w:rsidR="005C2AC6" w:rsidRPr="005C2AC6" w:rsidRDefault="005C2AC6" w:rsidP="005C2AC6">
      <w:pPr>
        <w:pStyle w:val="ListParagraph"/>
        <w:rPr>
          <w:rFonts w:asciiTheme="majorBidi" w:hAnsiTheme="majorBidi" w:cstheme="majorBidi"/>
          <w:sz w:val="24"/>
          <w:szCs w:val="24"/>
        </w:rPr>
      </w:pPr>
      <w:r w:rsidRPr="005C2AC6">
        <w:rPr>
          <w:rFonts w:asciiTheme="majorBidi" w:hAnsiTheme="majorBidi" w:cstheme="majorBidi"/>
          <w:sz w:val="24"/>
          <w:szCs w:val="24"/>
        </w:rPr>
        <w:t>Your social media strategy should be in line with your overall marketing strategy and plan. See the following guides:</w:t>
      </w:r>
    </w:p>
    <w:p w14:paraId="05D5810A" w14:textId="77777777" w:rsidR="005C2AC6" w:rsidRPr="005C2AC6" w:rsidRDefault="005C2AC6" w:rsidP="005C2AC6">
      <w:pPr>
        <w:pStyle w:val="ListParagraph"/>
        <w:rPr>
          <w:rFonts w:asciiTheme="majorBidi" w:hAnsiTheme="majorBidi" w:cstheme="majorBidi"/>
          <w:sz w:val="24"/>
          <w:szCs w:val="24"/>
        </w:rPr>
      </w:pPr>
    </w:p>
    <w:p w14:paraId="6AC40804" w14:textId="77777777" w:rsidR="005C2AC6" w:rsidRPr="005C2AC6" w:rsidRDefault="005C2AC6" w:rsidP="005C2AC6">
      <w:pPr>
        <w:pStyle w:val="ListParagraph"/>
        <w:rPr>
          <w:rFonts w:asciiTheme="majorBidi" w:hAnsiTheme="majorBidi" w:cstheme="majorBidi"/>
          <w:sz w:val="24"/>
          <w:szCs w:val="24"/>
        </w:rPr>
      </w:pPr>
      <w:r w:rsidRPr="005C2AC6">
        <w:rPr>
          <w:rFonts w:asciiTheme="majorBidi" w:hAnsiTheme="majorBidi" w:cstheme="majorBidi"/>
          <w:sz w:val="24"/>
          <w:szCs w:val="24"/>
        </w:rPr>
        <w:t xml:space="preserve">create your marketing strategy </w:t>
      </w:r>
    </w:p>
    <w:p w14:paraId="7D7461CF" w14:textId="77777777" w:rsidR="005C2AC6" w:rsidRPr="005C2AC6" w:rsidRDefault="005C2AC6" w:rsidP="005C2AC6">
      <w:pPr>
        <w:pStyle w:val="ListParagraph"/>
        <w:rPr>
          <w:rFonts w:asciiTheme="majorBidi" w:hAnsiTheme="majorBidi" w:cstheme="majorBidi"/>
          <w:sz w:val="24"/>
          <w:szCs w:val="24"/>
        </w:rPr>
      </w:pPr>
      <w:r w:rsidRPr="005C2AC6">
        <w:rPr>
          <w:rFonts w:asciiTheme="majorBidi" w:hAnsiTheme="majorBidi" w:cstheme="majorBidi"/>
          <w:sz w:val="24"/>
          <w:szCs w:val="24"/>
        </w:rPr>
        <w:t>write a marketing plan</w:t>
      </w:r>
    </w:p>
    <w:p w14:paraId="62ABA39A" w14:textId="74D932AA" w:rsidR="005C2AC6" w:rsidRPr="005C2AC6" w:rsidRDefault="005C2AC6" w:rsidP="005C2AC6">
      <w:pPr>
        <w:pStyle w:val="ListParagraph"/>
        <w:rPr>
          <w:rFonts w:asciiTheme="majorBidi" w:hAnsiTheme="majorBidi" w:cstheme="majorBidi"/>
          <w:sz w:val="24"/>
          <w:szCs w:val="24"/>
        </w:rPr>
      </w:pPr>
      <w:r w:rsidRPr="005C2AC6">
        <w:rPr>
          <w:rFonts w:asciiTheme="majorBidi" w:hAnsiTheme="majorBidi" w:cstheme="majorBidi"/>
          <w:sz w:val="24"/>
          <w:szCs w:val="24"/>
        </w:rPr>
        <w:t>develop a digital marketing plan</w:t>
      </w:r>
    </w:p>
    <w:p w14:paraId="04469183" w14:textId="77777777" w:rsidR="00940781" w:rsidRDefault="00940781" w:rsidP="005C2AC6">
      <w:pPr>
        <w:pStyle w:val="ListParagraph"/>
        <w:jc w:val="right"/>
        <w:rPr>
          <w:rFonts w:asciiTheme="majorBidi" w:hAnsiTheme="majorBidi" w:cstheme="majorBidi"/>
          <w:b/>
          <w:bCs/>
          <w:sz w:val="24"/>
          <w:szCs w:val="24"/>
        </w:rPr>
      </w:pPr>
      <w:r>
        <w:rPr>
          <w:b/>
          <w:bCs/>
          <w:sz w:val="24"/>
          <w:szCs w:val="24"/>
          <w:cs/>
          <w:lang w:bidi="ku"/>
        </w:rPr>
        <w:t>چۆن دەتوانین ستراتیژی تۆڕە کۆمەڵایەتییەکان پەرە پێبدەین؟</w:t>
      </w:r>
    </w:p>
    <w:p w14:paraId="50AAC499" w14:textId="5E7C071C" w:rsidR="00940781" w:rsidRPr="005C2AC6" w:rsidRDefault="005C2AC6" w:rsidP="005C2AC6">
      <w:pPr>
        <w:pStyle w:val="ListParagraph"/>
        <w:jc w:val="right"/>
        <w:rPr>
          <w:rFonts w:asciiTheme="majorBidi" w:hAnsiTheme="majorBidi" w:cstheme="majorBidi"/>
          <w:sz w:val="24"/>
          <w:szCs w:val="24"/>
        </w:rPr>
      </w:pPr>
      <w:r w:rsidRPr="005C2AC6">
        <w:rPr>
          <w:rFonts w:asciiTheme="majorBidi" w:hAnsiTheme="majorBidi" w:cstheme="majorBidi"/>
          <w:sz w:val="24"/>
          <w:szCs w:val="24"/>
          <w:rtl/>
          <w:lang w:bidi="ku-Arab-IQ"/>
        </w:rPr>
        <w:t xml:space="preserve">تۆڕە کۆمەڵایەتیەکان دەتوانن یارمەتی هەندێک بازرگانی بدەن بۆ گەیشتن بە ئامانجەکانیان، بەبازاڕکردنی خزمەتگوزاریەکانیان، زیادکردنی فرۆش و کارلێککردن لەگەڵ کڕیارەکان. لە  دەستپێک پلان دانان دەتوانێت یارمەتیت بدات کە زۆرترین دەرفەتت دەست بکەوێت. پێش ئەوەی دەست بە بەکارهێنانی تۆڕە کۆمەڵایەتیەکان بکەیت، پێویستە بە ستراتیجیانە بیر بکەیتەوە لەوەی کە هیوات پێیە چێ بەدەستی بهێنیت ئەگەر سەرچاوەکانت هەبێت بۆ بەڕێوەبردنی بە باشی. </w:t>
      </w:r>
      <w:r w:rsidRPr="005C2AC6">
        <w:rPr>
          <w:rFonts w:asciiTheme="majorBidi" w:hAnsiTheme="majorBidi" w:cstheme="majorBidi"/>
          <w:sz w:val="24"/>
          <w:szCs w:val="24"/>
          <w:rtl/>
          <w:lang w:bidi="ku-Arab-IQ"/>
        </w:rPr>
        <w:br/>
        <w:t>ستراتیژی تۆڕە کۆمەڵایەتیەکانت دەبێ ھاوڕا بێت لەگەڵ پلان و ستراتیجێکی بەبازاڕکردنی گشتیت. ئەم ڕێنوێنانەی خوارەوە ببینە:</w:t>
      </w:r>
      <w:r w:rsidRPr="005C2AC6">
        <w:rPr>
          <w:rFonts w:asciiTheme="majorBidi" w:hAnsiTheme="majorBidi" w:cstheme="majorBidi"/>
          <w:sz w:val="24"/>
          <w:szCs w:val="24"/>
          <w:rtl/>
          <w:lang w:bidi="ku-Arab-IQ"/>
        </w:rPr>
        <w:br/>
        <w:t xml:space="preserve">- ستراتیژی بازاڕکردنەکەت دروست بکە </w:t>
      </w:r>
      <w:r w:rsidRPr="005C2AC6">
        <w:rPr>
          <w:rFonts w:asciiTheme="majorBidi" w:hAnsiTheme="majorBidi" w:cstheme="majorBidi"/>
          <w:sz w:val="24"/>
          <w:szCs w:val="24"/>
          <w:rtl/>
          <w:lang w:bidi="ku-Arab-IQ"/>
        </w:rPr>
        <w:br/>
        <w:t>- پلانی بازاڕکردن بنوسە</w:t>
      </w:r>
      <w:r w:rsidRPr="005C2AC6">
        <w:rPr>
          <w:rFonts w:asciiTheme="majorBidi" w:hAnsiTheme="majorBidi" w:cstheme="majorBidi"/>
          <w:sz w:val="24"/>
          <w:szCs w:val="24"/>
          <w:rtl/>
          <w:lang w:bidi="ku-Arab-IQ"/>
        </w:rPr>
        <w:br/>
        <w:t>- پلانی بازاڕکردنی دیجیتاڵی پەرەپێبدە</w:t>
      </w:r>
    </w:p>
    <w:p w14:paraId="7030317A" w14:textId="13A80336" w:rsidR="00940781" w:rsidRDefault="005C2AC6"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Provide eight examples of social media goals?</w:t>
      </w:r>
    </w:p>
    <w:p w14:paraId="73CED83F" w14:textId="77777777" w:rsidR="005C2AC6" w:rsidRPr="005C2AC6" w:rsidRDefault="005C2AC6" w:rsidP="005C2AC6">
      <w:pPr>
        <w:ind w:left="360"/>
        <w:rPr>
          <w:rFonts w:asciiTheme="majorBidi" w:hAnsiTheme="majorBidi" w:cstheme="majorBidi"/>
          <w:sz w:val="24"/>
          <w:szCs w:val="24"/>
        </w:rPr>
      </w:pPr>
      <w:r w:rsidRPr="005C2AC6">
        <w:rPr>
          <w:rFonts w:asciiTheme="majorBidi" w:hAnsiTheme="majorBidi" w:cstheme="majorBidi"/>
          <w:sz w:val="24"/>
          <w:szCs w:val="24"/>
        </w:rPr>
        <w:t>If you can devote the time to managing a social media channel, you need to define your goals. Examples of goals include:</w:t>
      </w:r>
    </w:p>
    <w:p w14:paraId="614ADE39" w14:textId="77777777" w:rsidR="005C2AC6" w:rsidRPr="005C2AC6" w:rsidRDefault="005C2AC6" w:rsidP="00481355">
      <w:pPr>
        <w:pStyle w:val="ListParagraph"/>
        <w:numPr>
          <w:ilvl w:val="0"/>
          <w:numId w:val="15"/>
        </w:numPr>
        <w:rPr>
          <w:rFonts w:asciiTheme="majorBidi" w:hAnsiTheme="majorBidi" w:cstheme="majorBidi"/>
          <w:sz w:val="24"/>
          <w:szCs w:val="24"/>
        </w:rPr>
      </w:pPr>
      <w:r w:rsidRPr="005C2AC6">
        <w:rPr>
          <w:rFonts w:asciiTheme="majorBidi" w:hAnsiTheme="majorBidi" w:cstheme="majorBidi"/>
          <w:sz w:val="24"/>
          <w:szCs w:val="24"/>
        </w:rPr>
        <w:lastRenderedPageBreak/>
        <w:t>driving sales</w:t>
      </w:r>
    </w:p>
    <w:p w14:paraId="103C1BEF" w14:textId="77777777" w:rsidR="005C2AC6" w:rsidRPr="005C2AC6" w:rsidRDefault="005C2AC6" w:rsidP="00481355">
      <w:pPr>
        <w:pStyle w:val="ListParagraph"/>
        <w:numPr>
          <w:ilvl w:val="0"/>
          <w:numId w:val="15"/>
        </w:numPr>
        <w:rPr>
          <w:rFonts w:asciiTheme="majorBidi" w:hAnsiTheme="majorBidi" w:cstheme="majorBidi"/>
          <w:sz w:val="24"/>
          <w:szCs w:val="24"/>
        </w:rPr>
      </w:pPr>
      <w:r w:rsidRPr="005C2AC6">
        <w:rPr>
          <w:rFonts w:asciiTheme="majorBidi" w:hAnsiTheme="majorBidi" w:cstheme="majorBidi"/>
          <w:sz w:val="24"/>
          <w:szCs w:val="24"/>
        </w:rPr>
        <w:t>product promotion</w:t>
      </w:r>
    </w:p>
    <w:p w14:paraId="6D085086" w14:textId="77777777" w:rsidR="005C2AC6" w:rsidRPr="005C2AC6" w:rsidRDefault="005C2AC6" w:rsidP="00481355">
      <w:pPr>
        <w:pStyle w:val="ListParagraph"/>
        <w:numPr>
          <w:ilvl w:val="0"/>
          <w:numId w:val="15"/>
        </w:numPr>
        <w:rPr>
          <w:rFonts w:asciiTheme="majorBidi" w:hAnsiTheme="majorBidi" w:cstheme="majorBidi"/>
          <w:sz w:val="24"/>
          <w:szCs w:val="24"/>
        </w:rPr>
      </w:pPr>
      <w:r w:rsidRPr="005C2AC6">
        <w:rPr>
          <w:rFonts w:asciiTheme="majorBidi" w:hAnsiTheme="majorBidi" w:cstheme="majorBidi"/>
          <w:sz w:val="24"/>
          <w:szCs w:val="24"/>
        </w:rPr>
        <w:t>recruitment</w:t>
      </w:r>
    </w:p>
    <w:p w14:paraId="7306276D" w14:textId="77777777" w:rsidR="005C2AC6" w:rsidRPr="005C2AC6" w:rsidRDefault="005C2AC6" w:rsidP="00481355">
      <w:pPr>
        <w:pStyle w:val="ListParagraph"/>
        <w:numPr>
          <w:ilvl w:val="0"/>
          <w:numId w:val="15"/>
        </w:numPr>
        <w:rPr>
          <w:rFonts w:asciiTheme="majorBidi" w:hAnsiTheme="majorBidi" w:cstheme="majorBidi"/>
          <w:sz w:val="24"/>
          <w:szCs w:val="24"/>
        </w:rPr>
      </w:pPr>
      <w:r w:rsidRPr="005C2AC6">
        <w:rPr>
          <w:rFonts w:asciiTheme="majorBidi" w:hAnsiTheme="majorBidi" w:cstheme="majorBidi"/>
          <w:sz w:val="24"/>
          <w:szCs w:val="24"/>
        </w:rPr>
        <w:t>brand awareness</w:t>
      </w:r>
    </w:p>
    <w:p w14:paraId="4E237F73" w14:textId="77777777" w:rsidR="005C2AC6" w:rsidRPr="005C2AC6" w:rsidRDefault="005C2AC6" w:rsidP="00481355">
      <w:pPr>
        <w:pStyle w:val="ListParagraph"/>
        <w:numPr>
          <w:ilvl w:val="0"/>
          <w:numId w:val="15"/>
        </w:numPr>
        <w:rPr>
          <w:rFonts w:asciiTheme="majorBidi" w:hAnsiTheme="majorBidi" w:cstheme="majorBidi"/>
          <w:sz w:val="24"/>
          <w:szCs w:val="24"/>
        </w:rPr>
      </w:pPr>
      <w:r w:rsidRPr="005C2AC6">
        <w:rPr>
          <w:rFonts w:asciiTheme="majorBidi" w:hAnsiTheme="majorBidi" w:cstheme="majorBidi"/>
          <w:sz w:val="24"/>
          <w:szCs w:val="24"/>
        </w:rPr>
        <w:t>customer service</w:t>
      </w:r>
    </w:p>
    <w:p w14:paraId="42DD4C8C" w14:textId="77777777" w:rsidR="005C2AC6" w:rsidRPr="005C2AC6" w:rsidRDefault="005C2AC6" w:rsidP="00481355">
      <w:pPr>
        <w:pStyle w:val="ListParagraph"/>
        <w:numPr>
          <w:ilvl w:val="0"/>
          <w:numId w:val="15"/>
        </w:numPr>
        <w:rPr>
          <w:rFonts w:asciiTheme="majorBidi" w:hAnsiTheme="majorBidi" w:cstheme="majorBidi"/>
          <w:sz w:val="24"/>
          <w:szCs w:val="24"/>
        </w:rPr>
      </w:pPr>
      <w:r w:rsidRPr="005C2AC6">
        <w:rPr>
          <w:rFonts w:asciiTheme="majorBidi" w:hAnsiTheme="majorBidi" w:cstheme="majorBidi"/>
          <w:sz w:val="24"/>
          <w:szCs w:val="24"/>
        </w:rPr>
        <w:t>building your industry reputation</w:t>
      </w:r>
    </w:p>
    <w:p w14:paraId="3ECE74AC" w14:textId="77777777" w:rsidR="005C2AC6" w:rsidRPr="005C2AC6" w:rsidRDefault="005C2AC6" w:rsidP="00481355">
      <w:pPr>
        <w:pStyle w:val="ListParagraph"/>
        <w:numPr>
          <w:ilvl w:val="0"/>
          <w:numId w:val="15"/>
        </w:numPr>
        <w:rPr>
          <w:rFonts w:asciiTheme="majorBidi" w:hAnsiTheme="majorBidi" w:cstheme="majorBidi"/>
          <w:sz w:val="24"/>
          <w:szCs w:val="24"/>
        </w:rPr>
      </w:pPr>
      <w:r w:rsidRPr="005C2AC6">
        <w:rPr>
          <w:rFonts w:asciiTheme="majorBidi" w:hAnsiTheme="majorBidi" w:cstheme="majorBidi"/>
          <w:sz w:val="24"/>
          <w:szCs w:val="24"/>
        </w:rPr>
        <w:t>forming relationships and networks</w:t>
      </w:r>
    </w:p>
    <w:p w14:paraId="115EADD9" w14:textId="77777777" w:rsidR="005C2AC6" w:rsidRPr="005C2AC6" w:rsidRDefault="005C2AC6" w:rsidP="00481355">
      <w:pPr>
        <w:pStyle w:val="ListParagraph"/>
        <w:numPr>
          <w:ilvl w:val="0"/>
          <w:numId w:val="15"/>
        </w:numPr>
        <w:rPr>
          <w:rFonts w:asciiTheme="majorBidi" w:hAnsiTheme="majorBidi" w:cstheme="majorBidi"/>
          <w:sz w:val="24"/>
          <w:szCs w:val="24"/>
        </w:rPr>
      </w:pPr>
      <w:r w:rsidRPr="005C2AC6">
        <w:rPr>
          <w:rFonts w:asciiTheme="majorBidi" w:hAnsiTheme="majorBidi" w:cstheme="majorBidi"/>
          <w:sz w:val="24"/>
          <w:szCs w:val="24"/>
        </w:rPr>
        <w:t>managing enquiries</w:t>
      </w:r>
    </w:p>
    <w:p w14:paraId="78401C9E" w14:textId="77777777" w:rsidR="005C2AC6" w:rsidRPr="005C2AC6" w:rsidRDefault="005C2AC6" w:rsidP="005C2AC6">
      <w:pPr>
        <w:pStyle w:val="ListParagraph"/>
        <w:rPr>
          <w:rFonts w:asciiTheme="majorBidi" w:hAnsiTheme="majorBidi" w:cstheme="majorBidi"/>
          <w:sz w:val="24"/>
          <w:szCs w:val="24"/>
        </w:rPr>
      </w:pPr>
      <w:r w:rsidRPr="005C2AC6">
        <w:rPr>
          <w:rFonts w:asciiTheme="majorBidi" w:hAnsiTheme="majorBidi" w:cstheme="majorBidi"/>
          <w:sz w:val="24"/>
          <w:szCs w:val="24"/>
        </w:rPr>
        <w:t>Ensure your social media goals are related to the overall aims of the business and wider marketing strategy.</w:t>
      </w:r>
    </w:p>
    <w:p w14:paraId="2F8FE0AC" w14:textId="77777777" w:rsidR="005C2AC6" w:rsidRPr="005C2AC6" w:rsidRDefault="005C2AC6" w:rsidP="005C2AC6">
      <w:pPr>
        <w:pStyle w:val="ListParagraph"/>
        <w:jc w:val="right"/>
        <w:rPr>
          <w:rFonts w:asciiTheme="majorBidi" w:hAnsiTheme="majorBidi" w:cstheme="majorBidi"/>
          <w:sz w:val="24"/>
          <w:szCs w:val="24"/>
        </w:rPr>
      </w:pPr>
    </w:p>
    <w:p w14:paraId="119170FB" w14:textId="77777777" w:rsidR="005C2AC6" w:rsidRPr="005C2AC6" w:rsidRDefault="005C2AC6" w:rsidP="005C2AC6">
      <w:pPr>
        <w:pStyle w:val="ListParagraph"/>
        <w:jc w:val="right"/>
        <w:rPr>
          <w:rFonts w:asciiTheme="majorBidi" w:hAnsiTheme="majorBidi" w:cstheme="majorBidi"/>
          <w:b/>
          <w:bCs/>
          <w:sz w:val="24"/>
          <w:szCs w:val="24"/>
        </w:rPr>
      </w:pPr>
      <w:r w:rsidRPr="005C2AC6">
        <w:rPr>
          <w:b/>
          <w:bCs/>
          <w:sz w:val="24"/>
          <w:szCs w:val="24"/>
          <w:cs/>
          <w:lang w:bidi="ku"/>
        </w:rPr>
        <w:t>هەشت نموونە لە ئامانجی تۆڕە کۆمەڵایەتیەکان دابین بکەن؟</w:t>
      </w:r>
    </w:p>
    <w:p w14:paraId="6A46CC4D" w14:textId="77777777" w:rsidR="005C2AC6" w:rsidRPr="005C2AC6" w:rsidRDefault="005C2AC6" w:rsidP="005C2AC6">
      <w:pPr>
        <w:pStyle w:val="ListParagraph"/>
        <w:jc w:val="right"/>
        <w:rPr>
          <w:rFonts w:asciiTheme="majorBidi" w:hAnsiTheme="majorBidi" w:cstheme="majorBidi"/>
          <w:sz w:val="24"/>
          <w:szCs w:val="24"/>
        </w:rPr>
      </w:pPr>
      <w:r w:rsidRPr="005C2AC6">
        <w:rPr>
          <w:rFonts w:asciiTheme="majorBidi" w:hAnsiTheme="majorBidi" w:cstheme="majorBidi"/>
          <w:sz w:val="24"/>
          <w:szCs w:val="24"/>
          <w:rtl/>
          <w:lang w:bidi="ku-Arab-IQ"/>
        </w:rPr>
        <w:t>ئەگەر بتوانیت کات تەرخان بکەیت بۆ بەڕێوەبردنی کەناڵێکی تۆڕە کۆمەڵایەتییەکان، پێویستە ئامانجەکانی خۆت پێناسە بکەیت. نموونەکانی ئامانجەکان بریتین لە:</w:t>
      </w:r>
    </w:p>
    <w:p w14:paraId="3918837C" w14:textId="77777777" w:rsidR="005C2AC6" w:rsidRPr="005C2AC6" w:rsidRDefault="005C2AC6" w:rsidP="005C2AC6">
      <w:pPr>
        <w:pStyle w:val="ListParagraph"/>
        <w:jc w:val="right"/>
        <w:rPr>
          <w:rFonts w:asciiTheme="majorBidi" w:hAnsiTheme="majorBidi" w:cstheme="majorBidi"/>
          <w:sz w:val="24"/>
          <w:szCs w:val="24"/>
        </w:rPr>
      </w:pPr>
      <w:r w:rsidRPr="005C2AC6">
        <w:rPr>
          <w:rFonts w:asciiTheme="majorBidi" w:hAnsiTheme="majorBidi" w:cstheme="majorBidi"/>
          <w:sz w:val="24"/>
          <w:szCs w:val="24"/>
          <w:rtl/>
          <w:lang w:bidi="ku-Arab-IQ"/>
        </w:rPr>
        <w:br/>
        <w:t>- زیادکردنی فرۆشتن</w:t>
      </w:r>
      <w:r w:rsidRPr="005C2AC6">
        <w:rPr>
          <w:rFonts w:asciiTheme="majorBidi" w:hAnsiTheme="majorBidi" w:cstheme="majorBidi"/>
          <w:sz w:val="24"/>
          <w:szCs w:val="24"/>
          <w:rtl/>
          <w:lang w:bidi="ku-Arab-IQ"/>
        </w:rPr>
        <w:br/>
        <w:t>- بەرزکردنەوەی بەرهەم</w:t>
      </w:r>
      <w:r w:rsidRPr="005C2AC6">
        <w:rPr>
          <w:rFonts w:asciiTheme="majorBidi" w:hAnsiTheme="majorBidi" w:cstheme="majorBidi"/>
          <w:sz w:val="24"/>
          <w:szCs w:val="24"/>
          <w:rtl/>
          <w:lang w:bidi="ku-Arab-IQ"/>
        </w:rPr>
        <w:br/>
        <w:t>- دامەزراندن</w:t>
      </w:r>
      <w:r w:rsidRPr="005C2AC6">
        <w:rPr>
          <w:rFonts w:asciiTheme="majorBidi" w:hAnsiTheme="majorBidi" w:cstheme="majorBidi"/>
          <w:sz w:val="24"/>
          <w:szCs w:val="24"/>
          <w:rtl/>
          <w:lang w:bidi="ku-Arab-IQ"/>
        </w:rPr>
        <w:br/>
        <w:t>- بەرزکردنەوی ئاگاداری یان وشیاری لەسەر براند</w:t>
      </w:r>
      <w:r w:rsidRPr="005C2AC6">
        <w:rPr>
          <w:rFonts w:asciiTheme="majorBidi" w:hAnsiTheme="majorBidi" w:cstheme="majorBidi"/>
          <w:sz w:val="24"/>
          <w:szCs w:val="24"/>
          <w:rtl/>
          <w:lang w:bidi="ku-Arab-IQ"/>
        </w:rPr>
        <w:br/>
        <w:t>- خزمەتگوزاری کڕیار</w:t>
      </w:r>
      <w:r w:rsidRPr="005C2AC6">
        <w:rPr>
          <w:rFonts w:asciiTheme="majorBidi" w:hAnsiTheme="majorBidi" w:cstheme="majorBidi"/>
          <w:sz w:val="24"/>
          <w:szCs w:val="24"/>
          <w:rtl/>
          <w:lang w:bidi="ku-Arab-IQ"/>
        </w:rPr>
        <w:br/>
        <w:t>- دروستکردنی ناوبانگی پیشەسازییەکەت</w:t>
      </w:r>
      <w:r w:rsidRPr="005C2AC6">
        <w:rPr>
          <w:rFonts w:asciiTheme="majorBidi" w:hAnsiTheme="majorBidi" w:cstheme="majorBidi"/>
          <w:sz w:val="24"/>
          <w:szCs w:val="24"/>
          <w:rtl/>
          <w:lang w:bidi="ku-Arab-IQ"/>
        </w:rPr>
        <w:br/>
        <w:t>- پێکهێنانی پەیوەندیەکان و تۆڕەکان</w:t>
      </w:r>
      <w:r w:rsidRPr="005C2AC6">
        <w:rPr>
          <w:rFonts w:asciiTheme="majorBidi" w:hAnsiTheme="majorBidi" w:cstheme="majorBidi"/>
          <w:sz w:val="24"/>
          <w:szCs w:val="24"/>
          <w:rtl/>
          <w:lang w:bidi="ku-Arab-IQ"/>
        </w:rPr>
        <w:br/>
        <w:t>- بەڕێوەبردنی لێپرسینەوەکان</w:t>
      </w:r>
      <w:r w:rsidRPr="005C2AC6">
        <w:rPr>
          <w:rFonts w:asciiTheme="majorBidi" w:hAnsiTheme="majorBidi" w:cstheme="majorBidi"/>
          <w:sz w:val="24"/>
          <w:szCs w:val="24"/>
          <w:rtl/>
          <w:lang w:bidi="ku-Arab-IQ"/>
        </w:rPr>
        <w:br/>
        <w:t>پێویستە دڵنیابی کە ئامانجی تۆڕە کۆمەڵایەتییەکانت پەیوەندی بە ئامانجە گشتیەکانی بازرگانی و ستراتیژی بازاڕکردنی فراوانترەوە هەیە.</w:t>
      </w:r>
    </w:p>
    <w:p w14:paraId="776C852E" w14:textId="77777777" w:rsidR="005C2AC6" w:rsidRDefault="005C2AC6" w:rsidP="005C2AC6">
      <w:pPr>
        <w:pStyle w:val="ListParagraph"/>
        <w:rPr>
          <w:rFonts w:asciiTheme="majorBidi" w:hAnsiTheme="majorBidi" w:cstheme="majorBidi"/>
          <w:b/>
          <w:bCs/>
          <w:sz w:val="24"/>
          <w:szCs w:val="24"/>
        </w:rPr>
      </w:pPr>
    </w:p>
    <w:p w14:paraId="47261A90" w14:textId="448F4FED" w:rsidR="005C2AC6" w:rsidRDefault="00D5357F"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What are some of the activities of your social media plan?</w:t>
      </w:r>
    </w:p>
    <w:p w14:paraId="10C41B8F" w14:textId="77777777" w:rsidR="00D5357F" w:rsidRPr="00D5357F" w:rsidRDefault="00D5357F" w:rsidP="00D5357F">
      <w:pPr>
        <w:pStyle w:val="ListParagraph"/>
        <w:rPr>
          <w:rFonts w:asciiTheme="majorBidi" w:hAnsiTheme="majorBidi" w:cstheme="majorBidi"/>
          <w:sz w:val="24"/>
          <w:szCs w:val="24"/>
        </w:rPr>
      </w:pPr>
      <w:r w:rsidRPr="00D5357F">
        <w:rPr>
          <w:rFonts w:asciiTheme="majorBidi" w:hAnsiTheme="majorBidi" w:cstheme="majorBidi"/>
          <w:sz w:val="24"/>
          <w:szCs w:val="24"/>
        </w:rPr>
        <w:t>Once your objectives have been set, it is time to plan the activities that will help you achieve them. Your plan should include:</w:t>
      </w:r>
    </w:p>
    <w:p w14:paraId="4E6201F5" w14:textId="77777777" w:rsidR="00D5357F" w:rsidRPr="00D5357F" w:rsidRDefault="00D5357F" w:rsidP="00D5357F">
      <w:pPr>
        <w:pStyle w:val="ListParagraph"/>
        <w:rPr>
          <w:rFonts w:asciiTheme="majorBidi" w:hAnsiTheme="majorBidi" w:cstheme="majorBidi"/>
          <w:sz w:val="24"/>
          <w:szCs w:val="24"/>
        </w:rPr>
      </w:pPr>
      <w:r w:rsidRPr="00D5357F">
        <w:rPr>
          <w:rFonts w:asciiTheme="majorBidi" w:hAnsiTheme="majorBidi" w:cstheme="majorBidi"/>
          <w:b/>
          <w:bCs/>
          <w:sz w:val="24"/>
          <w:szCs w:val="24"/>
        </w:rPr>
        <w:t>Social media channels:</w:t>
      </w:r>
      <w:r w:rsidRPr="00D5357F">
        <w:rPr>
          <w:rFonts w:asciiTheme="majorBidi" w:hAnsiTheme="majorBidi" w:cstheme="majorBidi"/>
          <w:sz w:val="24"/>
          <w:szCs w:val="24"/>
        </w:rPr>
        <w:t xml:space="preserve"> You don't need to be on every platform - decide which are best suited to your business and goals. For example, if you run a local consumer business like a shop or restaurant, Facebook may help you reach your audience. A larger company interested in using social media for recruitment could consider LinkedIn. See social media platforms.</w:t>
      </w:r>
    </w:p>
    <w:p w14:paraId="20F1F902" w14:textId="77777777" w:rsidR="00D5357F" w:rsidRPr="00D5357F" w:rsidRDefault="00D5357F" w:rsidP="00D5357F">
      <w:pPr>
        <w:pStyle w:val="ListParagraph"/>
        <w:rPr>
          <w:rFonts w:asciiTheme="majorBidi" w:hAnsiTheme="majorBidi" w:cstheme="majorBidi"/>
          <w:sz w:val="24"/>
          <w:szCs w:val="24"/>
        </w:rPr>
      </w:pPr>
      <w:r w:rsidRPr="00D5357F">
        <w:rPr>
          <w:rFonts w:asciiTheme="majorBidi" w:hAnsiTheme="majorBidi" w:cstheme="majorBidi"/>
          <w:b/>
          <w:bCs/>
          <w:sz w:val="24"/>
          <w:szCs w:val="24"/>
        </w:rPr>
        <w:t>Content:</w:t>
      </w:r>
      <w:r w:rsidRPr="00D5357F">
        <w:rPr>
          <w:rFonts w:asciiTheme="majorBidi" w:hAnsiTheme="majorBidi" w:cstheme="majorBidi"/>
          <w:sz w:val="24"/>
          <w:szCs w:val="24"/>
        </w:rPr>
        <w:t xml:space="preserve"> Build a plan for the content you will post. This could include a mix of images, links to blog articles, videos or infographics. Think about what will interest, entertain or be useful to your audience. Use a mix of this engaging content alongside more sale-focused content about products or deals. see content marketing.</w:t>
      </w:r>
    </w:p>
    <w:p w14:paraId="48F9FDC1" w14:textId="7DEA95DE" w:rsidR="00D5357F" w:rsidRPr="00D5357F" w:rsidRDefault="00D5357F" w:rsidP="00D5357F">
      <w:pPr>
        <w:pStyle w:val="ListParagraph"/>
        <w:rPr>
          <w:rFonts w:asciiTheme="majorBidi" w:hAnsiTheme="majorBidi" w:cstheme="majorBidi"/>
          <w:sz w:val="24"/>
          <w:szCs w:val="24"/>
        </w:rPr>
      </w:pPr>
      <w:r w:rsidRPr="00D5357F">
        <w:rPr>
          <w:rFonts w:asciiTheme="majorBidi" w:hAnsiTheme="majorBidi" w:cstheme="majorBidi"/>
          <w:b/>
          <w:bCs/>
          <w:sz w:val="24"/>
          <w:szCs w:val="24"/>
        </w:rPr>
        <w:t>Resources:</w:t>
      </w:r>
      <w:r w:rsidRPr="00D5357F">
        <w:rPr>
          <w:rFonts w:asciiTheme="majorBidi" w:hAnsiTheme="majorBidi" w:cstheme="majorBidi"/>
          <w:sz w:val="24"/>
          <w:szCs w:val="24"/>
        </w:rPr>
        <w:t xml:space="preserve"> Decide who will manage your social media channels - including creating content and reacting to comments. Ensure the team or individual has the right skills and enough time. Consider if training is needed. If you decide to use paid promotion, allocate a realistic budget.</w:t>
      </w:r>
    </w:p>
    <w:p w14:paraId="4BDC0EFF" w14:textId="77777777" w:rsidR="00D5357F" w:rsidRPr="00F21AF9" w:rsidRDefault="00D5357F" w:rsidP="00D5357F">
      <w:pPr>
        <w:pStyle w:val="ListParagraph"/>
        <w:jc w:val="right"/>
        <w:rPr>
          <w:rFonts w:asciiTheme="majorBidi" w:hAnsiTheme="majorBidi" w:cstheme="majorBidi"/>
          <w:b/>
          <w:bCs/>
          <w:sz w:val="24"/>
          <w:szCs w:val="24"/>
        </w:rPr>
      </w:pPr>
      <w:r>
        <w:rPr>
          <w:b/>
          <w:bCs/>
          <w:sz w:val="24"/>
          <w:szCs w:val="24"/>
          <w:cs/>
          <w:lang w:bidi="ku"/>
        </w:rPr>
        <w:t>هەندێک لەچالاکییەکانی پلانی تۆڕەکۆمەڵایەتییەکانتان چین؟</w:t>
      </w:r>
    </w:p>
    <w:p w14:paraId="77A328FB" w14:textId="77777777" w:rsidR="00D5357F" w:rsidRPr="00D5357F" w:rsidRDefault="00D5357F" w:rsidP="00D5357F">
      <w:pPr>
        <w:pStyle w:val="ListParagraph"/>
        <w:jc w:val="right"/>
        <w:rPr>
          <w:rFonts w:asciiTheme="majorBidi" w:hAnsiTheme="majorBidi" w:cstheme="majorBidi"/>
          <w:sz w:val="24"/>
          <w:szCs w:val="24"/>
        </w:rPr>
      </w:pPr>
      <w:r w:rsidRPr="00D5357F">
        <w:rPr>
          <w:rFonts w:asciiTheme="majorBidi" w:hAnsiTheme="majorBidi" w:cstheme="majorBidi"/>
          <w:sz w:val="24"/>
          <w:szCs w:val="24"/>
          <w:rtl/>
          <w:lang w:bidi="ku-Arab-IQ"/>
        </w:rPr>
        <w:t>کاتێک ئامانجەکانت دیاری کرا، کاتی ئەوە هاتووە کە پلان بۆ ئەو چالاکیانە دابڕێژین کە یارمەتیت دەدات بۆ گەیشتن بە ئەوان. پلانەکەت دەبێت بریتی بێت لە:</w:t>
      </w:r>
      <w:r w:rsidRPr="00D5357F">
        <w:rPr>
          <w:rFonts w:asciiTheme="majorBidi" w:hAnsiTheme="majorBidi" w:cstheme="majorBidi"/>
          <w:sz w:val="24"/>
          <w:szCs w:val="24"/>
          <w:rtl/>
          <w:lang w:bidi="ku-Arab-IQ"/>
        </w:rPr>
        <w:br/>
        <w:t xml:space="preserve">١. کەناڵەکانی تۆڕە کۆمەڵایەتیەکان: پێویست ناکات لەسەر هەموو پلاتفۆرمێک بیت - بڕیار بدە کە کامەیان </w:t>
      </w:r>
      <w:r w:rsidRPr="00D5357F">
        <w:rPr>
          <w:rFonts w:asciiTheme="majorBidi" w:hAnsiTheme="majorBidi" w:cstheme="majorBidi"/>
          <w:sz w:val="24"/>
          <w:szCs w:val="24"/>
          <w:rtl/>
          <w:lang w:bidi="ku-Arab-IQ"/>
        </w:rPr>
        <w:lastRenderedPageBreak/>
        <w:t>باشترینە و گونجاوە لەگەڵ پیشە و ئامانجەکانت. بۆ نمونە، ئەگەر پیشەی بەکارهێنەری خۆماڵی وەک دووکانێک یان ڕێستۆرانتێک بەڕێوە دەبەیت، لەوانەیە فەیسبووک یارمەتیت بدات بۆ گەیشتن بە جەماوەرەکەت. کۆمپانیایەکی گەورەتر کە حەزی لە بەکارهێنانی تۆڕە کۆمەڵایەتییەکانە بۆ دامەزراندن دەتوانێت لینکدین ڕەچاو بکات. سەکۆکانی تۆڕە کۆمەڵایەتیەکان تەماشا بکە.</w:t>
      </w:r>
      <w:r w:rsidRPr="00D5357F">
        <w:rPr>
          <w:rFonts w:asciiTheme="majorBidi" w:hAnsiTheme="majorBidi" w:cstheme="majorBidi"/>
          <w:sz w:val="24"/>
          <w:szCs w:val="24"/>
          <w:rtl/>
          <w:lang w:bidi="ku-Arab-IQ"/>
        </w:rPr>
        <w:br/>
        <w:t>٢. ناوەڕۆک: پلانێت هەبێت بۆ ئەو ناوەڕۆکەی کە بڵاو دەکەیەوە. ئەمە دەتوانێت تێکەڵەیەک لە وێنەکان، لینکەکان بۆ وتارەکانی سەر ئەنترنیت، ڤیدیۆکان یان زانیاریەکان لەخۆ بگرێت. بیر لەوە بکەوە کە بینەرەکە حەزی لە  چیە، خۆشی لێ دەبات یان بۆ بینەرەکەت بەسوودی دەبێت یان نە. تێکەڵەیەک لەمانە بەکار بهێنە شانبەشانی ئەو ناوەروکەی کە تیشک دەخاتە سەر فرۆشی کالا یان خزنەتگوزاری. سەیری ناوەڕۆکی بازاریکردن بکە.</w:t>
      </w:r>
      <w:r w:rsidRPr="00D5357F">
        <w:rPr>
          <w:rFonts w:asciiTheme="majorBidi" w:hAnsiTheme="majorBidi" w:cstheme="majorBidi"/>
          <w:sz w:val="24"/>
          <w:szCs w:val="24"/>
          <w:rtl/>
          <w:lang w:bidi="ku-Arab-IQ"/>
        </w:rPr>
        <w:br/>
        <w:t>٣. سەرچاوەکان: بڕیار بدە کێ کەناڵەکانی تۆڕە کۆمەڵایەتییەکانت بەڕێوە دەبات - کە پێکدێت لە دروستکردنی ناوەڕۆک و کاردانەوە بۆ لێدوانەکان. دڵنیابە کە تیمەکە یان تاکەکە کارامەیی گونجاوی هەیە و کاتی تەواو. ڕەچاوی بکە ئەگەر ڕاهێنان پێویستە. ئەگەر تۆ بڕیار بدەیت بۆ بەکارهێنانی بەرزکردنەوەی پارە، بوودجەیەکی ڕاستەقینە تەرخان بکە.</w:t>
      </w:r>
    </w:p>
    <w:p w14:paraId="6EE758A0" w14:textId="77777777" w:rsidR="00D5357F" w:rsidRPr="00D5357F" w:rsidRDefault="00D5357F" w:rsidP="00D5357F">
      <w:pPr>
        <w:rPr>
          <w:rFonts w:asciiTheme="majorBidi" w:hAnsiTheme="majorBidi" w:cstheme="majorBidi"/>
          <w:b/>
          <w:bCs/>
          <w:sz w:val="24"/>
          <w:szCs w:val="24"/>
        </w:rPr>
      </w:pPr>
    </w:p>
    <w:p w14:paraId="6E0BC238" w14:textId="28B446CA" w:rsidR="00D5357F" w:rsidRDefault="00D5357F"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 xml:space="preserve">How important it is to measure </w:t>
      </w:r>
      <w:r w:rsidR="00CB277E">
        <w:rPr>
          <w:rFonts w:asciiTheme="majorBidi" w:hAnsiTheme="majorBidi" w:cstheme="majorBidi"/>
          <w:b/>
          <w:bCs/>
          <w:sz w:val="24"/>
          <w:szCs w:val="24"/>
        </w:rPr>
        <w:t xml:space="preserve">the impact of </w:t>
      </w:r>
      <w:r>
        <w:rPr>
          <w:rFonts w:asciiTheme="majorBidi" w:hAnsiTheme="majorBidi" w:cstheme="majorBidi"/>
          <w:b/>
          <w:bCs/>
          <w:sz w:val="24"/>
          <w:szCs w:val="24"/>
        </w:rPr>
        <w:t>your time on social media</w:t>
      </w:r>
      <w:r w:rsidR="00CB277E">
        <w:rPr>
          <w:rFonts w:asciiTheme="majorBidi" w:hAnsiTheme="majorBidi" w:cstheme="majorBidi"/>
          <w:b/>
          <w:bCs/>
          <w:sz w:val="24"/>
          <w:szCs w:val="24"/>
        </w:rPr>
        <w:t>?</w:t>
      </w:r>
      <w:r>
        <w:rPr>
          <w:rFonts w:asciiTheme="majorBidi" w:hAnsiTheme="majorBidi" w:cstheme="majorBidi"/>
          <w:b/>
          <w:bCs/>
          <w:sz w:val="24"/>
          <w:szCs w:val="24"/>
        </w:rPr>
        <w:t xml:space="preserve"> </w:t>
      </w:r>
    </w:p>
    <w:p w14:paraId="65CA2E89" w14:textId="77777777" w:rsidR="00BB5BBA" w:rsidRPr="00BB5BBA" w:rsidRDefault="00BB5BBA" w:rsidP="00481355">
      <w:pPr>
        <w:pStyle w:val="ListParagraph"/>
        <w:numPr>
          <w:ilvl w:val="0"/>
          <w:numId w:val="16"/>
        </w:numPr>
        <w:rPr>
          <w:rFonts w:asciiTheme="majorBidi" w:hAnsiTheme="majorBidi" w:cstheme="majorBidi"/>
          <w:sz w:val="24"/>
          <w:szCs w:val="24"/>
        </w:rPr>
      </w:pPr>
      <w:r w:rsidRPr="00BB5BBA">
        <w:rPr>
          <w:rFonts w:asciiTheme="majorBidi" w:hAnsiTheme="majorBidi" w:cstheme="majorBidi"/>
          <w:sz w:val="24"/>
          <w:szCs w:val="24"/>
        </w:rPr>
        <w:t>Once you are up and running, it's important to monitor how effective your time on social media is. There are lots of free and paid tools available to track your social media activity and measure its impact.</w:t>
      </w:r>
    </w:p>
    <w:p w14:paraId="18683D86" w14:textId="77777777" w:rsidR="00BB5BBA" w:rsidRPr="00BB5BBA" w:rsidRDefault="00BB5BBA" w:rsidP="00481355">
      <w:pPr>
        <w:pStyle w:val="ListParagraph"/>
        <w:numPr>
          <w:ilvl w:val="0"/>
          <w:numId w:val="16"/>
        </w:numPr>
        <w:rPr>
          <w:rFonts w:asciiTheme="majorBidi" w:hAnsiTheme="majorBidi" w:cstheme="majorBidi"/>
          <w:sz w:val="24"/>
          <w:szCs w:val="24"/>
        </w:rPr>
      </w:pPr>
      <w:r w:rsidRPr="00BB5BBA">
        <w:rPr>
          <w:rFonts w:asciiTheme="majorBidi" w:hAnsiTheme="majorBidi" w:cstheme="majorBidi"/>
          <w:sz w:val="24"/>
          <w:szCs w:val="24"/>
        </w:rPr>
        <w:t xml:space="preserve">If your goal is driving sales then monitoring referrals from social media channels is important. Brand awareness and promotion might be measured through the level of interactions, or traffic driven to your website. </w:t>
      </w:r>
    </w:p>
    <w:p w14:paraId="720D0BE7" w14:textId="77777777" w:rsidR="00BB5BBA" w:rsidRPr="00BB5BBA" w:rsidRDefault="00BB5BBA" w:rsidP="00481355">
      <w:pPr>
        <w:pStyle w:val="ListParagraph"/>
        <w:numPr>
          <w:ilvl w:val="0"/>
          <w:numId w:val="16"/>
        </w:numPr>
        <w:rPr>
          <w:rFonts w:asciiTheme="majorBidi" w:hAnsiTheme="majorBidi" w:cstheme="majorBidi"/>
          <w:sz w:val="24"/>
          <w:szCs w:val="24"/>
        </w:rPr>
      </w:pPr>
      <w:r w:rsidRPr="00BB5BBA">
        <w:rPr>
          <w:rFonts w:asciiTheme="majorBidi" w:hAnsiTheme="majorBidi" w:cstheme="majorBidi"/>
          <w:sz w:val="24"/>
          <w:szCs w:val="24"/>
        </w:rPr>
        <w:t>Monitoring the engagement and reactions on your social media posts will help you plan future content based on what is successful.</w:t>
      </w:r>
    </w:p>
    <w:p w14:paraId="270C8415" w14:textId="77777777" w:rsidR="00BB5BBA" w:rsidRDefault="00BB5BBA" w:rsidP="00BB5BBA">
      <w:pPr>
        <w:pStyle w:val="ListParagraph"/>
        <w:rPr>
          <w:rFonts w:asciiTheme="majorBidi" w:hAnsiTheme="majorBidi" w:cstheme="majorBidi"/>
          <w:b/>
          <w:bCs/>
          <w:sz w:val="24"/>
          <w:szCs w:val="24"/>
        </w:rPr>
      </w:pPr>
    </w:p>
    <w:p w14:paraId="1A85E306" w14:textId="77777777" w:rsidR="00CB277E" w:rsidRPr="00F21AF9" w:rsidRDefault="00CB277E" w:rsidP="00CB277E">
      <w:pPr>
        <w:pStyle w:val="ListParagraph"/>
        <w:jc w:val="right"/>
        <w:rPr>
          <w:rFonts w:asciiTheme="majorBidi" w:hAnsiTheme="majorBidi" w:cstheme="majorBidi"/>
          <w:b/>
          <w:bCs/>
          <w:sz w:val="24"/>
          <w:szCs w:val="24"/>
        </w:rPr>
      </w:pPr>
      <w:r>
        <w:rPr>
          <w:b/>
          <w:bCs/>
          <w:sz w:val="24"/>
          <w:szCs w:val="24"/>
          <w:cs/>
          <w:lang w:bidi="ku"/>
        </w:rPr>
        <w:t xml:space="preserve">چەند گرنگە کە کاریگەری کاتەکەت لە تۆڕە کۆمەڵایەتییەکاندا بپێویت؟ </w:t>
      </w:r>
    </w:p>
    <w:p w14:paraId="5541370D" w14:textId="77777777" w:rsidR="00BB5BBA" w:rsidRPr="00BB5BBA" w:rsidRDefault="00BB5BBA" w:rsidP="00BB5BBA">
      <w:pPr>
        <w:ind w:left="360"/>
        <w:jc w:val="right"/>
        <w:rPr>
          <w:rFonts w:asciiTheme="majorBidi" w:hAnsiTheme="majorBidi" w:cstheme="majorBidi"/>
          <w:sz w:val="24"/>
          <w:szCs w:val="24"/>
        </w:rPr>
      </w:pPr>
      <w:r w:rsidRPr="00BB5BBA">
        <w:rPr>
          <w:rFonts w:asciiTheme="majorBidi" w:hAnsiTheme="majorBidi" w:cstheme="majorBidi"/>
          <w:sz w:val="24"/>
          <w:szCs w:val="24"/>
          <w:rtl/>
          <w:lang w:bidi="ku-Arab-IQ"/>
        </w:rPr>
        <w:t>کاتێک کارەکەت سەری گرت، گرینگە چاودێری کاتەکەت بکەیت کە چەندە کاریگەرە لەسەر تۆڕە کۆمەڵایەتیەکان. ئامرازێکی زۆرهەیە کە هەم بەلاشن و هەمیش بەپارەن بۆ بەدواداچوونی چالاکی تۆڕە کۆمەڵایەتییەکانت و پێوانەکردنی کاریگەریەکەی.</w:t>
      </w:r>
      <w:r w:rsidRPr="00BB5BBA">
        <w:rPr>
          <w:rFonts w:asciiTheme="majorBidi" w:hAnsiTheme="majorBidi" w:cstheme="majorBidi"/>
          <w:sz w:val="24"/>
          <w:szCs w:val="24"/>
          <w:rtl/>
          <w:lang w:bidi="ku-Arab-IQ"/>
        </w:rPr>
        <w:br/>
        <w:t xml:space="preserve">ئەگەر ئامانجت زیادکردنی فرۆشتن بێت، ئەوا چاودێریکردنی پیشنیارکراوەکان لە کەناڵەکانی تۆڕە کۆمەڵایەتییەکانەوە گرنگە. ئاگایی و بەرزکردنەوەی ۆشیاری لەسەر براند لەوانەیە بپێورێت لە ڕێگەی ئاستی کارلێککردنەکان، یان ترافیکی سەر وێب سایتەکەت. </w:t>
      </w:r>
      <w:r w:rsidRPr="00BB5BBA">
        <w:rPr>
          <w:rFonts w:asciiTheme="majorBidi" w:hAnsiTheme="majorBidi" w:cstheme="majorBidi"/>
          <w:sz w:val="24"/>
          <w:szCs w:val="24"/>
          <w:rtl/>
          <w:lang w:bidi="ku-Arab-IQ"/>
        </w:rPr>
        <w:br/>
        <w:t>چاودێریکردنی بەشداری و کاردانەوەکان لەسەر پۆستەکانی تۆڕە کۆمەڵایەتییەکانت یارمەتیت دەدات کە ناوەڕۆکی داهاتووت لەسەر بنەمای ئەوەی سەرکەوتووە دابڕێژیت.</w:t>
      </w:r>
    </w:p>
    <w:p w14:paraId="709685C4" w14:textId="77777777" w:rsidR="00CB277E" w:rsidRDefault="00CB277E" w:rsidP="00CB277E">
      <w:pPr>
        <w:pStyle w:val="ListParagraph"/>
        <w:rPr>
          <w:rFonts w:asciiTheme="majorBidi" w:hAnsiTheme="majorBidi" w:cstheme="majorBidi"/>
          <w:b/>
          <w:bCs/>
          <w:sz w:val="24"/>
          <w:szCs w:val="24"/>
        </w:rPr>
      </w:pPr>
    </w:p>
    <w:p w14:paraId="0882CDF4" w14:textId="2487957A" w:rsidR="00831C08" w:rsidRDefault="00831C08"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Suggest ten tips for tourism organizations for using social media?</w:t>
      </w:r>
    </w:p>
    <w:p w14:paraId="578906C4" w14:textId="77777777" w:rsidR="00D865CA" w:rsidRPr="00D865CA" w:rsidRDefault="00D865CA" w:rsidP="00481355">
      <w:pPr>
        <w:pStyle w:val="ListParagraph"/>
        <w:numPr>
          <w:ilvl w:val="0"/>
          <w:numId w:val="17"/>
        </w:numPr>
        <w:rPr>
          <w:rFonts w:asciiTheme="majorBidi" w:hAnsiTheme="majorBidi" w:cstheme="majorBidi"/>
          <w:sz w:val="24"/>
          <w:szCs w:val="24"/>
        </w:rPr>
      </w:pPr>
      <w:r w:rsidRPr="00D865CA">
        <w:rPr>
          <w:rFonts w:asciiTheme="majorBidi" w:hAnsiTheme="majorBidi" w:cstheme="majorBidi"/>
          <w:sz w:val="24"/>
          <w:szCs w:val="24"/>
        </w:rPr>
        <w:t>Choose your platform wisely</w:t>
      </w:r>
    </w:p>
    <w:p w14:paraId="3ED563BF" w14:textId="68817A38" w:rsidR="00D865CA" w:rsidRPr="00D865CA" w:rsidRDefault="00D865CA" w:rsidP="00481355">
      <w:pPr>
        <w:pStyle w:val="ListParagraph"/>
        <w:numPr>
          <w:ilvl w:val="0"/>
          <w:numId w:val="17"/>
        </w:numPr>
        <w:rPr>
          <w:rFonts w:asciiTheme="majorBidi" w:hAnsiTheme="majorBidi" w:cstheme="majorBidi"/>
          <w:sz w:val="24"/>
          <w:szCs w:val="24"/>
        </w:rPr>
      </w:pPr>
      <w:r w:rsidRPr="00D865CA">
        <w:rPr>
          <w:rFonts w:asciiTheme="majorBidi" w:hAnsiTheme="majorBidi" w:cstheme="majorBidi"/>
          <w:sz w:val="24"/>
          <w:szCs w:val="24"/>
        </w:rPr>
        <w:t>Plan, plan, plan</w:t>
      </w:r>
    </w:p>
    <w:p w14:paraId="1B60685C" w14:textId="77777777" w:rsidR="00D865CA" w:rsidRPr="00D865CA" w:rsidRDefault="00D865CA" w:rsidP="00481355">
      <w:pPr>
        <w:pStyle w:val="ListParagraph"/>
        <w:numPr>
          <w:ilvl w:val="0"/>
          <w:numId w:val="17"/>
        </w:numPr>
        <w:rPr>
          <w:rFonts w:asciiTheme="majorBidi" w:hAnsiTheme="majorBidi" w:cstheme="majorBidi"/>
          <w:sz w:val="24"/>
          <w:szCs w:val="24"/>
        </w:rPr>
      </w:pPr>
      <w:r w:rsidRPr="00D865CA">
        <w:rPr>
          <w:rFonts w:asciiTheme="majorBidi" w:hAnsiTheme="majorBidi" w:cstheme="majorBidi"/>
          <w:sz w:val="24"/>
          <w:szCs w:val="24"/>
        </w:rPr>
        <w:t>Measure performance</w:t>
      </w:r>
    </w:p>
    <w:p w14:paraId="5C906052" w14:textId="77777777" w:rsidR="00D865CA" w:rsidRPr="00D865CA" w:rsidRDefault="00D865CA" w:rsidP="00481355">
      <w:pPr>
        <w:pStyle w:val="ListParagraph"/>
        <w:numPr>
          <w:ilvl w:val="0"/>
          <w:numId w:val="17"/>
        </w:numPr>
        <w:rPr>
          <w:rFonts w:asciiTheme="majorBidi" w:hAnsiTheme="majorBidi" w:cstheme="majorBidi"/>
          <w:sz w:val="24"/>
          <w:szCs w:val="24"/>
        </w:rPr>
      </w:pPr>
      <w:r w:rsidRPr="00D865CA">
        <w:rPr>
          <w:rFonts w:asciiTheme="majorBidi" w:hAnsiTheme="majorBidi" w:cstheme="majorBidi"/>
          <w:sz w:val="24"/>
          <w:szCs w:val="24"/>
        </w:rPr>
        <w:t>. Let others know</w:t>
      </w:r>
    </w:p>
    <w:p w14:paraId="29CC0DE5" w14:textId="4A3AA683" w:rsidR="00D865CA" w:rsidRPr="00D865CA" w:rsidRDefault="00D865CA" w:rsidP="00481355">
      <w:pPr>
        <w:pStyle w:val="ListParagraph"/>
        <w:numPr>
          <w:ilvl w:val="0"/>
          <w:numId w:val="17"/>
        </w:numPr>
        <w:rPr>
          <w:rFonts w:asciiTheme="majorBidi" w:hAnsiTheme="majorBidi" w:cstheme="majorBidi"/>
          <w:sz w:val="24"/>
          <w:szCs w:val="24"/>
        </w:rPr>
      </w:pPr>
      <w:r w:rsidRPr="00D865CA">
        <w:rPr>
          <w:rFonts w:asciiTheme="majorBidi" w:hAnsiTheme="majorBidi" w:cstheme="majorBidi"/>
          <w:sz w:val="24"/>
          <w:szCs w:val="24"/>
        </w:rPr>
        <w:t>Look professional</w:t>
      </w:r>
    </w:p>
    <w:p w14:paraId="143DD772" w14:textId="77777777" w:rsidR="00D865CA" w:rsidRPr="00D865CA" w:rsidRDefault="00D865CA" w:rsidP="00481355">
      <w:pPr>
        <w:pStyle w:val="ListParagraph"/>
        <w:numPr>
          <w:ilvl w:val="0"/>
          <w:numId w:val="17"/>
        </w:numPr>
        <w:rPr>
          <w:rFonts w:asciiTheme="majorBidi" w:hAnsiTheme="majorBidi" w:cstheme="majorBidi"/>
          <w:sz w:val="24"/>
          <w:szCs w:val="24"/>
        </w:rPr>
      </w:pPr>
      <w:r w:rsidRPr="00D865CA">
        <w:rPr>
          <w:rFonts w:asciiTheme="majorBidi" w:hAnsiTheme="majorBidi" w:cstheme="majorBidi"/>
          <w:sz w:val="24"/>
          <w:szCs w:val="24"/>
        </w:rPr>
        <w:t>Add value for your customers</w:t>
      </w:r>
    </w:p>
    <w:p w14:paraId="237EEE4F" w14:textId="77777777" w:rsidR="00D865CA" w:rsidRPr="00D865CA" w:rsidRDefault="00D865CA" w:rsidP="00481355">
      <w:pPr>
        <w:pStyle w:val="ListParagraph"/>
        <w:numPr>
          <w:ilvl w:val="0"/>
          <w:numId w:val="17"/>
        </w:numPr>
        <w:rPr>
          <w:rFonts w:asciiTheme="majorBidi" w:hAnsiTheme="majorBidi" w:cstheme="majorBidi"/>
          <w:sz w:val="24"/>
          <w:szCs w:val="24"/>
        </w:rPr>
      </w:pPr>
      <w:r w:rsidRPr="00D865CA">
        <w:rPr>
          <w:rFonts w:asciiTheme="majorBidi" w:hAnsiTheme="majorBidi" w:cstheme="majorBidi"/>
          <w:sz w:val="24"/>
          <w:szCs w:val="24"/>
        </w:rPr>
        <w:t>Be consistent</w:t>
      </w:r>
    </w:p>
    <w:p w14:paraId="57890186" w14:textId="77777777" w:rsidR="00D865CA" w:rsidRPr="00D865CA" w:rsidRDefault="00D865CA" w:rsidP="00481355">
      <w:pPr>
        <w:pStyle w:val="ListParagraph"/>
        <w:numPr>
          <w:ilvl w:val="0"/>
          <w:numId w:val="17"/>
        </w:numPr>
        <w:rPr>
          <w:rFonts w:asciiTheme="majorBidi" w:hAnsiTheme="majorBidi" w:cstheme="majorBidi"/>
          <w:sz w:val="24"/>
          <w:szCs w:val="24"/>
        </w:rPr>
      </w:pPr>
      <w:r w:rsidRPr="00D865CA">
        <w:rPr>
          <w:rFonts w:asciiTheme="majorBidi" w:hAnsiTheme="majorBidi" w:cstheme="majorBidi"/>
          <w:sz w:val="24"/>
          <w:szCs w:val="24"/>
        </w:rPr>
        <w:t>Find out what works for you</w:t>
      </w:r>
    </w:p>
    <w:p w14:paraId="3E0C4DB1" w14:textId="77777777" w:rsidR="00D865CA" w:rsidRPr="00D865CA" w:rsidRDefault="00D865CA" w:rsidP="00481355">
      <w:pPr>
        <w:pStyle w:val="ListParagraph"/>
        <w:numPr>
          <w:ilvl w:val="0"/>
          <w:numId w:val="17"/>
        </w:numPr>
        <w:rPr>
          <w:rFonts w:asciiTheme="majorBidi" w:hAnsiTheme="majorBidi" w:cstheme="majorBidi"/>
          <w:sz w:val="24"/>
          <w:szCs w:val="24"/>
        </w:rPr>
      </w:pPr>
      <w:r w:rsidRPr="00D865CA">
        <w:rPr>
          <w:rFonts w:asciiTheme="majorBidi" w:hAnsiTheme="majorBidi" w:cstheme="majorBidi"/>
          <w:sz w:val="24"/>
          <w:szCs w:val="24"/>
        </w:rPr>
        <w:t>Different platforms need different content</w:t>
      </w:r>
    </w:p>
    <w:p w14:paraId="007E23D8" w14:textId="790D5B3C" w:rsidR="00D865CA" w:rsidRPr="00D865CA" w:rsidRDefault="00D865CA" w:rsidP="00481355">
      <w:pPr>
        <w:pStyle w:val="ListParagraph"/>
        <w:numPr>
          <w:ilvl w:val="0"/>
          <w:numId w:val="17"/>
        </w:numPr>
        <w:rPr>
          <w:rFonts w:asciiTheme="majorBidi" w:hAnsiTheme="majorBidi" w:cstheme="majorBidi"/>
          <w:sz w:val="24"/>
          <w:szCs w:val="24"/>
        </w:rPr>
      </w:pPr>
      <w:r w:rsidRPr="00D865CA">
        <w:rPr>
          <w:rFonts w:asciiTheme="majorBidi" w:hAnsiTheme="majorBidi" w:cstheme="majorBidi"/>
          <w:sz w:val="24"/>
          <w:szCs w:val="24"/>
        </w:rPr>
        <w:t>Communicate with staff</w:t>
      </w:r>
    </w:p>
    <w:p w14:paraId="0B73C883" w14:textId="1A7254F3" w:rsidR="00831C08" w:rsidRPr="00F21AF9" w:rsidRDefault="00831C08" w:rsidP="00D865CA">
      <w:pPr>
        <w:pStyle w:val="ListParagraph"/>
        <w:jc w:val="right"/>
        <w:rPr>
          <w:rFonts w:asciiTheme="majorBidi" w:hAnsiTheme="majorBidi" w:cstheme="majorBidi"/>
          <w:b/>
          <w:bCs/>
          <w:sz w:val="24"/>
          <w:szCs w:val="24"/>
          <w:rtl/>
          <w:lang w:bidi="ku-Arab-IQ"/>
        </w:rPr>
      </w:pPr>
      <w:r>
        <w:rPr>
          <w:b/>
          <w:bCs/>
          <w:sz w:val="24"/>
          <w:szCs w:val="24"/>
          <w:cs/>
          <w:lang w:bidi="ku"/>
        </w:rPr>
        <w:t>پێشنیاری 10 ئامۆژگاری بۆ ڕێکخراوە گەشتیارییەکان بۆ بەکارهێنانی تۆڕە کۆمەڵایەتییەکان؟</w:t>
      </w:r>
    </w:p>
    <w:p w14:paraId="53EFC7DB" w14:textId="77777777" w:rsidR="00D865CA" w:rsidRPr="00D865CA" w:rsidRDefault="00D865CA" w:rsidP="00D865CA">
      <w:pPr>
        <w:pStyle w:val="ListParagraph"/>
        <w:jc w:val="right"/>
        <w:rPr>
          <w:rFonts w:asciiTheme="majorBidi" w:hAnsiTheme="majorBidi" w:cstheme="majorBidi"/>
          <w:sz w:val="24"/>
          <w:szCs w:val="24"/>
        </w:rPr>
      </w:pPr>
      <w:r w:rsidRPr="00D865CA">
        <w:rPr>
          <w:rFonts w:asciiTheme="majorBidi" w:hAnsiTheme="majorBidi" w:cstheme="majorBidi"/>
          <w:sz w:val="24"/>
          <w:szCs w:val="24"/>
          <w:rtl/>
          <w:lang w:bidi="ku-Arab-IQ"/>
        </w:rPr>
        <w:lastRenderedPageBreak/>
        <w:t>١.  پلاتفۆڕمەکەت بە ژیرانە هەڵبژێرە</w:t>
      </w:r>
      <w:r w:rsidRPr="00D865CA">
        <w:rPr>
          <w:rFonts w:asciiTheme="majorBidi" w:hAnsiTheme="majorBidi" w:cstheme="majorBidi"/>
          <w:sz w:val="24"/>
          <w:szCs w:val="24"/>
          <w:rtl/>
          <w:lang w:bidi="ku-Arab-IQ"/>
        </w:rPr>
        <w:br/>
        <w:t>٢.  پلان، پلان، پلان</w:t>
      </w:r>
      <w:r w:rsidRPr="00D865CA">
        <w:rPr>
          <w:rFonts w:asciiTheme="majorBidi" w:hAnsiTheme="majorBidi" w:cstheme="majorBidi"/>
          <w:sz w:val="24"/>
          <w:szCs w:val="24"/>
          <w:rtl/>
          <w:lang w:bidi="ku-Arab-IQ"/>
        </w:rPr>
        <w:br/>
        <w:t>٣. پێوانەیی کردنی ئەدای کارەکەت</w:t>
      </w:r>
      <w:r w:rsidRPr="00D865CA">
        <w:rPr>
          <w:rFonts w:asciiTheme="majorBidi" w:hAnsiTheme="majorBidi" w:cstheme="majorBidi"/>
          <w:sz w:val="24"/>
          <w:szCs w:val="24"/>
          <w:rtl/>
          <w:lang w:bidi="ku-Arab-IQ"/>
        </w:rPr>
        <w:br/>
        <w:t>٤. با هەموو ئەوانی تر بزانن</w:t>
      </w:r>
      <w:r w:rsidRPr="00D865CA">
        <w:rPr>
          <w:rFonts w:asciiTheme="majorBidi" w:hAnsiTheme="majorBidi" w:cstheme="majorBidi"/>
          <w:sz w:val="24"/>
          <w:szCs w:val="24"/>
          <w:rtl/>
          <w:lang w:bidi="ku-Arab-IQ"/>
        </w:rPr>
        <w:br/>
        <w:t xml:space="preserve"> ٥. با پرۆفیشناڵ سەیر بکریت</w:t>
      </w:r>
      <w:r w:rsidRPr="00D865CA">
        <w:rPr>
          <w:rFonts w:asciiTheme="majorBidi" w:hAnsiTheme="majorBidi" w:cstheme="majorBidi"/>
          <w:sz w:val="24"/>
          <w:szCs w:val="24"/>
          <w:rtl/>
          <w:lang w:bidi="ku-Arab-IQ"/>
        </w:rPr>
        <w:br/>
        <w:t>٦. زیادکردنی بەها بۆ کڕیارەکانت</w:t>
      </w:r>
      <w:r w:rsidRPr="00D865CA">
        <w:rPr>
          <w:rFonts w:asciiTheme="majorBidi" w:hAnsiTheme="majorBidi" w:cstheme="majorBidi"/>
          <w:sz w:val="24"/>
          <w:szCs w:val="24"/>
          <w:rtl/>
          <w:lang w:bidi="ku-Arab-IQ"/>
        </w:rPr>
        <w:br/>
        <w:t>٧. ڕێک و پێک و دەقیق بوون لە وەلامدانەوەو گەیاندنی خزمەتگوزاری</w:t>
      </w:r>
      <w:r w:rsidRPr="00D865CA">
        <w:rPr>
          <w:rFonts w:asciiTheme="majorBidi" w:hAnsiTheme="majorBidi" w:cstheme="majorBidi"/>
          <w:sz w:val="24"/>
          <w:szCs w:val="24"/>
          <w:rtl/>
          <w:lang w:bidi="ku-Arab-IQ"/>
        </w:rPr>
        <w:br/>
        <w:t>٨. بزانە چێ شتێک بۆ پیشەکەی تۆ دروستە</w:t>
      </w:r>
      <w:r w:rsidRPr="00D865CA">
        <w:rPr>
          <w:rFonts w:asciiTheme="majorBidi" w:hAnsiTheme="majorBidi" w:cstheme="majorBidi"/>
          <w:sz w:val="24"/>
          <w:szCs w:val="24"/>
          <w:rtl/>
          <w:lang w:bidi="ku-Arab-IQ"/>
        </w:rPr>
        <w:br/>
        <w:t>٩. پلاتفۆرمی جیاواز پێویستی بە ناوەڕۆکی جیاواز هەیە</w:t>
      </w:r>
      <w:r w:rsidRPr="00D865CA">
        <w:rPr>
          <w:rFonts w:asciiTheme="majorBidi" w:hAnsiTheme="majorBidi" w:cstheme="majorBidi"/>
          <w:sz w:val="24"/>
          <w:szCs w:val="24"/>
          <w:rtl/>
          <w:lang w:bidi="ku-Arab-IQ"/>
        </w:rPr>
        <w:br/>
        <w:t>١٠. پەیوەندی بەردەوامێت هەبێت لەگەڵ ستافەکەت</w:t>
      </w:r>
    </w:p>
    <w:p w14:paraId="00686A93" w14:textId="77777777" w:rsidR="00831C08" w:rsidRDefault="00831C08" w:rsidP="00831C08">
      <w:pPr>
        <w:pStyle w:val="ListParagraph"/>
        <w:rPr>
          <w:rFonts w:asciiTheme="majorBidi" w:hAnsiTheme="majorBidi" w:cstheme="majorBidi"/>
          <w:b/>
          <w:bCs/>
          <w:sz w:val="24"/>
          <w:szCs w:val="24"/>
        </w:rPr>
      </w:pPr>
    </w:p>
    <w:p w14:paraId="7481D194" w14:textId="49BDFD21" w:rsidR="00CB277E" w:rsidRPr="00D865CA" w:rsidRDefault="00831C08" w:rsidP="0048135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 xml:space="preserve"> </w:t>
      </w:r>
      <w:r w:rsidR="00D865CA">
        <w:rPr>
          <w:rFonts w:asciiTheme="majorBidi" w:hAnsiTheme="majorBidi" w:cstheme="majorBidi"/>
          <w:b/>
          <w:bCs/>
          <w:sz w:val="24"/>
          <w:szCs w:val="24"/>
        </w:rPr>
        <w:t xml:space="preserve">What are some </w:t>
      </w:r>
      <w:r w:rsidR="00D865CA" w:rsidRPr="00D865CA">
        <w:rPr>
          <w:rFonts w:asciiTheme="majorBidi" w:hAnsiTheme="majorBidi" w:cstheme="majorBidi"/>
          <w:b/>
          <w:bCs/>
          <w:sz w:val="24"/>
          <w:szCs w:val="24"/>
        </w:rPr>
        <w:t>Points to consider to implement SMM strategies successfully</w:t>
      </w:r>
      <w:r w:rsidR="00D865CA">
        <w:rPr>
          <w:rFonts w:asciiTheme="majorBidi" w:hAnsiTheme="majorBidi" w:cstheme="majorBidi"/>
          <w:b/>
          <w:bCs/>
          <w:sz w:val="24"/>
          <w:szCs w:val="24"/>
          <w:lang w:val="en-GB"/>
        </w:rPr>
        <w:t>?</w:t>
      </w:r>
    </w:p>
    <w:p w14:paraId="517DB291" w14:textId="77777777" w:rsidR="00D865CA" w:rsidRPr="00D865CA" w:rsidRDefault="00D865CA" w:rsidP="00481355">
      <w:pPr>
        <w:pStyle w:val="ListParagraph"/>
        <w:numPr>
          <w:ilvl w:val="0"/>
          <w:numId w:val="18"/>
        </w:numPr>
        <w:rPr>
          <w:rFonts w:asciiTheme="majorBidi" w:hAnsiTheme="majorBidi" w:cstheme="majorBidi"/>
          <w:sz w:val="24"/>
          <w:szCs w:val="24"/>
        </w:rPr>
      </w:pPr>
      <w:r w:rsidRPr="00D865CA">
        <w:rPr>
          <w:rFonts w:asciiTheme="majorBidi" w:hAnsiTheme="majorBidi" w:cstheme="majorBidi"/>
          <w:sz w:val="24"/>
          <w:szCs w:val="24"/>
        </w:rPr>
        <w:t>The companies should not do it because others are doing it</w:t>
      </w:r>
    </w:p>
    <w:p w14:paraId="5E3847A8" w14:textId="77777777" w:rsidR="00D865CA" w:rsidRPr="00D865CA" w:rsidRDefault="00D865CA" w:rsidP="00481355">
      <w:pPr>
        <w:pStyle w:val="ListParagraph"/>
        <w:numPr>
          <w:ilvl w:val="0"/>
          <w:numId w:val="18"/>
        </w:numPr>
        <w:rPr>
          <w:rFonts w:asciiTheme="majorBidi" w:hAnsiTheme="majorBidi" w:cstheme="majorBidi"/>
          <w:sz w:val="24"/>
          <w:szCs w:val="24"/>
        </w:rPr>
      </w:pPr>
      <w:r w:rsidRPr="00D865CA">
        <w:rPr>
          <w:rFonts w:asciiTheme="majorBidi" w:hAnsiTheme="majorBidi" w:cstheme="majorBidi"/>
          <w:sz w:val="24"/>
          <w:szCs w:val="24"/>
        </w:rPr>
        <w:t xml:space="preserve">The market should be analyzed to first understand whether their brand would really </w:t>
      </w:r>
      <w:proofErr w:type="gramStart"/>
      <w:r w:rsidRPr="00D865CA">
        <w:rPr>
          <w:rFonts w:asciiTheme="majorBidi" w:hAnsiTheme="majorBidi" w:cstheme="majorBidi"/>
          <w:sz w:val="24"/>
          <w:szCs w:val="24"/>
        </w:rPr>
        <w:t>benefits</w:t>
      </w:r>
      <w:proofErr w:type="gramEnd"/>
      <w:r w:rsidRPr="00D865CA">
        <w:rPr>
          <w:rFonts w:asciiTheme="majorBidi" w:hAnsiTheme="majorBidi" w:cstheme="majorBidi"/>
          <w:sz w:val="24"/>
          <w:szCs w:val="24"/>
        </w:rPr>
        <w:t xml:space="preserve"> from SMM.</w:t>
      </w:r>
    </w:p>
    <w:p w14:paraId="3021CFD9" w14:textId="77777777" w:rsidR="00D865CA" w:rsidRPr="00D865CA" w:rsidRDefault="00D865CA" w:rsidP="00481355">
      <w:pPr>
        <w:pStyle w:val="ListParagraph"/>
        <w:numPr>
          <w:ilvl w:val="0"/>
          <w:numId w:val="18"/>
        </w:numPr>
        <w:rPr>
          <w:rFonts w:asciiTheme="majorBidi" w:hAnsiTheme="majorBidi" w:cstheme="majorBidi"/>
          <w:sz w:val="24"/>
          <w:szCs w:val="24"/>
        </w:rPr>
      </w:pPr>
      <w:r w:rsidRPr="00D865CA">
        <w:rPr>
          <w:rFonts w:asciiTheme="majorBidi" w:hAnsiTheme="majorBidi" w:cstheme="majorBidi"/>
          <w:sz w:val="24"/>
          <w:szCs w:val="24"/>
        </w:rPr>
        <w:t>It should try and find out whether SMM strategies fit its brand</w:t>
      </w:r>
    </w:p>
    <w:p w14:paraId="1C2F8D2E" w14:textId="77777777" w:rsidR="00D865CA" w:rsidRPr="00D865CA" w:rsidRDefault="00D865CA" w:rsidP="00481355">
      <w:pPr>
        <w:pStyle w:val="ListParagraph"/>
        <w:numPr>
          <w:ilvl w:val="0"/>
          <w:numId w:val="18"/>
        </w:numPr>
        <w:rPr>
          <w:rFonts w:asciiTheme="majorBidi" w:hAnsiTheme="majorBidi" w:cstheme="majorBidi"/>
          <w:sz w:val="24"/>
          <w:szCs w:val="24"/>
        </w:rPr>
      </w:pPr>
      <w:r w:rsidRPr="00D865CA">
        <w:rPr>
          <w:rFonts w:asciiTheme="majorBidi" w:hAnsiTheme="majorBidi" w:cstheme="majorBidi"/>
          <w:sz w:val="24"/>
          <w:szCs w:val="24"/>
        </w:rPr>
        <w:t xml:space="preserve">Businesses </w:t>
      </w:r>
      <w:proofErr w:type="spellStart"/>
      <w:proofErr w:type="gramStart"/>
      <w:r w:rsidRPr="00D865CA">
        <w:rPr>
          <w:rFonts w:asciiTheme="majorBidi" w:hAnsiTheme="majorBidi" w:cstheme="majorBidi"/>
          <w:sz w:val="24"/>
          <w:szCs w:val="24"/>
        </w:rPr>
        <w:t>shouldnot</w:t>
      </w:r>
      <w:proofErr w:type="spellEnd"/>
      <w:r w:rsidRPr="00D865CA">
        <w:rPr>
          <w:rFonts w:asciiTheme="majorBidi" w:hAnsiTheme="majorBidi" w:cstheme="majorBidi"/>
          <w:sz w:val="24"/>
          <w:szCs w:val="24"/>
        </w:rPr>
        <w:t xml:space="preserve">  expect</w:t>
      </w:r>
      <w:proofErr w:type="gramEnd"/>
      <w:r w:rsidRPr="00D865CA">
        <w:rPr>
          <w:rFonts w:asciiTheme="majorBidi" w:hAnsiTheme="majorBidi" w:cstheme="majorBidi"/>
          <w:sz w:val="24"/>
          <w:szCs w:val="24"/>
        </w:rPr>
        <w:t xml:space="preserve"> results over night. SMM is a </w:t>
      </w:r>
      <w:proofErr w:type="gramStart"/>
      <w:r w:rsidRPr="00D865CA">
        <w:rPr>
          <w:rFonts w:asciiTheme="majorBidi" w:hAnsiTheme="majorBidi" w:cstheme="majorBidi"/>
          <w:sz w:val="24"/>
          <w:szCs w:val="24"/>
        </w:rPr>
        <w:t>long term</w:t>
      </w:r>
      <w:proofErr w:type="gramEnd"/>
      <w:r w:rsidRPr="00D865CA">
        <w:rPr>
          <w:rFonts w:asciiTheme="majorBidi" w:hAnsiTheme="majorBidi" w:cstheme="majorBidi"/>
          <w:sz w:val="24"/>
          <w:szCs w:val="24"/>
        </w:rPr>
        <w:t xml:space="preserve"> strategy. The results may be visible from three to six month. </w:t>
      </w:r>
    </w:p>
    <w:p w14:paraId="18A4A911" w14:textId="6747CCEA" w:rsidR="00D865CA" w:rsidRPr="00D865CA" w:rsidRDefault="00D865CA" w:rsidP="00481355">
      <w:pPr>
        <w:pStyle w:val="ListParagraph"/>
        <w:numPr>
          <w:ilvl w:val="0"/>
          <w:numId w:val="18"/>
        </w:numPr>
        <w:rPr>
          <w:rFonts w:asciiTheme="majorBidi" w:hAnsiTheme="majorBidi" w:cstheme="majorBidi"/>
          <w:sz w:val="24"/>
          <w:szCs w:val="24"/>
        </w:rPr>
      </w:pPr>
      <w:r w:rsidRPr="00D865CA">
        <w:rPr>
          <w:rFonts w:asciiTheme="majorBidi" w:hAnsiTheme="majorBidi" w:cstheme="majorBidi"/>
          <w:sz w:val="24"/>
          <w:szCs w:val="24"/>
        </w:rPr>
        <w:t>SMM is not a standalone tool for marketing. It has to be used along all the other conventional marketing strategies.</w:t>
      </w:r>
    </w:p>
    <w:p w14:paraId="25FD4B68" w14:textId="77777777" w:rsidR="00D865CA" w:rsidRDefault="00D865CA" w:rsidP="00D865CA">
      <w:pPr>
        <w:pStyle w:val="ListParagraph"/>
        <w:rPr>
          <w:rFonts w:asciiTheme="majorBidi" w:hAnsiTheme="majorBidi" w:cstheme="majorBidi"/>
          <w:b/>
          <w:bCs/>
          <w:sz w:val="24"/>
          <w:szCs w:val="24"/>
          <w:rtl/>
          <w:lang w:bidi="ku-Arab-IQ"/>
        </w:rPr>
      </w:pPr>
      <w:r w:rsidRPr="00D865CA">
        <w:rPr>
          <w:rFonts w:asciiTheme="majorBidi" w:hAnsiTheme="majorBidi" w:cstheme="majorBidi"/>
          <w:b/>
          <w:bCs/>
          <w:sz w:val="24"/>
          <w:szCs w:val="24"/>
          <w:rtl/>
          <w:lang w:bidi="ku-Arab-IQ"/>
        </w:rPr>
        <w:t>هەندێک خاڵ بۆ ڕەچاوکردنی جێبەجێکردنی ستراتیژی تۆڕەكۆمەڵایەتیەکان بە سەرکەوتوویی</w:t>
      </w:r>
      <w:r>
        <w:rPr>
          <w:rFonts w:asciiTheme="majorBidi" w:hAnsiTheme="majorBidi" w:cstheme="majorBidi" w:hint="cs"/>
          <w:b/>
          <w:bCs/>
          <w:sz w:val="24"/>
          <w:szCs w:val="24"/>
          <w:rtl/>
          <w:lang w:bidi="ku-Arab-IQ"/>
        </w:rPr>
        <w:t xml:space="preserve"> چین باس بکە؟</w:t>
      </w:r>
    </w:p>
    <w:p w14:paraId="22E4D8F0" w14:textId="77777777" w:rsidR="00D865CA" w:rsidRPr="00D865CA" w:rsidRDefault="00D865CA" w:rsidP="00D865CA">
      <w:pPr>
        <w:pStyle w:val="ListParagraph"/>
        <w:jc w:val="right"/>
        <w:rPr>
          <w:rFonts w:asciiTheme="majorBidi" w:hAnsiTheme="majorBidi" w:cstheme="majorBidi"/>
          <w:b/>
          <w:bCs/>
          <w:sz w:val="24"/>
          <w:szCs w:val="24"/>
          <w:lang w:bidi="ku-Arab-IQ"/>
        </w:rPr>
      </w:pPr>
      <w:r w:rsidRPr="00D865CA">
        <w:rPr>
          <w:rFonts w:asciiTheme="majorBidi" w:hAnsiTheme="majorBidi" w:cstheme="majorBidi"/>
          <w:b/>
          <w:bCs/>
          <w:sz w:val="24"/>
          <w:szCs w:val="24"/>
          <w:rtl/>
          <w:lang w:bidi="ku-Arab-IQ"/>
        </w:rPr>
        <w:t>- نابێت کۆمپانیاکان چاڵاکی  بەبازارکردنی سەر تۆڕەکۆمەڵایەتیەکان ئەنجامی بدەن لەبەرئەوەی ئەوانی تر دەیکەن</w:t>
      </w:r>
      <w:r w:rsidRPr="00D865CA">
        <w:rPr>
          <w:rFonts w:asciiTheme="majorBidi" w:hAnsiTheme="majorBidi" w:cstheme="majorBidi"/>
          <w:b/>
          <w:bCs/>
          <w:sz w:val="24"/>
          <w:szCs w:val="24"/>
          <w:rtl/>
          <w:lang w:bidi="ku-Arab-IQ"/>
        </w:rPr>
        <w:br/>
        <w:t>- ئەو بازارەی کە تیدای دەبێت شیبکرێتەوە بۆ ئەوەی یەکەم شت تێبگەی کە ئایا مارکەکەیان بەڕاستی سوود لە بەبازارکردن لە تۆڕەکۆمەڵایەتیەکان وەردەگرێت.</w:t>
      </w:r>
      <w:r w:rsidRPr="00D865CA">
        <w:rPr>
          <w:rFonts w:asciiTheme="majorBidi" w:hAnsiTheme="majorBidi" w:cstheme="majorBidi"/>
          <w:b/>
          <w:bCs/>
          <w:sz w:val="24"/>
          <w:szCs w:val="24"/>
          <w:rtl/>
          <w:lang w:bidi="ku-Arab-IQ"/>
        </w:rPr>
        <w:br/>
        <w:t>- پێویستە هەوڵ بدات و بزانێت کە ئایا ستراتیژی  بەبازارکردن لە تۆڕەکۆمەڵایەتیەکان گونجاوە لەگەڵ براندەکەی</w:t>
      </w:r>
      <w:r w:rsidRPr="00D865CA">
        <w:rPr>
          <w:rFonts w:asciiTheme="majorBidi" w:hAnsiTheme="majorBidi" w:cstheme="majorBidi"/>
          <w:b/>
          <w:bCs/>
          <w:sz w:val="24"/>
          <w:szCs w:val="24"/>
          <w:rtl/>
          <w:lang w:bidi="ku-Arab-IQ"/>
        </w:rPr>
        <w:br/>
        <w:t xml:space="preserve">- بازرگانەکان نابێت چاوەرێی ئەنجامەکان بکەن لە شەوێکدا. بەبازارکردن لە تۆڕەکۆمەڵایەتیەکان ستراتیجێکی درێژخایەنە. ئەنجامەکان لەوانەیە ببینرێن لە سێ بۆ شەش مانگەوە. </w:t>
      </w:r>
      <w:r w:rsidRPr="00D865CA">
        <w:rPr>
          <w:rFonts w:asciiTheme="majorBidi" w:hAnsiTheme="majorBidi" w:cstheme="majorBidi"/>
          <w:b/>
          <w:bCs/>
          <w:sz w:val="24"/>
          <w:szCs w:val="24"/>
          <w:rtl/>
          <w:lang w:bidi="ku-Arab-IQ"/>
        </w:rPr>
        <w:br/>
        <w:t xml:space="preserve">- بەبازارکردن لە تۆڕەکۆمەڵایەتیەکا ئامرازێکی وەستاو و تەنها نیە بۆ بازاڕکردن. پێویستە لەگەل هەموو ستراتیجیە باوەکانی تری بازاڕکردن بەکار بهێنرێت. </w:t>
      </w:r>
    </w:p>
    <w:p w14:paraId="77C60ACC" w14:textId="67A0FC56" w:rsidR="00D865CA" w:rsidRPr="00D865CA" w:rsidRDefault="00D865CA" w:rsidP="00D865CA">
      <w:pPr>
        <w:pStyle w:val="ListParagraph"/>
        <w:rPr>
          <w:rFonts w:asciiTheme="majorBidi" w:hAnsiTheme="majorBidi" w:cstheme="majorBidi"/>
          <w:b/>
          <w:bCs/>
          <w:sz w:val="24"/>
          <w:szCs w:val="24"/>
        </w:rPr>
      </w:pPr>
      <w:r>
        <w:rPr>
          <w:rFonts w:asciiTheme="majorBidi" w:hAnsiTheme="majorBidi" w:cstheme="majorBidi"/>
          <w:b/>
          <w:bCs/>
          <w:sz w:val="24"/>
          <w:szCs w:val="24"/>
          <w:lang w:bidi="ku-Arab-IQ"/>
        </w:rPr>
        <w:t xml:space="preserve"> </w:t>
      </w:r>
    </w:p>
    <w:p w14:paraId="1E778059" w14:textId="77777777" w:rsidR="00D865CA" w:rsidRPr="00F21AF9" w:rsidRDefault="00D865CA" w:rsidP="00481355">
      <w:pPr>
        <w:pStyle w:val="ListParagraph"/>
        <w:numPr>
          <w:ilvl w:val="0"/>
          <w:numId w:val="1"/>
        </w:numPr>
        <w:rPr>
          <w:rFonts w:asciiTheme="majorBidi" w:hAnsiTheme="majorBidi" w:cstheme="majorBidi"/>
          <w:b/>
          <w:bCs/>
          <w:sz w:val="24"/>
          <w:szCs w:val="24"/>
        </w:rPr>
      </w:pPr>
    </w:p>
    <w:sectPr w:rsidR="00D865CA" w:rsidRPr="00F2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70"/>
    <w:multiLevelType w:val="hybridMultilevel"/>
    <w:tmpl w:val="DE40D162"/>
    <w:lvl w:ilvl="0" w:tplc="4A980C50">
      <w:start w:val="1"/>
      <w:numFmt w:val="bullet"/>
      <w:lvlText w:val="•"/>
      <w:lvlJc w:val="left"/>
      <w:pPr>
        <w:tabs>
          <w:tab w:val="num" w:pos="720"/>
        </w:tabs>
        <w:ind w:left="720" w:hanging="360"/>
      </w:pPr>
      <w:rPr>
        <w:rFonts w:ascii="Arial" w:hAnsi="Arial" w:hint="default"/>
      </w:rPr>
    </w:lvl>
    <w:lvl w:ilvl="1" w:tplc="C6E6F9C8" w:tentative="1">
      <w:start w:val="1"/>
      <w:numFmt w:val="bullet"/>
      <w:lvlText w:val="•"/>
      <w:lvlJc w:val="left"/>
      <w:pPr>
        <w:tabs>
          <w:tab w:val="num" w:pos="1440"/>
        </w:tabs>
        <w:ind w:left="1440" w:hanging="360"/>
      </w:pPr>
      <w:rPr>
        <w:rFonts w:ascii="Arial" w:hAnsi="Arial" w:hint="default"/>
      </w:rPr>
    </w:lvl>
    <w:lvl w:ilvl="2" w:tplc="034247F0" w:tentative="1">
      <w:start w:val="1"/>
      <w:numFmt w:val="bullet"/>
      <w:lvlText w:val="•"/>
      <w:lvlJc w:val="left"/>
      <w:pPr>
        <w:tabs>
          <w:tab w:val="num" w:pos="2160"/>
        </w:tabs>
        <w:ind w:left="2160" w:hanging="360"/>
      </w:pPr>
      <w:rPr>
        <w:rFonts w:ascii="Arial" w:hAnsi="Arial" w:hint="default"/>
      </w:rPr>
    </w:lvl>
    <w:lvl w:ilvl="3" w:tplc="0DF0EEFE" w:tentative="1">
      <w:start w:val="1"/>
      <w:numFmt w:val="bullet"/>
      <w:lvlText w:val="•"/>
      <w:lvlJc w:val="left"/>
      <w:pPr>
        <w:tabs>
          <w:tab w:val="num" w:pos="2880"/>
        </w:tabs>
        <w:ind w:left="2880" w:hanging="360"/>
      </w:pPr>
      <w:rPr>
        <w:rFonts w:ascii="Arial" w:hAnsi="Arial" w:hint="default"/>
      </w:rPr>
    </w:lvl>
    <w:lvl w:ilvl="4" w:tplc="376C7EE8" w:tentative="1">
      <w:start w:val="1"/>
      <w:numFmt w:val="bullet"/>
      <w:lvlText w:val="•"/>
      <w:lvlJc w:val="left"/>
      <w:pPr>
        <w:tabs>
          <w:tab w:val="num" w:pos="3600"/>
        </w:tabs>
        <w:ind w:left="3600" w:hanging="360"/>
      </w:pPr>
      <w:rPr>
        <w:rFonts w:ascii="Arial" w:hAnsi="Arial" w:hint="default"/>
      </w:rPr>
    </w:lvl>
    <w:lvl w:ilvl="5" w:tplc="1B68D412" w:tentative="1">
      <w:start w:val="1"/>
      <w:numFmt w:val="bullet"/>
      <w:lvlText w:val="•"/>
      <w:lvlJc w:val="left"/>
      <w:pPr>
        <w:tabs>
          <w:tab w:val="num" w:pos="4320"/>
        </w:tabs>
        <w:ind w:left="4320" w:hanging="360"/>
      </w:pPr>
      <w:rPr>
        <w:rFonts w:ascii="Arial" w:hAnsi="Arial" w:hint="default"/>
      </w:rPr>
    </w:lvl>
    <w:lvl w:ilvl="6" w:tplc="5680D7F8" w:tentative="1">
      <w:start w:val="1"/>
      <w:numFmt w:val="bullet"/>
      <w:lvlText w:val="•"/>
      <w:lvlJc w:val="left"/>
      <w:pPr>
        <w:tabs>
          <w:tab w:val="num" w:pos="5040"/>
        </w:tabs>
        <w:ind w:left="5040" w:hanging="360"/>
      </w:pPr>
      <w:rPr>
        <w:rFonts w:ascii="Arial" w:hAnsi="Arial" w:hint="default"/>
      </w:rPr>
    </w:lvl>
    <w:lvl w:ilvl="7" w:tplc="F22877D4" w:tentative="1">
      <w:start w:val="1"/>
      <w:numFmt w:val="bullet"/>
      <w:lvlText w:val="•"/>
      <w:lvlJc w:val="left"/>
      <w:pPr>
        <w:tabs>
          <w:tab w:val="num" w:pos="5760"/>
        </w:tabs>
        <w:ind w:left="5760" w:hanging="360"/>
      </w:pPr>
      <w:rPr>
        <w:rFonts w:ascii="Arial" w:hAnsi="Arial" w:hint="default"/>
      </w:rPr>
    </w:lvl>
    <w:lvl w:ilvl="8" w:tplc="82EC29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E6983"/>
    <w:multiLevelType w:val="hybridMultilevel"/>
    <w:tmpl w:val="12024952"/>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1B32E99"/>
    <w:multiLevelType w:val="hybridMultilevel"/>
    <w:tmpl w:val="BDDC2C44"/>
    <w:lvl w:ilvl="0" w:tplc="8C4E0336">
      <w:start w:val="1"/>
      <w:numFmt w:val="bullet"/>
      <w:lvlText w:val="•"/>
      <w:lvlJc w:val="left"/>
      <w:pPr>
        <w:tabs>
          <w:tab w:val="num" w:pos="720"/>
        </w:tabs>
        <w:ind w:left="720" w:hanging="360"/>
      </w:pPr>
      <w:rPr>
        <w:rFonts w:ascii="Arial" w:hAnsi="Arial" w:hint="default"/>
      </w:rPr>
    </w:lvl>
    <w:lvl w:ilvl="1" w:tplc="A198DB74" w:tentative="1">
      <w:start w:val="1"/>
      <w:numFmt w:val="bullet"/>
      <w:lvlText w:val="•"/>
      <w:lvlJc w:val="left"/>
      <w:pPr>
        <w:tabs>
          <w:tab w:val="num" w:pos="1440"/>
        </w:tabs>
        <w:ind w:left="1440" w:hanging="360"/>
      </w:pPr>
      <w:rPr>
        <w:rFonts w:ascii="Arial" w:hAnsi="Arial" w:hint="default"/>
      </w:rPr>
    </w:lvl>
    <w:lvl w:ilvl="2" w:tplc="8E98E28E" w:tentative="1">
      <w:start w:val="1"/>
      <w:numFmt w:val="bullet"/>
      <w:lvlText w:val="•"/>
      <w:lvlJc w:val="left"/>
      <w:pPr>
        <w:tabs>
          <w:tab w:val="num" w:pos="2160"/>
        </w:tabs>
        <w:ind w:left="2160" w:hanging="360"/>
      </w:pPr>
      <w:rPr>
        <w:rFonts w:ascii="Arial" w:hAnsi="Arial" w:hint="default"/>
      </w:rPr>
    </w:lvl>
    <w:lvl w:ilvl="3" w:tplc="EF08B704" w:tentative="1">
      <w:start w:val="1"/>
      <w:numFmt w:val="bullet"/>
      <w:lvlText w:val="•"/>
      <w:lvlJc w:val="left"/>
      <w:pPr>
        <w:tabs>
          <w:tab w:val="num" w:pos="2880"/>
        </w:tabs>
        <w:ind w:left="2880" w:hanging="360"/>
      </w:pPr>
      <w:rPr>
        <w:rFonts w:ascii="Arial" w:hAnsi="Arial" w:hint="default"/>
      </w:rPr>
    </w:lvl>
    <w:lvl w:ilvl="4" w:tplc="8B467494" w:tentative="1">
      <w:start w:val="1"/>
      <w:numFmt w:val="bullet"/>
      <w:lvlText w:val="•"/>
      <w:lvlJc w:val="left"/>
      <w:pPr>
        <w:tabs>
          <w:tab w:val="num" w:pos="3600"/>
        </w:tabs>
        <w:ind w:left="3600" w:hanging="360"/>
      </w:pPr>
      <w:rPr>
        <w:rFonts w:ascii="Arial" w:hAnsi="Arial" w:hint="default"/>
      </w:rPr>
    </w:lvl>
    <w:lvl w:ilvl="5" w:tplc="D33059A6" w:tentative="1">
      <w:start w:val="1"/>
      <w:numFmt w:val="bullet"/>
      <w:lvlText w:val="•"/>
      <w:lvlJc w:val="left"/>
      <w:pPr>
        <w:tabs>
          <w:tab w:val="num" w:pos="4320"/>
        </w:tabs>
        <w:ind w:left="4320" w:hanging="360"/>
      </w:pPr>
      <w:rPr>
        <w:rFonts w:ascii="Arial" w:hAnsi="Arial" w:hint="default"/>
      </w:rPr>
    </w:lvl>
    <w:lvl w:ilvl="6" w:tplc="8670DF7A" w:tentative="1">
      <w:start w:val="1"/>
      <w:numFmt w:val="bullet"/>
      <w:lvlText w:val="•"/>
      <w:lvlJc w:val="left"/>
      <w:pPr>
        <w:tabs>
          <w:tab w:val="num" w:pos="5040"/>
        </w:tabs>
        <w:ind w:left="5040" w:hanging="360"/>
      </w:pPr>
      <w:rPr>
        <w:rFonts w:ascii="Arial" w:hAnsi="Arial" w:hint="default"/>
      </w:rPr>
    </w:lvl>
    <w:lvl w:ilvl="7" w:tplc="D0562C24" w:tentative="1">
      <w:start w:val="1"/>
      <w:numFmt w:val="bullet"/>
      <w:lvlText w:val="•"/>
      <w:lvlJc w:val="left"/>
      <w:pPr>
        <w:tabs>
          <w:tab w:val="num" w:pos="5760"/>
        </w:tabs>
        <w:ind w:left="5760" w:hanging="360"/>
      </w:pPr>
      <w:rPr>
        <w:rFonts w:ascii="Arial" w:hAnsi="Arial" w:hint="default"/>
      </w:rPr>
    </w:lvl>
    <w:lvl w:ilvl="8" w:tplc="C86ED7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81074F"/>
    <w:multiLevelType w:val="hybridMultilevel"/>
    <w:tmpl w:val="2076B000"/>
    <w:lvl w:ilvl="0" w:tplc="A1500AFE">
      <w:start w:val="1"/>
      <w:numFmt w:val="bullet"/>
      <w:lvlText w:val="•"/>
      <w:lvlJc w:val="left"/>
      <w:pPr>
        <w:tabs>
          <w:tab w:val="num" w:pos="720"/>
        </w:tabs>
        <w:ind w:left="720" w:hanging="360"/>
      </w:pPr>
      <w:rPr>
        <w:rFonts w:ascii="Arial" w:hAnsi="Arial" w:hint="default"/>
      </w:rPr>
    </w:lvl>
    <w:lvl w:ilvl="1" w:tplc="F3AE1B50" w:tentative="1">
      <w:start w:val="1"/>
      <w:numFmt w:val="bullet"/>
      <w:lvlText w:val="•"/>
      <w:lvlJc w:val="left"/>
      <w:pPr>
        <w:tabs>
          <w:tab w:val="num" w:pos="1440"/>
        </w:tabs>
        <w:ind w:left="1440" w:hanging="360"/>
      </w:pPr>
      <w:rPr>
        <w:rFonts w:ascii="Arial" w:hAnsi="Arial" w:hint="default"/>
      </w:rPr>
    </w:lvl>
    <w:lvl w:ilvl="2" w:tplc="4CA24B2A" w:tentative="1">
      <w:start w:val="1"/>
      <w:numFmt w:val="bullet"/>
      <w:lvlText w:val="•"/>
      <w:lvlJc w:val="left"/>
      <w:pPr>
        <w:tabs>
          <w:tab w:val="num" w:pos="2160"/>
        </w:tabs>
        <w:ind w:left="2160" w:hanging="360"/>
      </w:pPr>
      <w:rPr>
        <w:rFonts w:ascii="Arial" w:hAnsi="Arial" w:hint="default"/>
      </w:rPr>
    </w:lvl>
    <w:lvl w:ilvl="3" w:tplc="FD6A6C6E" w:tentative="1">
      <w:start w:val="1"/>
      <w:numFmt w:val="bullet"/>
      <w:lvlText w:val="•"/>
      <w:lvlJc w:val="left"/>
      <w:pPr>
        <w:tabs>
          <w:tab w:val="num" w:pos="2880"/>
        </w:tabs>
        <w:ind w:left="2880" w:hanging="360"/>
      </w:pPr>
      <w:rPr>
        <w:rFonts w:ascii="Arial" w:hAnsi="Arial" w:hint="default"/>
      </w:rPr>
    </w:lvl>
    <w:lvl w:ilvl="4" w:tplc="2BEEAAAE" w:tentative="1">
      <w:start w:val="1"/>
      <w:numFmt w:val="bullet"/>
      <w:lvlText w:val="•"/>
      <w:lvlJc w:val="left"/>
      <w:pPr>
        <w:tabs>
          <w:tab w:val="num" w:pos="3600"/>
        </w:tabs>
        <w:ind w:left="3600" w:hanging="360"/>
      </w:pPr>
      <w:rPr>
        <w:rFonts w:ascii="Arial" w:hAnsi="Arial" w:hint="default"/>
      </w:rPr>
    </w:lvl>
    <w:lvl w:ilvl="5" w:tplc="7D4E94E4" w:tentative="1">
      <w:start w:val="1"/>
      <w:numFmt w:val="bullet"/>
      <w:lvlText w:val="•"/>
      <w:lvlJc w:val="left"/>
      <w:pPr>
        <w:tabs>
          <w:tab w:val="num" w:pos="4320"/>
        </w:tabs>
        <w:ind w:left="4320" w:hanging="360"/>
      </w:pPr>
      <w:rPr>
        <w:rFonts w:ascii="Arial" w:hAnsi="Arial" w:hint="default"/>
      </w:rPr>
    </w:lvl>
    <w:lvl w:ilvl="6" w:tplc="6284BEB8" w:tentative="1">
      <w:start w:val="1"/>
      <w:numFmt w:val="bullet"/>
      <w:lvlText w:val="•"/>
      <w:lvlJc w:val="left"/>
      <w:pPr>
        <w:tabs>
          <w:tab w:val="num" w:pos="5040"/>
        </w:tabs>
        <w:ind w:left="5040" w:hanging="360"/>
      </w:pPr>
      <w:rPr>
        <w:rFonts w:ascii="Arial" w:hAnsi="Arial" w:hint="default"/>
      </w:rPr>
    </w:lvl>
    <w:lvl w:ilvl="7" w:tplc="2CB0C610" w:tentative="1">
      <w:start w:val="1"/>
      <w:numFmt w:val="bullet"/>
      <w:lvlText w:val="•"/>
      <w:lvlJc w:val="left"/>
      <w:pPr>
        <w:tabs>
          <w:tab w:val="num" w:pos="5760"/>
        </w:tabs>
        <w:ind w:left="5760" w:hanging="360"/>
      </w:pPr>
      <w:rPr>
        <w:rFonts w:ascii="Arial" w:hAnsi="Arial" w:hint="default"/>
      </w:rPr>
    </w:lvl>
    <w:lvl w:ilvl="8" w:tplc="FB0A5A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56066"/>
    <w:multiLevelType w:val="hybridMultilevel"/>
    <w:tmpl w:val="CCBCF39C"/>
    <w:lvl w:ilvl="0" w:tplc="6F3CD24C">
      <w:start w:val="1"/>
      <w:numFmt w:val="bullet"/>
      <w:lvlText w:val="•"/>
      <w:lvlJc w:val="left"/>
      <w:pPr>
        <w:tabs>
          <w:tab w:val="num" w:pos="720"/>
        </w:tabs>
        <w:ind w:left="720" w:hanging="360"/>
      </w:pPr>
      <w:rPr>
        <w:rFonts w:ascii="Arial" w:hAnsi="Arial" w:hint="default"/>
      </w:rPr>
    </w:lvl>
    <w:lvl w:ilvl="1" w:tplc="2F44B9A8" w:tentative="1">
      <w:start w:val="1"/>
      <w:numFmt w:val="bullet"/>
      <w:lvlText w:val="•"/>
      <w:lvlJc w:val="left"/>
      <w:pPr>
        <w:tabs>
          <w:tab w:val="num" w:pos="1440"/>
        </w:tabs>
        <w:ind w:left="1440" w:hanging="360"/>
      </w:pPr>
      <w:rPr>
        <w:rFonts w:ascii="Arial" w:hAnsi="Arial" w:hint="default"/>
      </w:rPr>
    </w:lvl>
    <w:lvl w:ilvl="2" w:tplc="F43E8310" w:tentative="1">
      <w:start w:val="1"/>
      <w:numFmt w:val="bullet"/>
      <w:lvlText w:val="•"/>
      <w:lvlJc w:val="left"/>
      <w:pPr>
        <w:tabs>
          <w:tab w:val="num" w:pos="2160"/>
        </w:tabs>
        <w:ind w:left="2160" w:hanging="360"/>
      </w:pPr>
      <w:rPr>
        <w:rFonts w:ascii="Arial" w:hAnsi="Arial" w:hint="default"/>
      </w:rPr>
    </w:lvl>
    <w:lvl w:ilvl="3" w:tplc="76507240" w:tentative="1">
      <w:start w:val="1"/>
      <w:numFmt w:val="bullet"/>
      <w:lvlText w:val="•"/>
      <w:lvlJc w:val="left"/>
      <w:pPr>
        <w:tabs>
          <w:tab w:val="num" w:pos="2880"/>
        </w:tabs>
        <w:ind w:left="2880" w:hanging="360"/>
      </w:pPr>
      <w:rPr>
        <w:rFonts w:ascii="Arial" w:hAnsi="Arial" w:hint="default"/>
      </w:rPr>
    </w:lvl>
    <w:lvl w:ilvl="4" w:tplc="7236DBC4" w:tentative="1">
      <w:start w:val="1"/>
      <w:numFmt w:val="bullet"/>
      <w:lvlText w:val="•"/>
      <w:lvlJc w:val="left"/>
      <w:pPr>
        <w:tabs>
          <w:tab w:val="num" w:pos="3600"/>
        </w:tabs>
        <w:ind w:left="3600" w:hanging="360"/>
      </w:pPr>
      <w:rPr>
        <w:rFonts w:ascii="Arial" w:hAnsi="Arial" w:hint="default"/>
      </w:rPr>
    </w:lvl>
    <w:lvl w:ilvl="5" w:tplc="8FF2D294" w:tentative="1">
      <w:start w:val="1"/>
      <w:numFmt w:val="bullet"/>
      <w:lvlText w:val="•"/>
      <w:lvlJc w:val="left"/>
      <w:pPr>
        <w:tabs>
          <w:tab w:val="num" w:pos="4320"/>
        </w:tabs>
        <w:ind w:left="4320" w:hanging="360"/>
      </w:pPr>
      <w:rPr>
        <w:rFonts w:ascii="Arial" w:hAnsi="Arial" w:hint="default"/>
      </w:rPr>
    </w:lvl>
    <w:lvl w:ilvl="6" w:tplc="25EC2920" w:tentative="1">
      <w:start w:val="1"/>
      <w:numFmt w:val="bullet"/>
      <w:lvlText w:val="•"/>
      <w:lvlJc w:val="left"/>
      <w:pPr>
        <w:tabs>
          <w:tab w:val="num" w:pos="5040"/>
        </w:tabs>
        <w:ind w:left="5040" w:hanging="360"/>
      </w:pPr>
      <w:rPr>
        <w:rFonts w:ascii="Arial" w:hAnsi="Arial" w:hint="default"/>
      </w:rPr>
    </w:lvl>
    <w:lvl w:ilvl="7" w:tplc="1108C8DC" w:tentative="1">
      <w:start w:val="1"/>
      <w:numFmt w:val="bullet"/>
      <w:lvlText w:val="•"/>
      <w:lvlJc w:val="left"/>
      <w:pPr>
        <w:tabs>
          <w:tab w:val="num" w:pos="5760"/>
        </w:tabs>
        <w:ind w:left="5760" w:hanging="360"/>
      </w:pPr>
      <w:rPr>
        <w:rFonts w:ascii="Arial" w:hAnsi="Arial" w:hint="default"/>
      </w:rPr>
    </w:lvl>
    <w:lvl w:ilvl="8" w:tplc="28D249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9A7456"/>
    <w:multiLevelType w:val="hybridMultilevel"/>
    <w:tmpl w:val="B3C8778C"/>
    <w:lvl w:ilvl="0" w:tplc="BBE0398C">
      <w:start w:val="1"/>
      <w:numFmt w:val="bullet"/>
      <w:lvlText w:val="•"/>
      <w:lvlJc w:val="left"/>
      <w:pPr>
        <w:tabs>
          <w:tab w:val="num" w:pos="720"/>
        </w:tabs>
        <w:ind w:left="720" w:hanging="360"/>
      </w:pPr>
      <w:rPr>
        <w:rFonts w:ascii="Arial" w:hAnsi="Arial" w:hint="default"/>
      </w:rPr>
    </w:lvl>
    <w:lvl w:ilvl="1" w:tplc="12B4F962" w:tentative="1">
      <w:start w:val="1"/>
      <w:numFmt w:val="bullet"/>
      <w:lvlText w:val="•"/>
      <w:lvlJc w:val="left"/>
      <w:pPr>
        <w:tabs>
          <w:tab w:val="num" w:pos="1440"/>
        </w:tabs>
        <w:ind w:left="1440" w:hanging="360"/>
      </w:pPr>
      <w:rPr>
        <w:rFonts w:ascii="Arial" w:hAnsi="Arial" w:hint="default"/>
      </w:rPr>
    </w:lvl>
    <w:lvl w:ilvl="2" w:tplc="BC8A8DFE" w:tentative="1">
      <w:start w:val="1"/>
      <w:numFmt w:val="bullet"/>
      <w:lvlText w:val="•"/>
      <w:lvlJc w:val="left"/>
      <w:pPr>
        <w:tabs>
          <w:tab w:val="num" w:pos="2160"/>
        </w:tabs>
        <w:ind w:left="2160" w:hanging="360"/>
      </w:pPr>
      <w:rPr>
        <w:rFonts w:ascii="Arial" w:hAnsi="Arial" w:hint="default"/>
      </w:rPr>
    </w:lvl>
    <w:lvl w:ilvl="3" w:tplc="F1AACC78" w:tentative="1">
      <w:start w:val="1"/>
      <w:numFmt w:val="bullet"/>
      <w:lvlText w:val="•"/>
      <w:lvlJc w:val="left"/>
      <w:pPr>
        <w:tabs>
          <w:tab w:val="num" w:pos="2880"/>
        </w:tabs>
        <w:ind w:left="2880" w:hanging="360"/>
      </w:pPr>
      <w:rPr>
        <w:rFonts w:ascii="Arial" w:hAnsi="Arial" w:hint="default"/>
      </w:rPr>
    </w:lvl>
    <w:lvl w:ilvl="4" w:tplc="9468DEA0" w:tentative="1">
      <w:start w:val="1"/>
      <w:numFmt w:val="bullet"/>
      <w:lvlText w:val="•"/>
      <w:lvlJc w:val="left"/>
      <w:pPr>
        <w:tabs>
          <w:tab w:val="num" w:pos="3600"/>
        </w:tabs>
        <w:ind w:left="3600" w:hanging="360"/>
      </w:pPr>
      <w:rPr>
        <w:rFonts w:ascii="Arial" w:hAnsi="Arial" w:hint="default"/>
      </w:rPr>
    </w:lvl>
    <w:lvl w:ilvl="5" w:tplc="5192C9AA" w:tentative="1">
      <w:start w:val="1"/>
      <w:numFmt w:val="bullet"/>
      <w:lvlText w:val="•"/>
      <w:lvlJc w:val="left"/>
      <w:pPr>
        <w:tabs>
          <w:tab w:val="num" w:pos="4320"/>
        </w:tabs>
        <w:ind w:left="4320" w:hanging="360"/>
      </w:pPr>
      <w:rPr>
        <w:rFonts w:ascii="Arial" w:hAnsi="Arial" w:hint="default"/>
      </w:rPr>
    </w:lvl>
    <w:lvl w:ilvl="6" w:tplc="2AA08BA4" w:tentative="1">
      <w:start w:val="1"/>
      <w:numFmt w:val="bullet"/>
      <w:lvlText w:val="•"/>
      <w:lvlJc w:val="left"/>
      <w:pPr>
        <w:tabs>
          <w:tab w:val="num" w:pos="5040"/>
        </w:tabs>
        <w:ind w:left="5040" w:hanging="360"/>
      </w:pPr>
      <w:rPr>
        <w:rFonts w:ascii="Arial" w:hAnsi="Arial" w:hint="default"/>
      </w:rPr>
    </w:lvl>
    <w:lvl w:ilvl="7" w:tplc="965E1350" w:tentative="1">
      <w:start w:val="1"/>
      <w:numFmt w:val="bullet"/>
      <w:lvlText w:val="•"/>
      <w:lvlJc w:val="left"/>
      <w:pPr>
        <w:tabs>
          <w:tab w:val="num" w:pos="5760"/>
        </w:tabs>
        <w:ind w:left="5760" w:hanging="360"/>
      </w:pPr>
      <w:rPr>
        <w:rFonts w:ascii="Arial" w:hAnsi="Arial" w:hint="default"/>
      </w:rPr>
    </w:lvl>
    <w:lvl w:ilvl="8" w:tplc="6A78F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2D15AE"/>
    <w:multiLevelType w:val="hybridMultilevel"/>
    <w:tmpl w:val="E69ECC9C"/>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7C60500"/>
    <w:multiLevelType w:val="hybridMultilevel"/>
    <w:tmpl w:val="228E032C"/>
    <w:lvl w:ilvl="0" w:tplc="E6F24F70">
      <w:start w:val="1"/>
      <w:numFmt w:val="bullet"/>
      <w:lvlText w:val="•"/>
      <w:lvlJc w:val="left"/>
      <w:pPr>
        <w:tabs>
          <w:tab w:val="num" w:pos="720"/>
        </w:tabs>
        <w:ind w:left="720" w:hanging="360"/>
      </w:pPr>
      <w:rPr>
        <w:rFonts w:ascii="Arial" w:hAnsi="Arial" w:hint="default"/>
      </w:rPr>
    </w:lvl>
    <w:lvl w:ilvl="1" w:tplc="05BC6AAE" w:tentative="1">
      <w:start w:val="1"/>
      <w:numFmt w:val="bullet"/>
      <w:lvlText w:val="•"/>
      <w:lvlJc w:val="left"/>
      <w:pPr>
        <w:tabs>
          <w:tab w:val="num" w:pos="1440"/>
        </w:tabs>
        <w:ind w:left="1440" w:hanging="360"/>
      </w:pPr>
      <w:rPr>
        <w:rFonts w:ascii="Arial" w:hAnsi="Arial" w:hint="default"/>
      </w:rPr>
    </w:lvl>
    <w:lvl w:ilvl="2" w:tplc="08A64872" w:tentative="1">
      <w:start w:val="1"/>
      <w:numFmt w:val="bullet"/>
      <w:lvlText w:val="•"/>
      <w:lvlJc w:val="left"/>
      <w:pPr>
        <w:tabs>
          <w:tab w:val="num" w:pos="2160"/>
        </w:tabs>
        <w:ind w:left="2160" w:hanging="360"/>
      </w:pPr>
      <w:rPr>
        <w:rFonts w:ascii="Arial" w:hAnsi="Arial" w:hint="default"/>
      </w:rPr>
    </w:lvl>
    <w:lvl w:ilvl="3" w:tplc="D33E96FE" w:tentative="1">
      <w:start w:val="1"/>
      <w:numFmt w:val="bullet"/>
      <w:lvlText w:val="•"/>
      <w:lvlJc w:val="left"/>
      <w:pPr>
        <w:tabs>
          <w:tab w:val="num" w:pos="2880"/>
        </w:tabs>
        <w:ind w:left="2880" w:hanging="360"/>
      </w:pPr>
      <w:rPr>
        <w:rFonts w:ascii="Arial" w:hAnsi="Arial" w:hint="default"/>
      </w:rPr>
    </w:lvl>
    <w:lvl w:ilvl="4" w:tplc="2CDC394E" w:tentative="1">
      <w:start w:val="1"/>
      <w:numFmt w:val="bullet"/>
      <w:lvlText w:val="•"/>
      <w:lvlJc w:val="left"/>
      <w:pPr>
        <w:tabs>
          <w:tab w:val="num" w:pos="3600"/>
        </w:tabs>
        <w:ind w:left="3600" w:hanging="360"/>
      </w:pPr>
      <w:rPr>
        <w:rFonts w:ascii="Arial" w:hAnsi="Arial" w:hint="default"/>
      </w:rPr>
    </w:lvl>
    <w:lvl w:ilvl="5" w:tplc="BCA0F49E" w:tentative="1">
      <w:start w:val="1"/>
      <w:numFmt w:val="bullet"/>
      <w:lvlText w:val="•"/>
      <w:lvlJc w:val="left"/>
      <w:pPr>
        <w:tabs>
          <w:tab w:val="num" w:pos="4320"/>
        </w:tabs>
        <w:ind w:left="4320" w:hanging="360"/>
      </w:pPr>
      <w:rPr>
        <w:rFonts w:ascii="Arial" w:hAnsi="Arial" w:hint="default"/>
      </w:rPr>
    </w:lvl>
    <w:lvl w:ilvl="6" w:tplc="E780B858" w:tentative="1">
      <w:start w:val="1"/>
      <w:numFmt w:val="bullet"/>
      <w:lvlText w:val="•"/>
      <w:lvlJc w:val="left"/>
      <w:pPr>
        <w:tabs>
          <w:tab w:val="num" w:pos="5040"/>
        </w:tabs>
        <w:ind w:left="5040" w:hanging="360"/>
      </w:pPr>
      <w:rPr>
        <w:rFonts w:ascii="Arial" w:hAnsi="Arial" w:hint="default"/>
      </w:rPr>
    </w:lvl>
    <w:lvl w:ilvl="7" w:tplc="A5C4C85E" w:tentative="1">
      <w:start w:val="1"/>
      <w:numFmt w:val="bullet"/>
      <w:lvlText w:val="•"/>
      <w:lvlJc w:val="left"/>
      <w:pPr>
        <w:tabs>
          <w:tab w:val="num" w:pos="5760"/>
        </w:tabs>
        <w:ind w:left="5760" w:hanging="360"/>
      </w:pPr>
      <w:rPr>
        <w:rFonts w:ascii="Arial" w:hAnsi="Arial" w:hint="default"/>
      </w:rPr>
    </w:lvl>
    <w:lvl w:ilvl="8" w:tplc="669E49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777007"/>
    <w:multiLevelType w:val="hybridMultilevel"/>
    <w:tmpl w:val="00864C9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434D1F7F"/>
    <w:multiLevelType w:val="hybridMultilevel"/>
    <w:tmpl w:val="05E2FCA6"/>
    <w:lvl w:ilvl="0" w:tplc="0E7C2B88">
      <w:start w:val="1"/>
      <w:numFmt w:val="bullet"/>
      <w:lvlText w:val="•"/>
      <w:lvlJc w:val="left"/>
      <w:pPr>
        <w:tabs>
          <w:tab w:val="num" w:pos="720"/>
        </w:tabs>
        <w:ind w:left="720" w:hanging="360"/>
      </w:pPr>
      <w:rPr>
        <w:rFonts w:ascii="Arial" w:hAnsi="Arial" w:hint="default"/>
      </w:rPr>
    </w:lvl>
    <w:lvl w:ilvl="1" w:tplc="6EEE1B02" w:tentative="1">
      <w:start w:val="1"/>
      <w:numFmt w:val="bullet"/>
      <w:lvlText w:val="•"/>
      <w:lvlJc w:val="left"/>
      <w:pPr>
        <w:tabs>
          <w:tab w:val="num" w:pos="1440"/>
        </w:tabs>
        <w:ind w:left="1440" w:hanging="360"/>
      </w:pPr>
      <w:rPr>
        <w:rFonts w:ascii="Arial" w:hAnsi="Arial" w:hint="default"/>
      </w:rPr>
    </w:lvl>
    <w:lvl w:ilvl="2" w:tplc="699AC5F6" w:tentative="1">
      <w:start w:val="1"/>
      <w:numFmt w:val="bullet"/>
      <w:lvlText w:val="•"/>
      <w:lvlJc w:val="left"/>
      <w:pPr>
        <w:tabs>
          <w:tab w:val="num" w:pos="2160"/>
        </w:tabs>
        <w:ind w:left="2160" w:hanging="360"/>
      </w:pPr>
      <w:rPr>
        <w:rFonts w:ascii="Arial" w:hAnsi="Arial" w:hint="default"/>
      </w:rPr>
    </w:lvl>
    <w:lvl w:ilvl="3" w:tplc="1D98A816" w:tentative="1">
      <w:start w:val="1"/>
      <w:numFmt w:val="bullet"/>
      <w:lvlText w:val="•"/>
      <w:lvlJc w:val="left"/>
      <w:pPr>
        <w:tabs>
          <w:tab w:val="num" w:pos="2880"/>
        </w:tabs>
        <w:ind w:left="2880" w:hanging="360"/>
      </w:pPr>
      <w:rPr>
        <w:rFonts w:ascii="Arial" w:hAnsi="Arial" w:hint="default"/>
      </w:rPr>
    </w:lvl>
    <w:lvl w:ilvl="4" w:tplc="CEE49BB0" w:tentative="1">
      <w:start w:val="1"/>
      <w:numFmt w:val="bullet"/>
      <w:lvlText w:val="•"/>
      <w:lvlJc w:val="left"/>
      <w:pPr>
        <w:tabs>
          <w:tab w:val="num" w:pos="3600"/>
        </w:tabs>
        <w:ind w:left="3600" w:hanging="360"/>
      </w:pPr>
      <w:rPr>
        <w:rFonts w:ascii="Arial" w:hAnsi="Arial" w:hint="default"/>
      </w:rPr>
    </w:lvl>
    <w:lvl w:ilvl="5" w:tplc="26BEB49A" w:tentative="1">
      <w:start w:val="1"/>
      <w:numFmt w:val="bullet"/>
      <w:lvlText w:val="•"/>
      <w:lvlJc w:val="left"/>
      <w:pPr>
        <w:tabs>
          <w:tab w:val="num" w:pos="4320"/>
        </w:tabs>
        <w:ind w:left="4320" w:hanging="360"/>
      </w:pPr>
      <w:rPr>
        <w:rFonts w:ascii="Arial" w:hAnsi="Arial" w:hint="default"/>
      </w:rPr>
    </w:lvl>
    <w:lvl w:ilvl="6" w:tplc="03E8558E" w:tentative="1">
      <w:start w:val="1"/>
      <w:numFmt w:val="bullet"/>
      <w:lvlText w:val="•"/>
      <w:lvlJc w:val="left"/>
      <w:pPr>
        <w:tabs>
          <w:tab w:val="num" w:pos="5040"/>
        </w:tabs>
        <w:ind w:left="5040" w:hanging="360"/>
      </w:pPr>
      <w:rPr>
        <w:rFonts w:ascii="Arial" w:hAnsi="Arial" w:hint="default"/>
      </w:rPr>
    </w:lvl>
    <w:lvl w:ilvl="7" w:tplc="8640C348" w:tentative="1">
      <w:start w:val="1"/>
      <w:numFmt w:val="bullet"/>
      <w:lvlText w:val="•"/>
      <w:lvlJc w:val="left"/>
      <w:pPr>
        <w:tabs>
          <w:tab w:val="num" w:pos="5760"/>
        </w:tabs>
        <w:ind w:left="5760" w:hanging="360"/>
      </w:pPr>
      <w:rPr>
        <w:rFonts w:ascii="Arial" w:hAnsi="Arial" w:hint="default"/>
      </w:rPr>
    </w:lvl>
    <w:lvl w:ilvl="8" w:tplc="4BD0BD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756457"/>
    <w:multiLevelType w:val="hybridMultilevel"/>
    <w:tmpl w:val="30CEAADA"/>
    <w:lvl w:ilvl="0" w:tplc="EDC8A26E">
      <w:start w:val="1"/>
      <w:numFmt w:val="bullet"/>
      <w:lvlText w:val="•"/>
      <w:lvlJc w:val="left"/>
      <w:pPr>
        <w:tabs>
          <w:tab w:val="num" w:pos="720"/>
        </w:tabs>
        <w:ind w:left="720" w:hanging="360"/>
      </w:pPr>
      <w:rPr>
        <w:rFonts w:ascii="Arial" w:hAnsi="Arial" w:hint="default"/>
      </w:rPr>
    </w:lvl>
    <w:lvl w:ilvl="1" w:tplc="DD48A048" w:tentative="1">
      <w:start w:val="1"/>
      <w:numFmt w:val="bullet"/>
      <w:lvlText w:val="•"/>
      <w:lvlJc w:val="left"/>
      <w:pPr>
        <w:tabs>
          <w:tab w:val="num" w:pos="1440"/>
        </w:tabs>
        <w:ind w:left="1440" w:hanging="360"/>
      </w:pPr>
      <w:rPr>
        <w:rFonts w:ascii="Arial" w:hAnsi="Arial" w:hint="default"/>
      </w:rPr>
    </w:lvl>
    <w:lvl w:ilvl="2" w:tplc="69BEF866" w:tentative="1">
      <w:start w:val="1"/>
      <w:numFmt w:val="bullet"/>
      <w:lvlText w:val="•"/>
      <w:lvlJc w:val="left"/>
      <w:pPr>
        <w:tabs>
          <w:tab w:val="num" w:pos="2160"/>
        </w:tabs>
        <w:ind w:left="2160" w:hanging="360"/>
      </w:pPr>
      <w:rPr>
        <w:rFonts w:ascii="Arial" w:hAnsi="Arial" w:hint="default"/>
      </w:rPr>
    </w:lvl>
    <w:lvl w:ilvl="3" w:tplc="10BE8EF6" w:tentative="1">
      <w:start w:val="1"/>
      <w:numFmt w:val="bullet"/>
      <w:lvlText w:val="•"/>
      <w:lvlJc w:val="left"/>
      <w:pPr>
        <w:tabs>
          <w:tab w:val="num" w:pos="2880"/>
        </w:tabs>
        <w:ind w:left="2880" w:hanging="360"/>
      </w:pPr>
      <w:rPr>
        <w:rFonts w:ascii="Arial" w:hAnsi="Arial" w:hint="default"/>
      </w:rPr>
    </w:lvl>
    <w:lvl w:ilvl="4" w:tplc="EA0A1CD4" w:tentative="1">
      <w:start w:val="1"/>
      <w:numFmt w:val="bullet"/>
      <w:lvlText w:val="•"/>
      <w:lvlJc w:val="left"/>
      <w:pPr>
        <w:tabs>
          <w:tab w:val="num" w:pos="3600"/>
        </w:tabs>
        <w:ind w:left="3600" w:hanging="360"/>
      </w:pPr>
      <w:rPr>
        <w:rFonts w:ascii="Arial" w:hAnsi="Arial" w:hint="default"/>
      </w:rPr>
    </w:lvl>
    <w:lvl w:ilvl="5" w:tplc="42EA9624" w:tentative="1">
      <w:start w:val="1"/>
      <w:numFmt w:val="bullet"/>
      <w:lvlText w:val="•"/>
      <w:lvlJc w:val="left"/>
      <w:pPr>
        <w:tabs>
          <w:tab w:val="num" w:pos="4320"/>
        </w:tabs>
        <w:ind w:left="4320" w:hanging="360"/>
      </w:pPr>
      <w:rPr>
        <w:rFonts w:ascii="Arial" w:hAnsi="Arial" w:hint="default"/>
      </w:rPr>
    </w:lvl>
    <w:lvl w:ilvl="6" w:tplc="47E0B554" w:tentative="1">
      <w:start w:val="1"/>
      <w:numFmt w:val="bullet"/>
      <w:lvlText w:val="•"/>
      <w:lvlJc w:val="left"/>
      <w:pPr>
        <w:tabs>
          <w:tab w:val="num" w:pos="5040"/>
        </w:tabs>
        <w:ind w:left="5040" w:hanging="360"/>
      </w:pPr>
      <w:rPr>
        <w:rFonts w:ascii="Arial" w:hAnsi="Arial" w:hint="default"/>
      </w:rPr>
    </w:lvl>
    <w:lvl w:ilvl="7" w:tplc="F1B65B62" w:tentative="1">
      <w:start w:val="1"/>
      <w:numFmt w:val="bullet"/>
      <w:lvlText w:val="•"/>
      <w:lvlJc w:val="left"/>
      <w:pPr>
        <w:tabs>
          <w:tab w:val="num" w:pos="5760"/>
        </w:tabs>
        <w:ind w:left="5760" w:hanging="360"/>
      </w:pPr>
      <w:rPr>
        <w:rFonts w:ascii="Arial" w:hAnsi="Arial" w:hint="default"/>
      </w:rPr>
    </w:lvl>
    <w:lvl w:ilvl="8" w:tplc="330840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810950"/>
    <w:multiLevelType w:val="hybridMultilevel"/>
    <w:tmpl w:val="0F5A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F078D"/>
    <w:multiLevelType w:val="hybridMultilevel"/>
    <w:tmpl w:val="988A7A68"/>
    <w:lvl w:ilvl="0" w:tplc="7012DB1A">
      <w:start w:val="1"/>
      <w:numFmt w:val="bullet"/>
      <w:lvlText w:val="•"/>
      <w:lvlJc w:val="left"/>
      <w:pPr>
        <w:tabs>
          <w:tab w:val="num" w:pos="720"/>
        </w:tabs>
        <w:ind w:left="720" w:hanging="360"/>
      </w:pPr>
      <w:rPr>
        <w:rFonts w:ascii="Arial" w:hAnsi="Arial" w:hint="default"/>
      </w:rPr>
    </w:lvl>
    <w:lvl w:ilvl="1" w:tplc="1F4E71DE" w:tentative="1">
      <w:start w:val="1"/>
      <w:numFmt w:val="bullet"/>
      <w:lvlText w:val="•"/>
      <w:lvlJc w:val="left"/>
      <w:pPr>
        <w:tabs>
          <w:tab w:val="num" w:pos="1440"/>
        </w:tabs>
        <w:ind w:left="1440" w:hanging="360"/>
      </w:pPr>
      <w:rPr>
        <w:rFonts w:ascii="Arial" w:hAnsi="Arial" w:hint="default"/>
      </w:rPr>
    </w:lvl>
    <w:lvl w:ilvl="2" w:tplc="B678B7F8" w:tentative="1">
      <w:start w:val="1"/>
      <w:numFmt w:val="bullet"/>
      <w:lvlText w:val="•"/>
      <w:lvlJc w:val="left"/>
      <w:pPr>
        <w:tabs>
          <w:tab w:val="num" w:pos="2160"/>
        </w:tabs>
        <w:ind w:left="2160" w:hanging="360"/>
      </w:pPr>
      <w:rPr>
        <w:rFonts w:ascii="Arial" w:hAnsi="Arial" w:hint="default"/>
      </w:rPr>
    </w:lvl>
    <w:lvl w:ilvl="3" w:tplc="2352541C" w:tentative="1">
      <w:start w:val="1"/>
      <w:numFmt w:val="bullet"/>
      <w:lvlText w:val="•"/>
      <w:lvlJc w:val="left"/>
      <w:pPr>
        <w:tabs>
          <w:tab w:val="num" w:pos="2880"/>
        </w:tabs>
        <w:ind w:left="2880" w:hanging="360"/>
      </w:pPr>
      <w:rPr>
        <w:rFonts w:ascii="Arial" w:hAnsi="Arial" w:hint="default"/>
      </w:rPr>
    </w:lvl>
    <w:lvl w:ilvl="4" w:tplc="0E2AC788" w:tentative="1">
      <w:start w:val="1"/>
      <w:numFmt w:val="bullet"/>
      <w:lvlText w:val="•"/>
      <w:lvlJc w:val="left"/>
      <w:pPr>
        <w:tabs>
          <w:tab w:val="num" w:pos="3600"/>
        </w:tabs>
        <w:ind w:left="3600" w:hanging="360"/>
      </w:pPr>
      <w:rPr>
        <w:rFonts w:ascii="Arial" w:hAnsi="Arial" w:hint="default"/>
      </w:rPr>
    </w:lvl>
    <w:lvl w:ilvl="5" w:tplc="1ED8A256" w:tentative="1">
      <w:start w:val="1"/>
      <w:numFmt w:val="bullet"/>
      <w:lvlText w:val="•"/>
      <w:lvlJc w:val="left"/>
      <w:pPr>
        <w:tabs>
          <w:tab w:val="num" w:pos="4320"/>
        </w:tabs>
        <w:ind w:left="4320" w:hanging="360"/>
      </w:pPr>
      <w:rPr>
        <w:rFonts w:ascii="Arial" w:hAnsi="Arial" w:hint="default"/>
      </w:rPr>
    </w:lvl>
    <w:lvl w:ilvl="6" w:tplc="51D0022E" w:tentative="1">
      <w:start w:val="1"/>
      <w:numFmt w:val="bullet"/>
      <w:lvlText w:val="•"/>
      <w:lvlJc w:val="left"/>
      <w:pPr>
        <w:tabs>
          <w:tab w:val="num" w:pos="5040"/>
        </w:tabs>
        <w:ind w:left="5040" w:hanging="360"/>
      </w:pPr>
      <w:rPr>
        <w:rFonts w:ascii="Arial" w:hAnsi="Arial" w:hint="default"/>
      </w:rPr>
    </w:lvl>
    <w:lvl w:ilvl="7" w:tplc="15884760" w:tentative="1">
      <w:start w:val="1"/>
      <w:numFmt w:val="bullet"/>
      <w:lvlText w:val="•"/>
      <w:lvlJc w:val="left"/>
      <w:pPr>
        <w:tabs>
          <w:tab w:val="num" w:pos="5760"/>
        </w:tabs>
        <w:ind w:left="5760" w:hanging="360"/>
      </w:pPr>
      <w:rPr>
        <w:rFonts w:ascii="Arial" w:hAnsi="Arial" w:hint="default"/>
      </w:rPr>
    </w:lvl>
    <w:lvl w:ilvl="8" w:tplc="B150E7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DC187A"/>
    <w:multiLevelType w:val="hybridMultilevel"/>
    <w:tmpl w:val="8CBC6E82"/>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62D37907"/>
    <w:multiLevelType w:val="hybridMultilevel"/>
    <w:tmpl w:val="B484E4B6"/>
    <w:lvl w:ilvl="0" w:tplc="C242E0EC">
      <w:start w:val="1"/>
      <w:numFmt w:val="bullet"/>
      <w:lvlText w:val="•"/>
      <w:lvlJc w:val="left"/>
      <w:pPr>
        <w:tabs>
          <w:tab w:val="num" w:pos="720"/>
        </w:tabs>
        <w:ind w:left="720" w:hanging="360"/>
      </w:pPr>
      <w:rPr>
        <w:rFonts w:ascii="Arial" w:hAnsi="Arial" w:hint="default"/>
      </w:rPr>
    </w:lvl>
    <w:lvl w:ilvl="1" w:tplc="72E2C08C" w:tentative="1">
      <w:start w:val="1"/>
      <w:numFmt w:val="bullet"/>
      <w:lvlText w:val="•"/>
      <w:lvlJc w:val="left"/>
      <w:pPr>
        <w:tabs>
          <w:tab w:val="num" w:pos="1440"/>
        </w:tabs>
        <w:ind w:left="1440" w:hanging="360"/>
      </w:pPr>
      <w:rPr>
        <w:rFonts w:ascii="Arial" w:hAnsi="Arial" w:hint="default"/>
      </w:rPr>
    </w:lvl>
    <w:lvl w:ilvl="2" w:tplc="6C7A151A" w:tentative="1">
      <w:start w:val="1"/>
      <w:numFmt w:val="bullet"/>
      <w:lvlText w:val="•"/>
      <w:lvlJc w:val="left"/>
      <w:pPr>
        <w:tabs>
          <w:tab w:val="num" w:pos="2160"/>
        </w:tabs>
        <w:ind w:left="2160" w:hanging="360"/>
      </w:pPr>
      <w:rPr>
        <w:rFonts w:ascii="Arial" w:hAnsi="Arial" w:hint="default"/>
      </w:rPr>
    </w:lvl>
    <w:lvl w:ilvl="3" w:tplc="F32A1594" w:tentative="1">
      <w:start w:val="1"/>
      <w:numFmt w:val="bullet"/>
      <w:lvlText w:val="•"/>
      <w:lvlJc w:val="left"/>
      <w:pPr>
        <w:tabs>
          <w:tab w:val="num" w:pos="2880"/>
        </w:tabs>
        <w:ind w:left="2880" w:hanging="360"/>
      </w:pPr>
      <w:rPr>
        <w:rFonts w:ascii="Arial" w:hAnsi="Arial" w:hint="default"/>
      </w:rPr>
    </w:lvl>
    <w:lvl w:ilvl="4" w:tplc="1D3A894A" w:tentative="1">
      <w:start w:val="1"/>
      <w:numFmt w:val="bullet"/>
      <w:lvlText w:val="•"/>
      <w:lvlJc w:val="left"/>
      <w:pPr>
        <w:tabs>
          <w:tab w:val="num" w:pos="3600"/>
        </w:tabs>
        <w:ind w:left="3600" w:hanging="360"/>
      </w:pPr>
      <w:rPr>
        <w:rFonts w:ascii="Arial" w:hAnsi="Arial" w:hint="default"/>
      </w:rPr>
    </w:lvl>
    <w:lvl w:ilvl="5" w:tplc="56989132" w:tentative="1">
      <w:start w:val="1"/>
      <w:numFmt w:val="bullet"/>
      <w:lvlText w:val="•"/>
      <w:lvlJc w:val="left"/>
      <w:pPr>
        <w:tabs>
          <w:tab w:val="num" w:pos="4320"/>
        </w:tabs>
        <w:ind w:left="4320" w:hanging="360"/>
      </w:pPr>
      <w:rPr>
        <w:rFonts w:ascii="Arial" w:hAnsi="Arial" w:hint="default"/>
      </w:rPr>
    </w:lvl>
    <w:lvl w:ilvl="6" w:tplc="C0669BC4" w:tentative="1">
      <w:start w:val="1"/>
      <w:numFmt w:val="bullet"/>
      <w:lvlText w:val="•"/>
      <w:lvlJc w:val="left"/>
      <w:pPr>
        <w:tabs>
          <w:tab w:val="num" w:pos="5040"/>
        </w:tabs>
        <w:ind w:left="5040" w:hanging="360"/>
      </w:pPr>
      <w:rPr>
        <w:rFonts w:ascii="Arial" w:hAnsi="Arial" w:hint="default"/>
      </w:rPr>
    </w:lvl>
    <w:lvl w:ilvl="7" w:tplc="3782CC5C" w:tentative="1">
      <w:start w:val="1"/>
      <w:numFmt w:val="bullet"/>
      <w:lvlText w:val="•"/>
      <w:lvlJc w:val="left"/>
      <w:pPr>
        <w:tabs>
          <w:tab w:val="num" w:pos="5760"/>
        </w:tabs>
        <w:ind w:left="5760" w:hanging="360"/>
      </w:pPr>
      <w:rPr>
        <w:rFonts w:ascii="Arial" w:hAnsi="Arial" w:hint="default"/>
      </w:rPr>
    </w:lvl>
    <w:lvl w:ilvl="8" w:tplc="A5008B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6B68DB"/>
    <w:multiLevelType w:val="hybridMultilevel"/>
    <w:tmpl w:val="B5063C0E"/>
    <w:lvl w:ilvl="0" w:tplc="56823A72">
      <w:start w:val="1"/>
      <w:numFmt w:val="bullet"/>
      <w:lvlText w:val="•"/>
      <w:lvlJc w:val="left"/>
      <w:pPr>
        <w:tabs>
          <w:tab w:val="num" w:pos="720"/>
        </w:tabs>
        <w:ind w:left="720" w:hanging="360"/>
      </w:pPr>
      <w:rPr>
        <w:rFonts w:ascii="Arial" w:hAnsi="Arial" w:hint="default"/>
      </w:rPr>
    </w:lvl>
    <w:lvl w:ilvl="1" w:tplc="9C144210" w:tentative="1">
      <w:start w:val="1"/>
      <w:numFmt w:val="bullet"/>
      <w:lvlText w:val="•"/>
      <w:lvlJc w:val="left"/>
      <w:pPr>
        <w:tabs>
          <w:tab w:val="num" w:pos="1440"/>
        </w:tabs>
        <w:ind w:left="1440" w:hanging="360"/>
      </w:pPr>
      <w:rPr>
        <w:rFonts w:ascii="Arial" w:hAnsi="Arial" w:hint="default"/>
      </w:rPr>
    </w:lvl>
    <w:lvl w:ilvl="2" w:tplc="D2AED4A8" w:tentative="1">
      <w:start w:val="1"/>
      <w:numFmt w:val="bullet"/>
      <w:lvlText w:val="•"/>
      <w:lvlJc w:val="left"/>
      <w:pPr>
        <w:tabs>
          <w:tab w:val="num" w:pos="2160"/>
        </w:tabs>
        <w:ind w:left="2160" w:hanging="360"/>
      </w:pPr>
      <w:rPr>
        <w:rFonts w:ascii="Arial" w:hAnsi="Arial" w:hint="default"/>
      </w:rPr>
    </w:lvl>
    <w:lvl w:ilvl="3" w:tplc="C534F38E" w:tentative="1">
      <w:start w:val="1"/>
      <w:numFmt w:val="bullet"/>
      <w:lvlText w:val="•"/>
      <w:lvlJc w:val="left"/>
      <w:pPr>
        <w:tabs>
          <w:tab w:val="num" w:pos="2880"/>
        </w:tabs>
        <w:ind w:left="2880" w:hanging="360"/>
      </w:pPr>
      <w:rPr>
        <w:rFonts w:ascii="Arial" w:hAnsi="Arial" w:hint="default"/>
      </w:rPr>
    </w:lvl>
    <w:lvl w:ilvl="4" w:tplc="2AFC7B7A" w:tentative="1">
      <w:start w:val="1"/>
      <w:numFmt w:val="bullet"/>
      <w:lvlText w:val="•"/>
      <w:lvlJc w:val="left"/>
      <w:pPr>
        <w:tabs>
          <w:tab w:val="num" w:pos="3600"/>
        </w:tabs>
        <w:ind w:left="3600" w:hanging="360"/>
      </w:pPr>
      <w:rPr>
        <w:rFonts w:ascii="Arial" w:hAnsi="Arial" w:hint="default"/>
      </w:rPr>
    </w:lvl>
    <w:lvl w:ilvl="5" w:tplc="9676CBEC" w:tentative="1">
      <w:start w:val="1"/>
      <w:numFmt w:val="bullet"/>
      <w:lvlText w:val="•"/>
      <w:lvlJc w:val="left"/>
      <w:pPr>
        <w:tabs>
          <w:tab w:val="num" w:pos="4320"/>
        </w:tabs>
        <w:ind w:left="4320" w:hanging="360"/>
      </w:pPr>
      <w:rPr>
        <w:rFonts w:ascii="Arial" w:hAnsi="Arial" w:hint="default"/>
      </w:rPr>
    </w:lvl>
    <w:lvl w:ilvl="6" w:tplc="BBEAA77C" w:tentative="1">
      <w:start w:val="1"/>
      <w:numFmt w:val="bullet"/>
      <w:lvlText w:val="•"/>
      <w:lvlJc w:val="left"/>
      <w:pPr>
        <w:tabs>
          <w:tab w:val="num" w:pos="5040"/>
        </w:tabs>
        <w:ind w:left="5040" w:hanging="360"/>
      </w:pPr>
      <w:rPr>
        <w:rFonts w:ascii="Arial" w:hAnsi="Arial" w:hint="default"/>
      </w:rPr>
    </w:lvl>
    <w:lvl w:ilvl="7" w:tplc="D9E606FA" w:tentative="1">
      <w:start w:val="1"/>
      <w:numFmt w:val="bullet"/>
      <w:lvlText w:val="•"/>
      <w:lvlJc w:val="left"/>
      <w:pPr>
        <w:tabs>
          <w:tab w:val="num" w:pos="5760"/>
        </w:tabs>
        <w:ind w:left="5760" w:hanging="360"/>
      </w:pPr>
      <w:rPr>
        <w:rFonts w:ascii="Arial" w:hAnsi="Arial" w:hint="default"/>
      </w:rPr>
    </w:lvl>
    <w:lvl w:ilvl="8" w:tplc="14B01D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2102B9"/>
    <w:multiLevelType w:val="hybridMultilevel"/>
    <w:tmpl w:val="E58EF8A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24222D"/>
    <w:multiLevelType w:val="hybridMultilevel"/>
    <w:tmpl w:val="95CC2BF8"/>
    <w:lvl w:ilvl="0" w:tplc="3A843836">
      <w:start w:val="1"/>
      <w:numFmt w:val="bullet"/>
      <w:lvlText w:val="•"/>
      <w:lvlJc w:val="left"/>
      <w:pPr>
        <w:tabs>
          <w:tab w:val="num" w:pos="720"/>
        </w:tabs>
        <w:ind w:left="720" w:hanging="360"/>
      </w:pPr>
      <w:rPr>
        <w:rFonts w:ascii="Arial" w:hAnsi="Arial" w:hint="default"/>
      </w:rPr>
    </w:lvl>
    <w:lvl w:ilvl="1" w:tplc="B72227D2" w:tentative="1">
      <w:start w:val="1"/>
      <w:numFmt w:val="bullet"/>
      <w:lvlText w:val="•"/>
      <w:lvlJc w:val="left"/>
      <w:pPr>
        <w:tabs>
          <w:tab w:val="num" w:pos="1440"/>
        </w:tabs>
        <w:ind w:left="1440" w:hanging="360"/>
      </w:pPr>
      <w:rPr>
        <w:rFonts w:ascii="Arial" w:hAnsi="Arial" w:hint="default"/>
      </w:rPr>
    </w:lvl>
    <w:lvl w:ilvl="2" w:tplc="25D4B698" w:tentative="1">
      <w:start w:val="1"/>
      <w:numFmt w:val="bullet"/>
      <w:lvlText w:val="•"/>
      <w:lvlJc w:val="left"/>
      <w:pPr>
        <w:tabs>
          <w:tab w:val="num" w:pos="2160"/>
        </w:tabs>
        <w:ind w:left="2160" w:hanging="360"/>
      </w:pPr>
      <w:rPr>
        <w:rFonts w:ascii="Arial" w:hAnsi="Arial" w:hint="default"/>
      </w:rPr>
    </w:lvl>
    <w:lvl w:ilvl="3" w:tplc="7EFE390C" w:tentative="1">
      <w:start w:val="1"/>
      <w:numFmt w:val="bullet"/>
      <w:lvlText w:val="•"/>
      <w:lvlJc w:val="left"/>
      <w:pPr>
        <w:tabs>
          <w:tab w:val="num" w:pos="2880"/>
        </w:tabs>
        <w:ind w:left="2880" w:hanging="360"/>
      </w:pPr>
      <w:rPr>
        <w:rFonts w:ascii="Arial" w:hAnsi="Arial" w:hint="default"/>
      </w:rPr>
    </w:lvl>
    <w:lvl w:ilvl="4" w:tplc="E63AD0CE" w:tentative="1">
      <w:start w:val="1"/>
      <w:numFmt w:val="bullet"/>
      <w:lvlText w:val="•"/>
      <w:lvlJc w:val="left"/>
      <w:pPr>
        <w:tabs>
          <w:tab w:val="num" w:pos="3600"/>
        </w:tabs>
        <w:ind w:left="3600" w:hanging="360"/>
      </w:pPr>
      <w:rPr>
        <w:rFonts w:ascii="Arial" w:hAnsi="Arial" w:hint="default"/>
      </w:rPr>
    </w:lvl>
    <w:lvl w:ilvl="5" w:tplc="2AB0271A" w:tentative="1">
      <w:start w:val="1"/>
      <w:numFmt w:val="bullet"/>
      <w:lvlText w:val="•"/>
      <w:lvlJc w:val="left"/>
      <w:pPr>
        <w:tabs>
          <w:tab w:val="num" w:pos="4320"/>
        </w:tabs>
        <w:ind w:left="4320" w:hanging="360"/>
      </w:pPr>
      <w:rPr>
        <w:rFonts w:ascii="Arial" w:hAnsi="Arial" w:hint="default"/>
      </w:rPr>
    </w:lvl>
    <w:lvl w:ilvl="6" w:tplc="5D227038" w:tentative="1">
      <w:start w:val="1"/>
      <w:numFmt w:val="bullet"/>
      <w:lvlText w:val="•"/>
      <w:lvlJc w:val="left"/>
      <w:pPr>
        <w:tabs>
          <w:tab w:val="num" w:pos="5040"/>
        </w:tabs>
        <w:ind w:left="5040" w:hanging="360"/>
      </w:pPr>
      <w:rPr>
        <w:rFonts w:ascii="Arial" w:hAnsi="Arial" w:hint="default"/>
      </w:rPr>
    </w:lvl>
    <w:lvl w:ilvl="7" w:tplc="98323772" w:tentative="1">
      <w:start w:val="1"/>
      <w:numFmt w:val="bullet"/>
      <w:lvlText w:val="•"/>
      <w:lvlJc w:val="left"/>
      <w:pPr>
        <w:tabs>
          <w:tab w:val="num" w:pos="5760"/>
        </w:tabs>
        <w:ind w:left="5760" w:hanging="360"/>
      </w:pPr>
      <w:rPr>
        <w:rFonts w:ascii="Arial" w:hAnsi="Arial" w:hint="default"/>
      </w:rPr>
    </w:lvl>
    <w:lvl w:ilvl="8" w:tplc="8522CB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4"/>
  </w:num>
  <w:num w:numId="4">
    <w:abstractNumId w:val="2"/>
  </w:num>
  <w:num w:numId="5">
    <w:abstractNumId w:val="16"/>
  </w:num>
  <w:num w:numId="6">
    <w:abstractNumId w:val="1"/>
  </w:num>
  <w:num w:numId="7">
    <w:abstractNumId w:val="7"/>
  </w:num>
  <w:num w:numId="8">
    <w:abstractNumId w:val="6"/>
  </w:num>
  <w:num w:numId="9">
    <w:abstractNumId w:val="10"/>
  </w:num>
  <w:num w:numId="10">
    <w:abstractNumId w:val="15"/>
  </w:num>
  <w:num w:numId="11">
    <w:abstractNumId w:val="12"/>
  </w:num>
  <w:num w:numId="12">
    <w:abstractNumId w:val="5"/>
  </w:num>
  <w:num w:numId="13">
    <w:abstractNumId w:val="14"/>
  </w:num>
  <w:num w:numId="14">
    <w:abstractNumId w:val="0"/>
  </w:num>
  <w:num w:numId="15">
    <w:abstractNumId w:val="17"/>
  </w:num>
  <w:num w:numId="16">
    <w:abstractNumId w:val="9"/>
  </w:num>
  <w:num w:numId="17">
    <w:abstractNumId w:val="13"/>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F4"/>
    <w:rsid w:val="00023234"/>
    <w:rsid w:val="000A4AE3"/>
    <w:rsid w:val="002C49AC"/>
    <w:rsid w:val="00300207"/>
    <w:rsid w:val="00374A77"/>
    <w:rsid w:val="0044666B"/>
    <w:rsid w:val="00481355"/>
    <w:rsid w:val="005C2AC6"/>
    <w:rsid w:val="005E0F28"/>
    <w:rsid w:val="006377F4"/>
    <w:rsid w:val="00645252"/>
    <w:rsid w:val="006D3D74"/>
    <w:rsid w:val="00831C08"/>
    <w:rsid w:val="0083569A"/>
    <w:rsid w:val="008C0123"/>
    <w:rsid w:val="00940781"/>
    <w:rsid w:val="00A12130"/>
    <w:rsid w:val="00A56806"/>
    <w:rsid w:val="00A9204E"/>
    <w:rsid w:val="00AD275D"/>
    <w:rsid w:val="00B675D2"/>
    <w:rsid w:val="00B71D75"/>
    <w:rsid w:val="00BB5BBA"/>
    <w:rsid w:val="00C33A08"/>
    <w:rsid w:val="00CB277E"/>
    <w:rsid w:val="00CE56D8"/>
    <w:rsid w:val="00D5357F"/>
    <w:rsid w:val="00D865CA"/>
    <w:rsid w:val="00F21AF9"/>
    <w:rsid w:val="00FC0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3D3C"/>
  <w15:chartTrackingRefBased/>
  <w15:docId w15:val="{B0D96934-F50A-4C97-A0E6-CEB1951C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37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405">
      <w:bodyDiv w:val="1"/>
      <w:marLeft w:val="0"/>
      <w:marRight w:val="0"/>
      <w:marTop w:val="0"/>
      <w:marBottom w:val="0"/>
      <w:divBdr>
        <w:top w:val="none" w:sz="0" w:space="0" w:color="auto"/>
        <w:left w:val="none" w:sz="0" w:space="0" w:color="auto"/>
        <w:bottom w:val="none" w:sz="0" w:space="0" w:color="auto"/>
        <w:right w:val="none" w:sz="0" w:space="0" w:color="auto"/>
      </w:divBdr>
    </w:div>
    <w:div w:id="175459497">
      <w:bodyDiv w:val="1"/>
      <w:marLeft w:val="0"/>
      <w:marRight w:val="0"/>
      <w:marTop w:val="0"/>
      <w:marBottom w:val="0"/>
      <w:divBdr>
        <w:top w:val="none" w:sz="0" w:space="0" w:color="auto"/>
        <w:left w:val="none" w:sz="0" w:space="0" w:color="auto"/>
        <w:bottom w:val="none" w:sz="0" w:space="0" w:color="auto"/>
        <w:right w:val="none" w:sz="0" w:space="0" w:color="auto"/>
      </w:divBdr>
    </w:div>
    <w:div w:id="341444442">
      <w:bodyDiv w:val="1"/>
      <w:marLeft w:val="0"/>
      <w:marRight w:val="0"/>
      <w:marTop w:val="0"/>
      <w:marBottom w:val="0"/>
      <w:divBdr>
        <w:top w:val="none" w:sz="0" w:space="0" w:color="auto"/>
        <w:left w:val="none" w:sz="0" w:space="0" w:color="auto"/>
        <w:bottom w:val="none" w:sz="0" w:space="0" w:color="auto"/>
        <w:right w:val="none" w:sz="0" w:space="0" w:color="auto"/>
      </w:divBdr>
    </w:div>
    <w:div w:id="595409350">
      <w:bodyDiv w:val="1"/>
      <w:marLeft w:val="0"/>
      <w:marRight w:val="0"/>
      <w:marTop w:val="0"/>
      <w:marBottom w:val="0"/>
      <w:divBdr>
        <w:top w:val="none" w:sz="0" w:space="0" w:color="auto"/>
        <w:left w:val="none" w:sz="0" w:space="0" w:color="auto"/>
        <w:bottom w:val="none" w:sz="0" w:space="0" w:color="auto"/>
        <w:right w:val="none" w:sz="0" w:space="0" w:color="auto"/>
      </w:divBdr>
    </w:div>
    <w:div w:id="714309442">
      <w:bodyDiv w:val="1"/>
      <w:marLeft w:val="0"/>
      <w:marRight w:val="0"/>
      <w:marTop w:val="0"/>
      <w:marBottom w:val="0"/>
      <w:divBdr>
        <w:top w:val="none" w:sz="0" w:space="0" w:color="auto"/>
        <w:left w:val="none" w:sz="0" w:space="0" w:color="auto"/>
        <w:bottom w:val="none" w:sz="0" w:space="0" w:color="auto"/>
        <w:right w:val="none" w:sz="0" w:space="0" w:color="auto"/>
      </w:divBdr>
      <w:divsChild>
        <w:div w:id="949628085">
          <w:marLeft w:val="360"/>
          <w:marRight w:val="0"/>
          <w:marTop w:val="200"/>
          <w:marBottom w:val="0"/>
          <w:divBdr>
            <w:top w:val="none" w:sz="0" w:space="0" w:color="auto"/>
            <w:left w:val="none" w:sz="0" w:space="0" w:color="auto"/>
            <w:bottom w:val="none" w:sz="0" w:space="0" w:color="auto"/>
            <w:right w:val="none" w:sz="0" w:space="0" w:color="auto"/>
          </w:divBdr>
        </w:div>
        <w:div w:id="945422951">
          <w:marLeft w:val="360"/>
          <w:marRight w:val="0"/>
          <w:marTop w:val="200"/>
          <w:marBottom w:val="0"/>
          <w:divBdr>
            <w:top w:val="none" w:sz="0" w:space="0" w:color="auto"/>
            <w:left w:val="none" w:sz="0" w:space="0" w:color="auto"/>
            <w:bottom w:val="none" w:sz="0" w:space="0" w:color="auto"/>
            <w:right w:val="none" w:sz="0" w:space="0" w:color="auto"/>
          </w:divBdr>
        </w:div>
        <w:div w:id="145242047">
          <w:marLeft w:val="360"/>
          <w:marRight w:val="0"/>
          <w:marTop w:val="200"/>
          <w:marBottom w:val="0"/>
          <w:divBdr>
            <w:top w:val="none" w:sz="0" w:space="0" w:color="auto"/>
            <w:left w:val="none" w:sz="0" w:space="0" w:color="auto"/>
            <w:bottom w:val="none" w:sz="0" w:space="0" w:color="auto"/>
            <w:right w:val="none" w:sz="0" w:space="0" w:color="auto"/>
          </w:divBdr>
        </w:div>
      </w:divsChild>
    </w:div>
    <w:div w:id="810446082">
      <w:bodyDiv w:val="1"/>
      <w:marLeft w:val="0"/>
      <w:marRight w:val="0"/>
      <w:marTop w:val="0"/>
      <w:marBottom w:val="0"/>
      <w:divBdr>
        <w:top w:val="none" w:sz="0" w:space="0" w:color="auto"/>
        <w:left w:val="none" w:sz="0" w:space="0" w:color="auto"/>
        <w:bottom w:val="none" w:sz="0" w:space="0" w:color="auto"/>
        <w:right w:val="none" w:sz="0" w:space="0" w:color="auto"/>
      </w:divBdr>
    </w:div>
    <w:div w:id="894199887">
      <w:bodyDiv w:val="1"/>
      <w:marLeft w:val="0"/>
      <w:marRight w:val="0"/>
      <w:marTop w:val="0"/>
      <w:marBottom w:val="0"/>
      <w:divBdr>
        <w:top w:val="none" w:sz="0" w:space="0" w:color="auto"/>
        <w:left w:val="none" w:sz="0" w:space="0" w:color="auto"/>
        <w:bottom w:val="none" w:sz="0" w:space="0" w:color="auto"/>
        <w:right w:val="none" w:sz="0" w:space="0" w:color="auto"/>
      </w:divBdr>
    </w:div>
    <w:div w:id="925767989">
      <w:bodyDiv w:val="1"/>
      <w:marLeft w:val="0"/>
      <w:marRight w:val="0"/>
      <w:marTop w:val="0"/>
      <w:marBottom w:val="0"/>
      <w:divBdr>
        <w:top w:val="none" w:sz="0" w:space="0" w:color="auto"/>
        <w:left w:val="none" w:sz="0" w:space="0" w:color="auto"/>
        <w:bottom w:val="none" w:sz="0" w:space="0" w:color="auto"/>
        <w:right w:val="none" w:sz="0" w:space="0" w:color="auto"/>
      </w:divBdr>
      <w:divsChild>
        <w:div w:id="1276984454">
          <w:marLeft w:val="360"/>
          <w:marRight w:val="0"/>
          <w:marTop w:val="200"/>
          <w:marBottom w:val="0"/>
          <w:divBdr>
            <w:top w:val="none" w:sz="0" w:space="0" w:color="auto"/>
            <w:left w:val="none" w:sz="0" w:space="0" w:color="auto"/>
            <w:bottom w:val="none" w:sz="0" w:space="0" w:color="auto"/>
            <w:right w:val="none" w:sz="0" w:space="0" w:color="auto"/>
          </w:divBdr>
        </w:div>
        <w:div w:id="1399785093">
          <w:marLeft w:val="360"/>
          <w:marRight w:val="0"/>
          <w:marTop w:val="200"/>
          <w:marBottom w:val="0"/>
          <w:divBdr>
            <w:top w:val="none" w:sz="0" w:space="0" w:color="auto"/>
            <w:left w:val="none" w:sz="0" w:space="0" w:color="auto"/>
            <w:bottom w:val="none" w:sz="0" w:space="0" w:color="auto"/>
            <w:right w:val="none" w:sz="0" w:space="0" w:color="auto"/>
          </w:divBdr>
        </w:div>
        <w:div w:id="1365709489">
          <w:marLeft w:val="360"/>
          <w:marRight w:val="0"/>
          <w:marTop w:val="200"/>
          <w:marBottom w:val="0"/>
          <w:divBdr>
            <w:top w:val="none" w:sz="0" w:space="0" w:color="auto"/>
            <w:left w:val="none" w:sz="0" w:space="0" w:color="auto"/>
            <w:bottom w:val="none" w:sz="0" w:space="0" w:color="auto"/>
            <w:right w:val="none" w:sz="0" w:space="0" w:color="auto"/>
          </w:divBdr>
        </w:div>
        <w:div w:id="459567679">
          <w:marLeft w:val="360"/>
          <w:marRight w:val="0"/>
          <w:marTop w:val="200"/>
          <w:marBottom w:val="0"/>
          <w:divBdr>
            <w:top w:val="none" w:sz="0" w:space="0" w:color="auto"/>
            <w:left w:val="none" w:sz="0" w:space="0" w:color="auto"/>
            <w:bottom w:val="none" w:sz="0" w:space="0" w:color="auto"/>
            <w:right w:val="none" w:sz="0" w:space="0" w:color="auto"/>
          </w:divBdr>
        </w:div>
        <w:div w:id="851648423">
          <w:marLeft w:val="360"/>
          <w:marRight w:val="0"/>
          <w:marTop w:val="200"/>
          <w:marBottom w:val="0"/>
          <w:divBdr>
            <w:top w:val="none" w:sz="0" w:space="0" w:color="auto"/>
            <w:left w:val="none" w:sz="0" w:space="0" w:color="auto"/>
            <w:bottom w:val="none" w:sz="0" w:space="0" w:color="auto"/>
            <w:right w:val="none" w:sz="0" w:space="0" w:color="auto"/>
          </w:divBdr>
        </w:div>
        <w:div w:id="1772890227">
          <w:marLeft w:val="360"/>
          <w:marRight w:val="0"/>
          <w:marTop w:val="200"/>
          <w:marBottom w:val="0"/>
          <w:divBdr>
            <w:top w:val="none" w:sz="0" w:space="0" w:color="auto"/>
            <w:left w:val="none" w:sz="0" w:space="0" w:color="auto"/>
            <w:bottom w:val="none" w:sz="0" w:space="0" w:color="auto"/>
            <w:right w:val="none" w:sz="0" w:space="0" w:color="auto"/>
          </w:divBdr>
        </w:div>
        <w:div w:id="1888907633">
          <w:marLeft w:val="360"/>
          <w:marRight w:val="0"/>
          <w:marTop w:val="200"/>
          <w:marBottom w:val="0"/>
          <w:divBdr>
            <w:top w:val="none" w:sz="0" w:space="0" w:color="auto"/>
            <w:left w:val="none" w:sz="0" w:space="0" w:color="auto"/>
            <w:bottom w:val="none" w:sz="0" w:space="0" w:color="auto"/>
            <w:right w:val="none" w:sz="0" w:space="0" w:color="auto"/>
          </w:divBdr>
        </w:div>
        <w:div w:id="375353882">
          <w:marLeft w:val="360"/>
          <w:marRight w:val="0"/>
          <w:marTop w:val="200"/>
          <w:marBottom w:val="0"/>
          <w:divBdr>
            <w:top w:val="none" w:sz="0" w:space="0" w:color="auto"/>
            <w:left w:val="none" w:sz="0" w:space="0" w:color="auto"/>
            <w:bottom w:val="none" w:sz="0" w:space="0" w:color="auto"/>
            <w:right w:val="none" w:sz="0" w:space="0" w:color="auto"/>
          </w:divBdr>
        </w:div>
        <w:div w:id="1570731367">
          <w:marLeft w:val="360"/>
          <w:marRight w:val="0"/>
          <w:marTop w:val="200"/>
          <w:marBottom w:val="0"/>
          <w:divBdr>
            <w:top w:val="none" w:sz="0" w:space="0" w:color="auto"/>
            <w:left w:val="none" w:sz="0" w:space="0" w:color="auto"/>
            <w:bottom w:val="none" w:sz="0" w:space="0" w:color="auto"/>
            <w:right w:val="none" w:sz="0" w:space="0" w:color="auto"/>
          </w:divBdr>
        </w:div>
        <w:div w:id="1368988268">
          <w:marLeft w:val="360"/>
          <w:marRight w:val="0"/>
          <w:marTop w:val="200"/>
          <w:marBottom w:val="0"/>
          <w:divBdr>
            <w:top w:val="none" w:sz="0" w:space="0" w:color="auto"/>
            <w:left w:val="none" w:sz="0" w:space="0" w:color="auto"/>
            <w:bottom w:val="none" w:sz="0" w:space="0" w:color="auto"/>
            <w:right w:val="none" w:sz="0" w:space="0" w:color="auto"/>
          </w:divBdr>
        </w:div>
      </w:divsChild>
    </w:div>
    <w:div w:id="1074207182">
      <w:bodyDiv w:val="1"/>
      <w:marLeft w:val="0"/>
      <w:marRight w:val="0"/>
      <w:marTop w:val="0"/>
      <w:marBottom w:val="0"/>
      <w:divBdr>
        <w:top w:val="none" w:sz="0" w:space="0" w:color="auto"/>
        <w:left w:val="none" w:sz="0" w:space="0" w:color="auto"/>
        <w:bottom w:val="none" w:sz="0" w:space="0" w:color="auto"/>
        <w:right w:val="none" w:sz="0" w:space="0" w:color="auto"/>
      </w:divBdr>
      <w:divsChild>
        <w:div w:id="512302796">
          <w:marLeft w:val="360"/>
          <w:marRight w:val="0"/>
          <w:marTop w:val="200"/>
          <w:marBottom w:val="0"/>
          <w:divBdr>
            <w:top w:val="none" w:sz="0" w:space="0" w:color="auto"/>
            <w:left w:val="none" w:sz="0" w:space="0" w:color="auto"/>
            <w:bottom w:val="none" w:sz="0" w:space="0" w:color="auto"/>
            <w:right w:val="none" w:sz="0" w:space="0" w:color="auto"/>
          </w:divBdr>
        </w:div>
        <w:div w:id="1325930805">
          <w:marLeft w:val="360"/>
          <w:marRight w:val="0"/>
          <w:marTop w:val="200"/>
          <w:marBottom w:val="0"/>
          <w:divBdr>
            <w:top w:val="none" w:sz="0" w:space="0" w:color="auto"/>
            <w:left w:val="none" w:sz="0" w:space="0" w:color="auto"/>
            <w:bottom w:val="none" w:sz="0" w:space="0" w:color="auto"/>
            <w:right w:val="none" w:sz="0" w:space="0" w:color="auto"/>
          </w:divBdr>
        </w:div>
        <w:div w:id="1188639576">
          <w:marLeft w:val="360"/>
          <w:marRight w:val="0"/>
          <w:marTop w:val="200"/>
          <w:marBottom w:val="0"/>
          <w:divBdr>
            <w:top w:val="none" w:sz="0" w:space="0" w:color="auto"/>
            <w:left w:val="none" w:sz="0" w:space="0" w:color="auto"/>
            <w:bottom w:val="none" w:sz="0" w:space="0" w:color="auto"/>
            <w:right w:val="none" w:sz="0" w:space="0" w:color="auto"/>
          </w:divBdr>
        </w:div>
        <w:div w:id="298416712">
          <w:marLeft w:val="360"/>
          <w:marRight w:val="0"/>
          <w:marTop w:val="200"/>
          <w:marBottom w:val="0"/>
          <w:divBdr>
            <w:top w:val="none" w:sz="0" w:space="0" w:color="auto"/>
            <w:left w:val="none" w:sz="0" w:space="0" w:color="auto"/>
            <w:bottom w:val="none" w:sz="0" w:space="0" w:color="auto"/>
            <w:right w:val="none" w:sz="0" w:space="0" w:color="auto"/>
          </w:divBdr>
        </w:div>
        <w:div w:id="1840458198">
          <w:marLeft w:val="360"/>
          <w:marRight w:val="0"/>
          <w:marTop w:val="200"/>
          <w:marBottom w:val="0"/>
          <w:divBdr>
            <w:top w:val="none" w:sz="0" w:space="0" w:color="auto"/>
            <w:left w:val="none" w:sz="0" w:space="0" w:color="auto"/>
            <w:bottom w:val="none" w:sz="0" w:space="0" w:color="auto"/>
            <w:right w:val="none" w:sz="0" w:space="0" w:color="auto"/>
          </w:divBdr>
        </w:div>
        <w:div w:id="1967153059">
          <w:marLeft w:val="360"/>
          <w:marRight w:val="0"/>
          <w:marTop w:val="200"/>
          <w:marBottom w:val="0"/>
          <w:divBdr>
            <w:top w:val="none" w:sz="0" w:space="0" w:color="auto"/>
            <w:left w:val="none" w:sz="0" w:space="0" w:color="auto"/>
            <w:bottom w:val="none" w:sz="0" w:space="0" w:color="auto"/>
            <w:right w:val="none" w:sz="0" w:space="0" w:color="auto"/>
          </w:divBdr>
        </w:div>
        <w:div w:id="439566142">
          <w:marLeft w:val="360"/>
          <w:marRight w:val="0"/>
          <w:marTop w:val="200"/>
          <w:marBottom w:val="0"/>
          <w:divBdr>
            <w:top w:val="none" w:sz="0" w:space="0" w:color="auto"/>
            <w:left w:val="none" w:sz="0" w:space="0" w:color="auto"/>
            <w:bottom w:val="none" w:sz="0" w:space="0" w:color="auto"/>
            <w:right w:val="none" w:sz="0" w:space="0" w:color="auto"/>
          </w:divBdr>
        </w:div>
        <w:div w:id="176239407">
          <w:marLeft w:val="360"/>
          <w:marRight w:val="0"/>
          <w:marTop w:val="200"/>
          <w:marBottom w:val="0"/>
          <w:divBdr>
            <w:top w:val="none" w:sz="0" w:space="0" w:color="auto"/>
            <w:left w:val="none" w:sz="0" w:space="0" w:color="auto"/>
            <w:bottom w:val="none" w:sz="0" w:space="0" w:color="auto"/>
            <w:right w:val="none" w:sz="0" w:space="0" w:color="auto"/>
          </w:divBdr>
        </w:div>
        <w:div w:id="699551144">
          <w:marLeft w:val="360"/>
          <w:marRight w:val="0"/>
          <w:marTop w:val="200"/>
          <w:marBottom w:val="0"/>
          <w:divBdr>
            <w:top w:val="none" w:sz="0" w:space="0" w:color="auto"/>
            <w:left w:val="none" w:sz="0" w:space="0" w:color="auto"/>
            <w:bottom w:val="none" w:sz="0" w:space="0" w:color="auto"/>
            <w:right w:val="none" w:sz="0" w:space="0" w:color="auto"/>
          </w:divBdr>
        </w:div>
        <w:div w:id="437019158">
          <w:marLeft w:val="360"/>
          <w:marRight w:val="0"/>
          <w:marTop w:val="200"/>
          <w:marBottom w:val="0"/>
          <w:divBdr>
            <w:top w:val="none" w:sz="0" w:space="0" w:color="auto"/>
            <w:left w:val="none" w:sz="0" w:space="0" w:color="auto"/>
            <w:bottom w:val="none" w:sz="0" w:space="0" w:color="auto"/>
            <w:right w:val="none" w:sz="0" w:space="0" w:color="auto"/>
          </w:divBdr>
        </w:div>
        <w:div w:id="1253054340">
          <w:marLeft w:val="360"/>
          <w:marRight w:val="0"/>
          <w:marTop w:val="200"/>
          <w:marBottom w:val="0"/>
          <w:divBdr>
            <w:top w:val="none" w:sz="0" w:space="0" w:color="auto"/>
            <w:left w:val="none" w:sz="0" w:space="0" w:color="auto"/>
            <w:bottom w:val="none" w:sz="0" w:space="0" w:color="auto"/>
            <w:right w:val="none" w:sz="0" w:space="0" w:color="auto"/>
          </w:divBdr>
        </w:div>
      </w:divsChild>
    </w:div>
    <w:div w:id="1108038996">
      <w:bodyDiv w:val="1"/>
      <w:marLeft w:val="0"/>
      <w:marRight w:val="0"/>
      <w:marTop w:val="0"/>
      <w:marBottom w:val="0"/>
      <w:divBdr>
        <w:top w:val="none" w:sz="0" w:space="0" w:color="auto"/>
        <w:left w:val="none" w:sz="0" w:space="0" w:color="auto"/>
        <w:bottom w:val="none" w:sz="0" w:space="0" w:color="auto"/>
        <w:right w:val="none" w:sz="0" w:space="0" w:color="auto"/>
      </w:divBdr>
    </w:div>
    <w:div w:id="1142843943">
      <w:bodyDiv w:val="1"/>
      <w:marLeft w:val="0"/>
      <w:marRight w:val="0"/>
      <w:marTop w:val="0"/>
      <w:marBottom w:val="0"/>
      <w:divBdr>
        <w:top w:val="none" w:sz="0" w:space="0" w:color="auto"/>
        <w:left w:val="none" w:sz="0" w:space="0" w:color="auto"/>
        <w:bottom w:val="none" w:sz="0" w:space="0" w:color="auto"/>
        <w:right w:val="none" w:sz="0" w:space="0" w:color="auto"/>
      </w:divBdr>
      <w:divsChild>
        <w:div w:id="2000384176">
          <w:marLeft w:val="360"/>
          <w:marRight w:val="0"/>
          <w:marTop w:val="200"/>
          <w:marBottom w:val="0"/>
          <w:divBdr>
            <w:top w:val="none" w:sz="0" w:space="0" w:color="auto"/>
            <w:left w:val="none" w:sz="0" w:space="0" w:color="auto"/>
            <w:bottom w:val="none" w:sz="0" w:space="0" w:color="auto"/>
            <w:right w:val="none" w:sz="0" w:space="0" w:color="auto"/>
          </w:divBdr>
        </w:div>
        <w:div w:id="1379818017">
          <w:marLeft w:val="360"/>
          <w:marRight w:val="0"/>
          <w:marTop w:val="200"/>
          <w:marBottom w:val="0"/>
          <w:divBdr>
            <w:top w:val="none" w:sz="0" w:space="0" w:color="auto"/>
            <w:left w:val="none" w:sz="0" w:space="0" w:color="auto"/>
            <w:bottom w:val="none" w:sz="0" w:space="0" w:color="auto"/>
            <w:right w:val="none" w:sz="0" w:space="0" w:color="auto"/>
          </w:divBdr>
        </w:div>
        <w:div w:id="1015614224">
          <w:marLeft w:val="360"/>
          <w:marRight w:val="0"/>
          <w:marTop w:val="200"/>
          <w:marBottom w:val="0"/>
          <w:divBdr>
            <w:top w:val="none" w:sz="0" w:space="0" w:color="auto"/>
            <w:left w:val="none" w:sz="0" w:space="0" w:color="auto"/>
            <w:bottom w:val="none" w:sz="0" w:space="0" w:color="auto"/>
            <w:right w:val="none" w:sz="0" w:space="0" w:color="auto"/>
          </w:divBdr>
        </w:div>
        <w:div w:id="338849703">
          <w:marLeft w:val="360"/>
          <w:marRight w:val="0"/>
          <w:marTop w:val="200"/>
          <w:marBottom w:val="0"/>
          <w:divBdr>
            <w:top w:val="none" w:sz="0" w:space="0" w:color="auto"/>
            <w:left w:val="none" w:sz="0" w:space="0" w:color="auto"/>
            <w:bottom w:val="none" w:sz="0" w:space="0" w:color="auto"/>
            <w:right w:val="none" w:sz="0" w:space="0" w:color="auto"/>
          </w:divBdr>
        </w:div>
        <w:div w:id="916597079">
          <w:marLeft w:val="360"/>
          <w:marRight w:val="0"/>
          <w:marTop w:val="200"/>
          <w:marBottom w:val="0"/>
          <w:divBdr>
            <w:top w:val="none" w:sz="0" w:space="0" w:color="auto"/>
            <w:left w:val="none" w:sz="0" w:space="0" w:color="auto"/>
            <w:bottom w:val="none" w:sz="0" w:space="0" w:color="auto"/>
            <w:right w:val="none" w:sz="0" w:space="0" w:color="auto"/>
          </w:divBdr>
        </w:div>
        <w:div w:id="636181285">
          <w:marLeft w:val="360"/>
          <w:marRight w:val="0"/>
          <w:marTop w:val="200"/>
          <w:marBottom w:val="0"/>
          <w:divBdr>
            <w:top w:val="none" w:sz="0" w:space="0" w:color="auto"/>
            <w:left w:val="none" w:sz="0" w:space="0" w:color="auto"/>
            <w:bottom w:val="none" w:sz="0" w:space="0" w:color="auto"/>
            <w:right w:val="none" w:sz="0" w:space="0" w:color="auto"/>
          </w:divBdr>
        </w:div>
      </w:divsChild>
    </w:div>
    <w:div w:id="1225330896">
      <w:bodyDiv w:val="1"/>
      <w:marLeft w:val="0"/>
      <w:marRight w:val="0"/>
      <w:marTop w:val="0"/>
      <w:marBottom w:val="0"/>
      <w:divBdr>
        <w:top w:val="none" w:sz="0" w:space="0" w:color="auto"/>
        <w:left w:val="none" w:sz="0" w:space="0" w:color="auto"/>
        <w:bottom w:val="none" w:sz="0" w:space="0" w:color="auto"/>
        <w:right w:val="none" w:sz="0" w:space="0" w:color="auto"/>
      </w:divBdr>
      <w:divsChild>
        <w:div w:id="1745830327">
          <w:marLeft w:val="360"/>
          <w:marRight w:val="0"/>
          <w:marTop w:val="200"/>
          <w:marBottom w:val="0"/>
          <w:divBdr>
            <w:top w:val="none" w:sz="0" w:space="0" w:color="auto"/>
            <w:left w:val="none" w:sz="0" w:space="0" w:color="auto"/>
            <w:bottom w:val="none" w:sz="0" w:space="0" w:color="auto"/>
            <w:right w:val="none" w:sz="0" w:space="0" w:color="auto"/>
          </w:divBdr>
        </w:div>
        <w:div w:id="2058430385">
          <w:marLeft w:val="360"/>
          <w:marRight w:val="0"/>
          <w:marTop w:val="200"/>
          <w:marBottom w:val="0"/>
          <w:divBdr>
            <w:top w:val="none" w:sz="0" w:space="0" w:color="auto"/>
            <w:left w:val="none" w:sz="0" w:space="0" w:color="auto"/>
            <w:bottom w:val="none" w:sz="0" w:space="0" w:color="auto"/>
            <w:right w:val="none" w:sz="0" w:space="0" w:color="auto"/>
          </w:divBdr>
        </w:div>
        <w:div w:id="1882552252">
          <w:marLeft w:val="360"/>
          <w:marRight w:val="0"/>
          <w:marTop w:val="200"/>
          <w:marBottom w:val="0"/>
          <w:divBdr>
            <w:top w:val="none" w:sz="0" w:space="0" w:color="auto"/>
            <w:left w:val="none" w:sz="0" w:space="0" w:color="auto"/>
            <w:bottom w:val="none" w:sz="0" w:space="0" w:color="auto"/>
            <w:right w:val="none" w:sz="0" w:space="0" w:color="auto"/>
          </w:divBdr>
        </w:div>
        <w:div w:id="182791923">
          <w:marLeft w:val="360"/>
          <w:marRight w:val="0"/>
          <w:marTop w:val="200"/>
          <w:marBottom w:val="0"/>
          <w:divBdr>
            <w:top w:val="none" w:sz="0" w:space="0" w:color="auto"/>
            <w:left w:val="none" w:sz="0" w:space="0" w:color="auto"/>
            <w:bottom w:val="none" w:sz="0" w:space="0" w:color="auto"/>
            <w:right w:val="none" w:sz="0" w:space="0" w:color="auto"/>
          </w:divBdr>
        </w:div>
      </w:divsChild>
    </w:div>
    <w:div w:id="1304233158">
      <w:bodyDiv w:val="1"/>
      <w:marLeft w:val="0"/>
      <w:marRight w:val="0"/>
      <w:marTop w:val="0"/>
      <w:marBottom w:val="0"/>
      <w:divBdr>
        <w:top w:val="none" w:sz="0" w:space="0" w:color="auto"/>
        <w:left w:val="none" w:sz="0" w:space="0" w:color="auto"/>
        <w:bottom w:val="none" w:sz="0" w:space="0" w:color="auto"/>
        <w:right w:val="none" w:sz="0" w:space="0" w:color="auto"/>
      </w:divBdr>
    </w:div>
    <w:div w:id="1398086758">
      <w:bodyDiv w:val="1"/>
      <w:marLeft w:val="0"/>
      <w:marRight w:val="0"/>
      <w:marTop w:val="0"/>
      <w:marBottom w:val="0"/>
      <w:divBdr>
        <w:top w:val="none" w:sz="0" w:space="0" w:color="auto"/>
        <w:left w:val="none" w:sz="0" w:space="0" w:color="auto"/>
        <w:bottom w:val="none" w:sz="0" w:space="0" w:color="auto"/>
        <w:right w:val="none" w:sz="0" w:space="0" w:color="auto"/>
      </w:divBdr>
    </w:div>
    <w:div w:id="1415398557">
      <w:bodyDiv w:val="1"/>
      <w:marLeft w:val="0"/>
      <w:marRight w:val="0"/>
      <w:marTop w:val="0"/>
      <w:marBottom w:val="0"/>
      <w:divBdr>
        <w:top w:val="none" w:sz="0" w:space="0" w:color="auto"/>
        <w:left w:val="none" w:sz="0" w:space="0" w:color="auto"/>
        <w:bottom w:val="none" w:sz="0" w:space="0" w:color="auto"/>
        <w:right w:val="none" w:sz="0" w:space="0" w:color="auto"/>
      </w:divBdr>
    </w:div>
    <w:div w:id="1433743418">
      <w:bodyDiv w:val="1"/>
      <w:marLeft w:val="0"/>
      <w:marRight w:val="0"/>
      <w:marTop w:val="0"/>
      <w:marBottom w:val="0"/>
      <w:divBdr>
        <w:top w:val="none" w:sz="0" w:space="0" w:color="auto"/>
        <w:left w:val="none" w:sz="0" w:space="0" w:color="auto"/>
        <w:bottom w:val="none" w:sz="0" w:space="0" w:color="auto"/>
        <w:right w:val="none" w:sz="0" w:space="0" w:color="auto"/>
      </w:divBdr>
    </w:div>
    <w:div w:id="1438331827">
      <w:bodyDiv w:val="1"/>
      <w:marLeft w:val="0"/>
      <w:marRight w:val="0"/>
      <w:marTop w:val="0"/>
      <w:marBottom w:val="0"/>
      <w:divBdr>
        <w:top w:val="none" w:sz="0" w:space="0" w:color="auto"/>
        <w:left w:val="none" w:sz="0" w:space="0" w:color="auto"/>
        <w:bottom w:val="none" w:sz="0" w:space="0" w:color="auto"/>
        <w:right w:val="none" w:sz="0" w:space="0" w:color="auto"/>
      </w:divBdr>
      <w:divsChild>
        <w:div w:id="405885984">
          <w:marLeft w:val="360"/>
          <w:marRight w:val="0"/>
          <w:marTop w:val="200"/>
          <w:marBottom w:val="0"/>
          <w:divBdr>
            <w:top w:val="none" w:sz="0" w:space="0" w:color="auto"/>
            <w:left w:val="none" w:sz="0" w:space="0" w:color="auto"/>
            <w:bottom w:val="none" w:sz="0" w:space="0" w:color="auto"/>
            <w:right w:val="none" w:sz="0" w:space="0" w:color="auto"/>
          </w:divBdr>
        </w:div>
        <w:div w:id="2075590942">
          <w:marLeft w:val="360"/>
          <w:marRight w:val="0"/>
          <w:marTop w:val="200"/>
          <w:marBottom w:val="0"/>
          <w:divBdr>
            <w:top w:val="none" w:sz="0" w:space="0" w:color="auto"/>
            <w:left w:val="none" w:sz="0" w:space="0" w:color="auto"/>
            <w:bottom w:val="none" w:sz="0" w:space="0" w:color="auto"/>
            <w:right w:val="none" w:sz="0" w:space="0" w:color="auto"/>
          </w:divBdr>
        </w:div>
        <w:div w:id="1128085318">
          <w:marLeft w:val="360"/>
          <w:marRight w:val="0"/>
          <w:marTop w:val="200"/>
          <w:marBottom w:val="0"/>
          <w:divBdr>
            <w:top w:val="none" w:sz="0" w:space="0" w:color="auto"/>
            <w:left w:val="none" w:sz="0" w:space="0" w:color="auto"/>
            <w:bottom w:val="none" w:sz="0" w:space="0" w:color="auto"/>
            <w:right w:val="none" w:sz="0" w:space="0" w:color="auto"/>
          </w:divBdr>
        </w:div>
        <w:div w:id="800608379">
          <w:marLeft w:val="360"/>
          <w:marRight w:val="0"/>
          <w:marTop w:val="200"/>
          <w:marBottom w:val="0"/>
          <w:divBdr>
            <w:top w:val="none" w:sz="0" w:space="0" w:color="auto"/>
            <w:left w:val="none" w:sz="0" w:space="0" w:color="auto"/>
            <w:bottom w:val="none" w:sz="0" w:space="0" w:color="auto"/>
            <w:right w:val="none" w:sz="0" w:space="0" w:color="auto"/>
          </w:divBdr>
        </w:div>
        <w:div w:id="933393410">
          <w:marLeft w:val="360"/>
          <w:marRight w:val="0"/>
          <w:marTop w:val="200"/>
          <w:marBottom w:val="0"/>
          <w:divBdr>
            <w:top w:val="none" w:sz="0" w:space="0" w:color="auto"/>
            <w:left w:val="none" w:sz="0" w:space="0" w:color="auto"/>
            <w:bottom w:val="none" w:sz="0" w:space="0" w:color="auto"/>
            <w:right w:val="none" w:sz="0" w:space="0" w:color="auto"/>
          </w:divBdr>
        </w:div>
        <w:div w:id="1360664707">
          <w:marLeft w:val="360"/>
          <w:marRight w:val="0"/>
          <w:marTop w:val="200"/>
          <w:marBottom w:val="0"/>
          <w:divBdr>
            <w:top w:val="none" w:sz="0" w:space="0" w:color="auto"/>
            <w:left w:val="none" w:sz="0" w:space="0" w:color="auto"/>
            <w:bottom w:val="none" w:sz="0" w:space="0" w:color="auto"/>
            <w:right w:val="none" w:sz="0" w:space="0" w:color="auto"/>
          </w:divBdr>
        </w:div>
        <w:div w:id="611017625">
          <w:marLeft w:val="360"/>
          <w:marRight w:val="0"/>
          <w:marTop w:val="200"/>
          <w:marBottom w:val="0"/>
          <w:divBdr>
            <w:top w:val="none" w:sz="0" w:space="0" w:color="auto"/>
            <w:left w:val="none" w:sz="0" w:space="0" w:color="auto"/>
            <w:bottom w:val="none" w:sz="0" w:space="0" w:color="auto"/>
            <w:right w:val="none" w:sz="0" w:space="0" w:color="auto"/>
          </w:divBdr>
        </w:div>
        <w:div w:id="206845334">
          <w:marLeft w:val="360"/>
          <w:marRight w:val="0"/>
          <w:marTop w:val="200"/>
          <w:marBottom w:val="0"/>
          <w:divBdr>
            <w:top w:val="none" w:sz="0" w:space="0" w:color="auto"/>
            <w:left w:val="none" w:sz="0" w:space="0" w:color="auto"/>
            <w:bottom w:val="none" w:sz="0" w:space="0" w:color="auto"/>
            <w:right w:val="none" w:sz="0" w:space="0" w:color="auto"/>
          </w:divBdr>
        </w:div>
        <w:div w:id="614561659">
          <w:marLeft w:val="360"/>
          <w:marRight w:val="0"/>
          <w:marTop w:val="200"/>
          <w:marBottom w:val="0"/>
          <w:divBdr>
            <w:top w:val="none" w:sz="0" w:space="0" w:color="auto"/>
            <w:left w:val="none" w:sz="0" w:space="0" w:color="auto"/>
            <w:bottom w:val="none" w:sz="0" w:space="0" w:color="auto"/>
            <w:right w:val="none" w:sz="0" w:space="0" w:color="auto"/>
          </w:divBdr>
        </w:div>
      </w:divsChild>
    </w:div>
    <w:div w:id="1607419902">
      <w:bodyDiv w:val="1"/>
      <w:marLeft w:val="0"/>
      <w:marRight w:val="0"/>
      <w:marTop w:val="0"/>
      <w:marBottom w:val="0"/>
      <w:divBdr>
        <w:top w:val="none" w:sz="0" w:space="0" w:color="auto"/>
        <w:left w:val="none" w:sz="0" w:space="0" w:color="auto"/>
        <w:bottom w:val="none" w:sz="0" w:space="0" w:color="auto"/>
        <w:right w:val="none" w:sz="0" w:space="0" w:color="auto"/>
      </w:divBdr>
    </w:div>
    <w:div w:id="1628311298">
      <w:bodyDiv w:val="1"/>
      <w:marLeft w:val="0"/>
      <w:marRight w:val="0"/>
      <w:marTop w:val="0"/>
      <w:marBottom w:val="0"/>
      <w:divBdr>
        <w:top w:val="none" w:sz="0" w:space="0" w:color="auto"/>
        <w:left w:val="none" w:sz="0" w:space="0" w:color="auto"/>
        <w:bottom w:val="none" w:sz="0" w:space="0" w:color="auto"/>
        <w:right w:val="none" w:sz="0" w:space="0" w:color="auto"/>
      </w:divBdr>
    </w:div>
    <w:div w:id="1634941669">
      <w:bodyDiv w:val="1"/>
      <w:marLeft w:val="0"/>
      <w:marRight w:val="0"/>
      <w:marTop w:val="0"/>
      <w:marBottom w:val="0"/>
      <w:divBdr>
        <w:top w:val="none" w:sz="0" w:space="0" w:color="auto"/>
        <w:left w:val="none" w:sz="0" w:space="0" w:color="auto"/>
        <w:bottom w:val="none" w:sz="0" w:space="0" w:color="auto"/>
        <w:right w:val="none" w:sz="0" w:space="0" w:color="auto"/>
      </w:divBdr>
      <w:divsChild>
        <w:div w:id="1233077675">
          <w:marLeft w:val="360"/>
          <w:marRight w:val="0"/>
          <w:marTop w:val="200"/>
          <w:marBottom w:val="0"/>
          <w:divBdr>
            <w:top w:val="none" w:sz="0" w:space="0" w:color="auto"/>
            <w:left w:val="none" w:sz="0" w:space="0" w:color="auto"/>
            <w:bottom w:val="none" w:sz="0" w:space="0" w:color="auto"/>
            <w:right w:val="none" w:sz="0" w:space="0" w:color="auto"/>
          </w:divBdr>
        </w:div>
        <w:div w:id="288246354">
          <w:marLeft w:val="360"/>
          <w:marRight w:val="0"/>
          <w:marTop w:val="200"/>
          <w:marBottom w:val="0"/>
          <w:divBdr>
            <w:top w:val="none" w:sz="0" w:space="0" w:color="auto"/>
            <w:left w:val="none" w:sz="0" w:space="0" w:color="auto"/>
            <w:bottom w:val="none" w:sz="0" w:space="0" w:color="auto"/>
            <w:right w:val="none" w:sz="0" w:space="0" w:color="auto"/>
          </w:divBdr>
        </w:div>
        <w:div w:id="1436097537">
          <w:marLeft w:val="360"/>
          <w:marRight w:val="0"/>
          <w:marTop w:val="200"/>
          <w:marBottom w:val="0"/>
          <w:divBdr>
            <w:top w:val="none" w:sz="0" w:space="0" w:color="auto"/>
            <w:left w:val="none" w:sz="0" w:space="0" w:color="auto"/>
            <w:bottom w:val="none" w:sz="0" w:space="0" w:color="auto"/>
            <w:right w:val="none" w:sz="0" w:space="0" w:color="auto"/>
          </w:divBdr>
        </w:div>
        <w:div w:id="1462109397">
          <w:marLeft w:val="360"/>
          <w:marRight w:val="0"/>
          <w:marTop w:val="200"/>
          <w:marBottom w:val="0"/>
          <w:divBdr>
            <w:top w:val="none" w:sz="0" w:space="0" w:color="auto"/>
            <w:left w:val="none" w:sz="0" w:space="0" w:color="auto"/>
            <w:bottom w:val="none" w:sz="0" w:space="0" w:color="auto"/>
            <w:right w:val="none" w:sz="0" w:space="0" w:color="auto"/>
          </w:divBdr>
        </w:div>
        <w:div w:id="557866575">
          <w:marLeft w:val="360"/>
          <w:marRight w:val="0"/>
          <w:marTop w:val="200"/>
          <w:marBottom w:val="0"/>
          <w:divBdr>
            <w:top w:val="none" w:sz="0" w:space="0" w:color="auto"/>
            <w:left w:val="none" w:sz="0" w:space="0" w:color="auto"/>
            <w:bottom w:val="none" w:sz="0" w:space="0" w:color="auto"/>
            <w:right w:val="none" w:sz="0" w:space="0" w:color="auto"/>
          </w:divBdr>
        </w:div>
        <w:div w:id="1748771655">
          <w:marLeft w:val="360"/>
          <w:marRight w:val="0"/>
          <w:marTop w:val="200"/>
          <w:marBottom w:val="0"/>
          <w:divBdr>
            <w:top w:val="none" w:sz="0" w:space="0" w:color="auto"/>
            <w:left w:val="none" w:sz="0" w:space="0" w:color="auto"/>
            <w:bottom w:val="none" w:sz="0" w:space="0" w:color="auto"/>
            <w:right w:val="none" w:sz="0" w:space="0" w:color="auto"/>
          </w:divBdr>
        </w:div>
        <w:div w:id="1931811306">
          <w:marLeft w:val="360"/>
          <w:marRight w:val="0"/>
          <w:marTop w:val="200"/>
          <w:marBottom w:val="0"/>
          <w:divBdr>
            <w:top w:val="none" w:sz="0" w:space="0" w:color="auto"/>
            <w:left w:val="none" w:sz="0" w:space="0" w:color="auto"/>
            <w:bottom w:val="none" w:sz="0" w:space="0" w:color="auto"/>
            <w:right w:val="none" w:sz="0" w:space="0" w:color="auto"/>
          </w:divBdr>
        </w:div>
        <w:div w:id="773476400">
          <w:marLeft w:val="360"/>
          <w:marRight w:val="0"/>
          <w:marTop w:val="200"/>
          <w:marBottom w:val="0"/>
          <w:divBdr>
            <w:top w:val="none" w:sz="0" w:space="0" w:color="auto"/>
            <w:left w:val="none" w:sz="0" w:space="0" w:color="auto"/>
            <w:bottom w:val="none" w:sz="0" w:space="0" w:color="auto"/>
            <w:right w:val="none" w:sz="0" w:space="0" w:color="auto"/>
          </w:divBdr>
        </w:div>
      </w:divsChild>
    </w:div>
    <w:div w:id="1661495942">
      <w:bodyDiv w:val="1"/>
      <w:marLeft w:val="0"/>
      <w:marRight w:val="0"/>
      <w:marTop w:val="0"/>
      <w:marBottom w:val="0"/>
      <w:divBdr>
        <w:top w:val="none" w:sz="0" w:space="0" w:color="auto"/>
        <w:left w:val="none" w:sz="0" w:space="0" w:color="auto"/>
        <w:bottom w:val="none" w:sz="0" w:space="0" w:color="auto"/>
        <w:right w:val="none" w:sz="0" w:space="0" w:color="auto"/>
      </w:divBdr>
    </w:div>
    <w:div w:id="1704361893">
      <w:bodyDiv w:val="1"/>
      <w:marLeft w:val="0"/>
      <w:marRight w:val="0"/>
      <w:marTop w:val="0"/>
      <w:marBottom w:val="0"/>
      <w:divBdr>
        <w:top w:val="none" w:sz="0" w:space="0" w:color="auto"/>
        <w:left w:val="none" w:sz="0" w:space="0" w:color="auto"/>
        <w:bottom w:val="none" w:sz="0" w:space="0" w:color="auto"/>
        <w:right w:val="none" w:sz="0" w:space="0" w:color="auto"/>
      </w:divBdr>
    </w:div>
    <w:div w:id="1783451010">
      <w:bodyDiv w:val="1"/>
      <w:marLeft w:val="0"/>
      <w:marRight w:val="0"/>
      <w:marTop w:val="0"/>
      <w:marBottom w:val="0"/>
      <w:divBdr>
        <w:top w:val="none" w:sz="0" w:space="0" w:color="auto"/>
        <w:left w:val="none" w:sz="0" w:space="0" w:color="auto"/>
        <w:bottom w:val="none" w:sz="0" w:space="0" w:color="auto"/>
        <w:right w:val="none" w:sz="0" w:space="0" w:color="auto"/>
      </w:divBdr>
    </w:div>
    <w:div w:id="1820806136">
      <w:bodyDiv w:val="1"/>
      <w:marLeft w:val="0"/>
      <w:marRight w:val="0"/>
      <w:marTop w:val="0"/>
      <w:marBottom w:val="0"/>
      <w:divBdr>
        <w:top w:val="none" w:sz="0" w:space="0" w:color="auto"/>
        <w:left w:val="none" w:sz="0" w:space="0" w:color="auto"/>
        <w:bottom w:val="none" w:sz="0" w:space="0" w:color="auto"/>
        <w:right w:val="none" w:sz="0" w:space="0" w:color="auto"/>
      </w:divBdr>
      <w:divsChild>
        <w:div w:id="694382045">
          <w:marLeft w:val="360"/>
          <w:marRight w:val="0"/>
          <w:marTop w:val="200"/>
          <w:marBottom w:val="0"/>
          <w:divBdr>
            <w:top w:val="none" w:sz="0" w:space="0" w:color="auto"/>
            <w:left w:val="none" w:sz="0" w:space="0" w:color="auto"/>
            <w:bottom w:val="none" w:sz="0" w:space="0" w:color="auto"/>
            <w:right w:val="none" w:sz="0" w:space="0" w:color="auto"/>
          </w:divBdr>
        </w:div>
        <w:div w:id="861826442">
          <w:marLeft w:val="360"/>
          <w:marRight w:val="0"/>
          <w:marTop w:val="200"/>
          <w:marBottom w:val="0"/>
          <w:divBdr>
            <w:top w:val="none" w:sz="0" w:space="0" w:color="auto"/>
            <w:left w:val="none" w:sz="0" w:space="0" w:color="auto"/>
            <w:bottom w:val="none" w:sz="0" w:space="0" w:color="auto"/>
            <w:right w:val="none" w:sz="0" w:space="0" w:color="auto"/>
          </w:divBdr>
        </w:div>
        <w:div w:id="316686462">
          <w:marLeft w:val="360"/>
          <w:marRight w:val="0"/>
          <w:marTop w:val="200"/>
          <w:marBottom w:val="0"/>
          <w:divBdr>
            <w:top w:val="none" w:sz="0" w:space="0" w:color="auto"/>
            <w:left w:val="none" w:sz="0" w:space="0" w:color="auto"/>
            <w:bottom w:val="none" w:sz="0" w:space="0" w:color="auto"/>
            <w:right w:val="none" w:sz="0" w:space="0" w:color="auto"/>
          </w:divBdr>
        </w:div>
        <w:div w:id="1418671614">
          <w:marLeft w:val="360"/>
          <w:marRight w:val="0"/>
          <w:marTop w:val="200"/>
          <w:marBottom w:val="0"/>
          <w:divBdr>
            <w:top w:val="none" w:sz="0" w:space="0" w:color="auto"/>
            <w:left w:val="none" w:sz="0" w:space="0" w:color="auto"/>
            <w:bottom w:val="none" w:sz="0" w:space="0" w:color="auto"/>
            <w:right w:val="none" w:sz="0" w:space="0" w:color="auto"/>
          </w:divBdr>
        </w:div>
      </w:divsChild>
    </w:div>
    <w:div w:id="1841389739">
      <w:bodyDiv w:val="1"/>
      <w:marLeft w:val="0"/>
      <w:marRight w:val="0"/>
      <w:marTop w:val="0"/>
      <w:marBottom w:val="0"/>
      <w:divBdr>
        <w:top w:val="none" w:sz="0" w:space="0" w:color="auto"/>
        <w:left w:val="none" w:sz="0" w:space="0" w:color="auto"/>
        <w:bottom w:val="none" w:sz="0" w:space="0" w:color="auto"/>
        <w:right w:val="none" w:sz="0" w:space="0" w:color="auto"/>
      </w:divBdr>
      <w:divsChild>
        <w:div w:id="97528343">
          <w:marLeft w:val="360"/>
          <w:marRight w:val="0"/>
          <w:marTop w:val="200"/>
          <w:marBottom w:val="0"/>
          <w:divBdr>
            <w:top w:val="none" w:sz="0" w:space="0" w:color="auto"/>
            <w:left w:val="none" w:sz="0" w:space="0" w:color="auto"/>
            <w:bottom w:val="none" w:sz="0" w:space="0" w:color="auto"/>
            <w:right w:val="none" w:sz="0" w:space="0" w:color="auto"/>
          </w:divBdr>
        </w:div>
        <w:div w:id="1928493953">
          <w:marLeft w:val="360"/>
          <w:marRight w:val="0"/>
          <w:marTop w:val="200"/>
          <w:marBottom w:val="0"/>
          <w:divBdr>
            <w:top w:val="none" w:sz="0" w:space="0" w:color="auto"/>
            <w:left w:val="none" w:sz="0" w:space="0" w:color="auto"/>
            <w:bottom w:val="none" w:sz="0" w:space="0" w:color="auto"/>
            <w:right w:val="none" w:sz="0" w:space="0" w:color="auto"/>
          </w:divBdr>
        </w:div>
        <w:div w:id="632634929">
          <w:marLeft w:val="360"/>
          <w:marRight w:val="0"/>
          <w:marTop w:val="200"/>
          <w:marBottom w:val="0"/>
          <w:divBdr>
            <w:top w:val="none" w:sz="0" w:space="0" w:color="auto"/>
            <w:left w:val="none" w:sz="0" w:space="0" w:color="auto"/>
            <w:bottom w:val="none" w:sz="0" w:space="0" w:color="auto"/>
            <w:right w:val="none" w:sz="0" w:space="0" w:color="auto"/>
          </w:divBdr>
        </w:div>
        <w:div w:id="195700768">
          <w:marLeft w:val="360"/>
          <w:marRight w:val="0"/>
          <w:marTop w:val="200"/>
          <w:marBottom w:val="0"/>
          <w:divBdr>
            <w:top w:val="none" w:sz="0" w:space="0" w:color="auto"/>
            <w:left w:val="none" w:sz="0" w:space="0" w:color="auto"/>
            <w:bottom w:val="none" w:sz="0" w:space="0" w:color="auto"/>
            <w:right w:val="none" w:sz="0" w:space="0" w:color="auto"/>
          </w:divBdr>
        </w:div>
        <w:div w:id="907226404">
          <w:marLeft w:val="360"/>
          <w:marRight w:val="0"/>
          <w:marTop w:val="200"/>
          <w:marBottom w:val="0"/>
          <w:divBdr>
            <w:top w:val="none" w:sz="0" w:space="0" w:color="auto"/>
            <w:left w:val="none" w:sz="0" w:space="0" w:color="auto"/>
            <w:bottom w:val="none" w:sz="0" w:space="0" w:color="auto"/>
            <w:right w:val="none" w:sz="0" w:space="0" w:color="auto"/>
          </w:divBdr>
        </w:div>
        <w:div w:id="1069427151">
          <w:marLeft w:val="360"/>
          <w:marRight w:val="0"/>
          <w:marTop w:val="200"/>
          <w:marBottom w:val="0"/>
          <w:divBdr>
            <w:top w:val="none" w:sz="0" w:space="0" w:color="auto"/>
            <w:left w:val="none" w:sz="0" w:space="0" w:color="auto"/>
            <w:bottom w:val="none" w:sz="0" w:space="0" w:color="auto"/>
            <w:right w:val="none" w:sz="0" w:space="0" w:color="auto"/>
          </w:divBdr>
        </w:div>
        <w:div w:id="1535771861">
          <w:marLeft w:val="360"/>
          <w:marRight w:val="0"/>
          <w:marTop w:val="200"/>
          <w:marBottom w:val="0"/>
          <w:divBdr>
            <w:top w:val="none" w:sz="0" w:space="0" w:color="auto"/>
            <w:left w:val="none" w:sz="0" w:space="0" w:color="auto"/>
            <w:bottom w:val="none" w:sz="0" w:space="0" w:color="auto"/>
            <w:right w:val="none" w:sz="0" w:space="0" w:color="auto"/>
          </w:divBdr>
        </w:div>
      </w:divsChild>
    </w:div>
    <w:div w:id="1860506355">
      <w:bodyDiv w:val="1"/>
      <w:marLeft w:val="0"/>
      <w:marRight w:val="0"/>
      <w:marTop w:val="0"/>
      <w:marBottom w:val="0"/>
      <w:divBdr>
        <w:top w:val="none" w:sz="0" w:space="0" w:color="auto"/>
        <w:left w:val="none" w:sz="0" w:space="0" w:color="auto"/>
        <w:bottom w:val="none" w:sz="0" w:space="0" w:color="auto"/>
        <w:right w:val="none" w:sz="0" w:space="0" w:color="auto"/>
      </w:divBdr>
      <w:divsChild>
        <w:div w:id="774399351">
          <w:marLeft w:val="360"/>
          <w:marRight w:val="0"/>
          <w:marTop w:val="200"/>
          <w:marBottom w:val="0"/>
          <w:divBdr>
            <w:top w:val="none" w:sz="0" w:space="0" w:color="auto"/>
            <w:left w:val="none" w:sz="0" w:space="0" w:color="auto"/>
            <w:bottom w:val="none" w:sz="0" w:space="0" w:color="auto"/>
            <w:right w:val="none" w:sz="0" w:space="0" w:color="auto"/>
          </w:divBdr>
        </w:div>
        <w:div w:id="1419406647">
          <w:marLeft w:val="360"/>
          <w:marRight w:val="0"/>
          <w:marTop w:val="200"/>
          <w:marBottom w:val="0"/>
          <w:divBdr>
            <w:top w:val="none" w:sz="0" w:space="0" w:color="auto"/>
            <w:left w:val="none" w:sz="0" w:space="0" w:color="auto"/>
            <w:bottom w:val="none" w:sz="0" w:space="0" w:color="auto"/>
            <w:right w:val="none" w:sz="0" w:space="0" w:color="auto"/>
          </w:divBdr>
        </w:div>
      </w:divsChild>
    </w:div>
    <w:div w:id="1888296028">
      <w:bodyDiv w:val="1"/>
      <w:marLeft w:val="0"/>
      <w:marRight w:val="0"/>
      <w:marTop w:val="0"/>
      <w:marBottom w:val="0"/>
      <w:divBdr>
        <w:top w:val="none" w:sz="0" w:space="0" w:color="auto"/>
        <w:left w:val="none" w:sz="0" w:space="0" w:color="auto"/>
        <w:bottom w:val="none" w:sz="0" w:space="0" w:color="auto"/>
        <w:right w:val="none" w:sz="0" w:space="0" w:color="auto"/>
      </w:divBdr>
    </w:div>
    <w:div w:id="2119988439">
      <w:bodyDiv w:val="1"/>
      <w:marLeft w:val="0"/>
      <w:marRight w:val="0"/>
      <w:marTop w:val="0"/>
      <w:marBottom w:val="0"/>
      <w:divBdr>
        <w:top w:val="none" w:sz="0" w:space="0" w:color="auto"/>
        <w:left w:val="none" w:sz="0" w:space="0" w:color="auto"/>
        <w:bottom w:val="none" w:sz="0" w:space="0" w:color="auto"/>
        <w:right w:val="none" w:sz="0" w:space="0" w:color="auto"/>
      </w:divBdr>
    </w:div>
    <w:div w:id="21370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20TECH\AppData\Local\Microsoft\Office\16.0\DTS\en-US%7b7C9065CE-2C20-49A9-AA30-ACE805741B77%7d\%7b82CC0E85-5F5B-4D86-A7BD-D3E1011CBCC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{82CC0E85-5F5B-4D86-A7BD-D3E1011CBCC2}tf02786999_win32</Template>
  <TotalTime>123</TotalTime>
  <Pages>11</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TECH</dc:creator>
  <cp:keywords/>
  <dc:description/>
  <cp:lastModifiedBy>sardar hassan</cp:lastModifiedBy>
  <cp:revision>7</cp:revision>
  <dcterms:created xsi:type="dcterms:W3CDTF">2022-04-03T07:33:00Z</dcterms:created>
  <dcterms:modified xsi:type="dcterms:W3CDTF">2022-04-03T09:36:00Z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