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BB219" w14:textId="77777777" w:rsidR="009A132A" w:rsidRDefault="009A132A">
      <w:pPr>
        <w:spacing w:line="200" w:lineRule="exact"/>
      </w:pPr>
    </w:p>
    <w:p w14:paraId="02DC354A" w14:textId="77777777" w:rsidR="009A132A" w:rsidRDefault="009A132A">
      <w:pPr>
        <w:spacing w:before="6" w:line="260" w:lineRule="exact"/>
        <w:rPr>
          <w:sz w:val="26"/>
          <w:szCs w:val="26"/>
        </w:rPr>
      </w:pPr>
    </w:p>
    <w:p w14:paraId="54F500F1" w14:textId="77777777" w:rsidR="009A132A" w:rsidRDefault="002A5AB9" w:rsidP="00397F0A">
      <w:pPr>
        <w:ind w:left="2150" w:hanging="1866"/>
        <w:jc w:val="center"/>
      </w:pPr>
      <w:r>
        <w:pict w14:anchorId="2922F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5pt;height:168.5pt">
            <v:imagedata r:id="rId7" o:title=""/>
          </v:shape>
        </w:pict>
      </w:r>
    </w:p>
    <w:p w14:paraId="56320C12" w14:textId="77777777" w:rsidR="009A132A" w:rsidRDefault="009A132A">
      <w:pPr>
        <w:spacing w:line="200" w:lineRule="exact"/>
      </w:pPr>
    </w:p>
    <w:p w14:paraId="5905FC4F" w14:textId="77777777" w:rsidR="009A132A" w:rsidRDefault="009A132A">
      <w:pPr>
        <w:spacing w:line="200" w:lineRule="exact"/>
      </w:pPr>
    </w:p>
    <w:p w14:paraId="55AD4082" w14:textId="77777777" w:rsidR="009A132A" w:rsidRDefault="009A132A">
      <w:pPr>
        <w:spacing w:line="200" w:lineRule="exact"/>
      </w:pPr>
    </w:p>
    <w:p w14:paraId="7290A4F3" w14:textId="77777777" w:rsidR="009A132A" w:rsidRDefault="009A132A">
      <w:pPr>
        <w:spacing w:line="200" w:lineRule="exact"/>
      </w:pPr>
    </w:p>
    <w:p w14:paraId="3214E36F" w14:textId="77777777" w:rsidR="009A132A" w:rsidRDefault="009A132A">
      <w:pPr>
        <w:spacing w:line="200" w:lineRule="exact"/>
      </w:pPr>
    </w:p>
    <w:p w14:paraId="6665D531" w14:textId="77777777" w:rsidR="009A132A" w:rsidRDefault="009A132A">
      <w:pPr>
        <w:spacing w:line="200" w:lineRule="exact"/>
      </w:pPr>
    </w:p>
    <w:p w14:paraId="6BB097A8" w14:textId="77777777" w:rsidR="009A132A" w:rsidRDefault="009A132A">
      <w:pPr>
        <w:spacing w:before="16" w:line="200" w:lineRule="exact"/>
      </w:pPr>
    </w:p>
    <w:p w14:paraId="70B70695" w14:textId="2C761961" w:rsidR="009A132A" w:rsidRPr="00397F0A" w:rsidRDefault="00387DE4" w:rsidP="00397F0A">
      <w:pPr>
        <w:spacing w:line="780" w:lineRule="exact"/>
        <w:ind w:right="13"/>
        <w:jc w:val="center"/>
        <w:rPr>
          <w:sz w:val="40"/>
          <w:szCs w:val="40"/>
        </w:rPr>
      </w:pPr>
      <w:r w:rsidRPr="00397F0A">
        <w:rPr>
          <w:b/>
          <w:sz w:val="40"/>
          <w:szCs w:val="40"/>
        </w:rPr>
        <w:t xml:space="preserve">Solid </w:t>
      </w:r>
      <w:r w:rsidR="00397F0A" w:rsidRPr="00397F0A">
        <w:rPr>
          <w:b/>
          <w:sz w:val="40"/>
          <w:szCs w:val="40"/>
        </w:rPr>
        <w:t xml:space="preserve">State </w:t>
      </w:r>
      <w:r w:rsidRPr="00397F0A">
        <w:rPr>
          <w:b/>
          <w:sz w:val="40"/>
          <w:szCs w:val="40"/>
        </w:rPr>
        <w:t>Lab.</w:t>
      </w:r>
    </w:p>
    <w:p w14:paraId="38847A64" w14:textId="77777777" w:rsidR="009A132A" w:rsidRDefault="009A132A">
      <w:pPr>
        <w:spacing w:before="8" w:line="100" w:lineRule="exact"/>
        <w:rPr>
          <w:sz w:val="10"/>
          <w:szCs w:val="10"/>
        </w:rPr>
      </w:pPr>
    </w:p>
    <w:p w14:paraId="4D581655" w14:textId="77777777" w:rsidR="009A132A" w:rsidRDefault="009A132A">
      <w:pPr>
        <w:spacing w:line="200" w:lineRule="exact"/>
      </w:pPr>
    </w:p>
    <w:p w14:paraId="475DAA13" w14:textId="77777777" w:rsidR="009A132A" w:rsidRDefault="009A132A">
      <w:pPr>
        <w:spacing w:line="200" w:lineRule="exact"/>
      </w:pPr>
    </w:p>
    <w:p w14:paraId="6F5263A8" w14:textId="77777777" w:rsidR="009A132A" w:rsidRDefault="009A132A">
      <w:pPr>
        <w:spacing w:line="200" w:lineRule="exact"/>
      </w:pPr>
    </w:p>
    <w:p w14:paraId="46C60C2E" w14:textId="77777777" w:rsidR="009A132A" w:rsidRDefault="009A132A">
      <w:pPr>
        <w:spacing w:line="200" w:lineRule="exact"/>
      </w:pPr>
    </w:p>
    <w:p w14:paraId="36CE2D22" w14:textId="77777777" w:rsidR="009A132A" w:rsidRDefault="009A132A">
      <w:pPr>
        <w:spacing w:line="200" w:lineRule="exact"/>
      </w:pPr>
    </w:p>
    <w:p w14:paraId="44A2B43E" w14:textId="77777777" w:rsidR="002A5AB9" w:rsidRDefault="00387DE4">
      <w:pPr>
        <w:ind w:left="337" w:right="35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>
        <w:rPr>
          <w:b/>
          <w:spacing w:val="2"/>
          <w:sz w:val="40"/>
          <w:szCs w:val="40"/>
        </w:rPr>
        <w:t>o</w:t>
      </w:r>
      <w:r>
        <w:rPr>
          <w:b/>
          <w:sz w:val="40"/>
          <w:szCs w:val="40"/>
        </w:rPr>
        <w:t>ur</w:t>
      </w:r>
      <w:r>
        <w:rPr>
          <w:b/>
          <w:spacing w:val="-1"/>
          <w:sz w:val="40"/>
          <w:szCs w:val="40"/>
        </w:rPr>
        <w:t>s</w:t>
      </w:r>
      <w:r>
        <w:rPr>
          <w:b/>
          <w:sz w:val="40"/>
          <w:szCs w:val="40"/>
        </w:rPr>
        <w:t>e</w:t>
      </w:r>
      <w:r>
        <w:rPr>
          <w:b/>
          <w:spacing w:val="-11"/>
          <w:sz w:val="40"/>
          <w:szCs w:val="40"/>
        </w:rPr>
        <w:t xml:space="preserve"> </w:t>
      </w:r>
      <w:r>
        <w:rPr>
          <w:b/>
          <w:spacing w:val="3"/>
          <w:sz w:val="40"/>
          <w:szCs w:val="40"/>
        </w:rPr>
        <w:t>B</w:t>
      </w:r>
      <w:r>
        <w:rPr>
          <w:b/>
          <w:spacing w:val="2"/>
          <w:sz w:val="40"/>
          <w:szCs w:val="40"/>
        </w:rPr>
        <w:t>oo</w:t>
      </w:r>
      <w:r>
        <w:rPr>
          <w:b/>
          <w:sz w:val="40"/>
          <w:szCs w:val="40"/>
        </w:rPr>
        <w:t>k</w:t>
      </w:r>
      <w:r>
        <w:rPr>
          <w:b/>
          <w:spacing w:val="-11"/>
          <w:sz w:val="40"/>
          <w:szCs w:val="40"/>
        </w:rPr>
        <w:t xml:space="preserve"> </w:t>
      </w:r>
    </w:p>
    <w:p w14:paraId="6BAB1377" w14:textId="160A8D60" w:rsidR="009A132A" w:rsidRDefault="00387DE4" w:rsidP="002A5AB9">
      <w:pPr>
        <w:ind w:right="352"/>
        <w:jc w:val="center"/>
        <w:rPr>
          <w:sz w:val="40"/>
          <w:szCs w:val="40"/>
        </w:rPr>
      </w:pPr>
      <w:r>
        <w:rPr>
          <w:b/>
          <w:spacing w:val="2"/>
          <w:sz w:val="40"/>
          <w:szCs w:val="40"/>
        </w:rPr>
        <w:t>(4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40"/>
          <w:szCs w:val="40"/>
        </w:rPr>
        <w:t>Ye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r</w:t>
      </w:r>
      <w:r>
        <w:rPr>
          <w:b/>
          <w:spacing w:val="-7"/>
          <w:sz w:val="40"/>
          <w:szCs w:val="40"/>
        </w:rPr>
        <w:t xml:space="preserve"> </w:t>
      </w:r>
      <w:r>
        <w:rPr>
          <w:b/>
          <w:spacing w:val="1"/>
          <w:sz w:val="40"/>
          <w:szCs w:val="40"/>
        </w:rPr>
        <w:t>P</w:t>
      </w:r>
      <w:r>
        <w:rPr>
          <w:b/>
          <w:sz w:val="40"/>
          <w:szCs w:val="40"/>
        </w:rPr>
        <w:t>h</w:t>
      </w:r>
      <w:r>
        <w:rPr>
          <w:b/>
          <w:spacing w:val="-3"/>
          <w:sz w:val="40"/>
          <w:szCs w:val="40"/>
        </w:rPr>
        <w:t>y</w:t>
      </w:r>
      <w:r>
        <w:rPr>
          <w:b/>
          <w:spacing w:val="-1"/>
          <w:sz w:val="40"/>
          <w:szCs w:val="40"/>
        </w:rPr>
        <w:t>s</w:t>
      </w:r>
      <w:r>
        <w:rPr>
          <w:b/>
          <w:sz w:val="40"/>
          <w:szCs w:val="40"/>
        </w:rPr>
        <w:t>ic</w:t>
      </w:r>
      <w:r>
        <w:rPr>
          <w:b/>
          <w:spacing w:val="1"/>
          <w:sz w:val="40"/>
          <w:szCs w:val="40"/>
        </w:rPr>
        <w:t>s</w:t>
      </w:r>
      <w:r>
        <w:rPr>
          <w:b/>
          <w:sz w:val="40"/>
          <w:szCs w:val="40"/>
        </w:rPr>
        <w:t>–</w:t>
      </w:r>
      <w:r>
        <w:rPr>
          <w:b/>
          <w:spacing w:val="-1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G</w:t>
      </w:r>
      <w:r>
        <w:rPr>
          <w:b/>
          <w:spacing w:val="5"/>
          <w:sz w:val="40"/>
          <w:szCs w:val="40"/>
        </w:rPr>
        <w:t>e</w:t>
      </w:r>
      <w:r>
        <w:rPr>
          <w:b/>
          <w:sz w:val="40"/>
          <w:szCs w:val="40"/>
        </w:rPr>
        <w:t>ner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l</w:t>
      </w:r>
      <w:r>
        <w:rPr>
          <w:b/>
          <w:spacing w:val="-14"/>
          <w:sz w:val="40"/>
          <w:szCs w:val="40"/>
        </w:rPr>
        <w:t xml:space="preserve"> </w:t>
      </w:r>
      <w:r>
        <w:rPr>
          <w:b/>
          <w:spacing w:val="3"/>
          <w:w w:val="99"/>
          <w:sz w:val="40"/>
          <w:szCs w:val="40"/>
        </w:rPr>
        <w:t>a</w:t>
      </w:r>
      <w:r>
        <w:rPr>
          <w:b/>
          <w:w w:val="99"/>
          <w:sz w:val="40"/>
          <w:szCs w:val="40"/>
        </w:rPr>
        <w:t>nd</w:t>
      </w:r>
      <w:r w:rsidR="002A5AB9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App</w:t>
      </w:r>
      <w:r>
        <w:rPr>
          <w:b/>
          <w:spacing w:val="-2"/>
          <w:sz w:val="40"/>
          <w:szCs w:val="40"/>
        </w:rPr>
        <w:t>l</w:t>
      </w:r>
      <w:r>
        <w:rPr>
          <w:b/>
          <w:sz w:val="40"/>
          <w:szCs w:val="40"/>
        </w:rPr>
        <w:t>ied</w:t>
      </w:r>
      <w:r>
        <w:rPr>
          <w:b/>
          <w:spacing w:val="-13"/>
          <w:sz w:val="40"/>
          <w:szCs w:val="40"/>
        </w:rPr>
        <w:t xml:space="preserve"> </w:t>
      </w:r>
      <w:r>
        <w:rPr>
          <w:b/>
          <w:spacing w:val="3"/>
          <w:w w:val="99"/>
          <w:sz w:val="40"/>
          <w:szCs w:val="40"/>
        </w:rPr>
        <w:t>B</w:t>
      </w:r>
      <w:r>
        <w:rPr>
          <w:b/>
          <w:w w:val="99"/>
          <w:sz w:val="40"/>
          <w:szCs w:val="40"/>
        </w:rPr>
        <w:t>r</w:t>
      </w:r>
      <w:r>
        <w:rPr>
          <w:b/>
          <w:spacing w:val="3"/>
          <w:w w:val="99"/>
          <w:sz w:val="40"/>
          <w:szCs w:val="40"/>
        </w:rPr>
        <w:t>a</w:t>
      </w:r>
      <w:r>
        <w:rPr>
          <w:b/>
          <w:w w:val="99"/>
          <w:sz w:val="40"/>
          <w:szCs w:val="40"/>
        </w:rPr>
        <w:t>nch)</w:t>
      </w:r>
    </w:p>
    <w:p w14:paraId="1D169AA4" w14:textId="77777777" w:rsidR="009A132A" w:rsidRDefault="009A132A">
      <w:pPr>
        <w:spacing w:line="200" w:lineRule="exact"/>
      </w:pPr>
    </w:p>
    <w:p w14:paraId="451166DE" w14:textId="77777777" w:rsidR="00397F0A" w:rsidRDefault="00397F0A">
      <w:pPr>
        <w:ind w:left="2863" w:right="2884"/>
        <w:jc w:val="center"/>
        <w:rPr>
          <w:sz w:val="24"/>
          <w:szCs w:val="24"/>
        </w:rPr>
      </w:pPr>
    </w:p>
    <w:p w14:paraId="01D8373D" w14:textId="77777777" w:rsidR="00397F0A" w:rsidRDefault="00397F0A">
      <w:pPr>
        <w:ind w:left="2863" w:right="2884"/>
        <w:jc w:val="center"/>
        <w:rPr>
          <w:b/>
          <w:spacing w:val="-2"/>
          <w:sz w:val="40"/>
          <w:szCs w:val="40"/>
        </w:rPr>
      </w:pPr>
    </w:p>
    <w:p w14:paraId="4D4DFE06" w14:textId="77777777" w:rsidR="00397F0A" w:rsidRDefault="00397F0A">
      <w:pPr>
        <w:ind w:left="2863" w:right="2884"/>
        <w:jc w:val="center"/>
        <w:rPr>
          <w:b/>
          <w:spacing w:val="-2"/>
          <w:sz w:val="40"/>
          <w:szCs w:val="40"/>
        </w:rPr>
      </w:pPr>
    </w:p>
    <w:p w14:paraId="458D7A1D" w14:textId="77777777" w:rsidR="00397F0A" w:rsidRDefault="00397F0A">
      <w:pPr>
        <w:ind w:left="2863" w:right="2884"/>
        <w:jc w:val="center"/>
        <w:rPr>
          <w:b/>
          <w:spacing w:val="-2"/>
          <w:sz w:val="40"/>
          <w:szCs w:val="40"/>
        </w:rPr>
      </w:pPr>
    </w:p>
    <w:p w14:paraId="7190E656" w14:textId="080D21DC" w:rsidR="009A132A" w:rsidRDefault="00387DE4">
      <w:pPr>
        <w:ind w:left="2863" w:right="2884"/>
        <w:jc w:val="center"/>
        <w:rPr>
          <w:sz w:val="40"/>
          <w:szCs w:val="40"/>
        </w:rPr>
      </w:pPr>
      <w:r>
        <w:rPr>
          <w:b/>
          <w:spacing w:val="-2"/>
          <w:sz w:val="40"/>
          <w:szCs w:val="40"/>
        </w:rPr>
        <w:t>L</w:t>
      </w:r>
      <w:r>
        <w:rPr>
          <w:b/>
          <w:sz w:val="40"/>
          <w:szCs w:val="40"/>
        </w:rPr>
        <w:t>e</w:t>
      </w:r>
      <w:r>
        <w:rPr>
          <w:b/>
          <w:spacing w:val="1"/>
          <w:sz w:val="40"/>
          <w:szCs w:val="40"/>
        </w:rPr>
        <w:t>ct</w:t>
      </w:r>
      <w:r>
        <w:rPr>
          <w:b/>
          <w:sz w:val="40"/>
          <w:szCs w:val="40"/>
        </w:rPr>
        <w:t>ure</w:t>
      </w:r>
      <w:r>
        <w:rPr>
          <w:b/>
          <w:spacing w:val="1"/>
          <w:sz w:val="40"/>
          <w:szCs w:val="40"/>
        </w:rPr>
        <w:t>r</w:t>
      </w:r>
      <w:r>
        <w:rPr>
          <w:b/>
          <w:sz w:val="40"/>
          <w:szCs w:val="40"/>
        </w:rPr>
        <w:t>'s</w:t>
      </w:r>
      <w:r>
        <w:rPr>
          <w:b/>
          <w:spacing w:val="-18"/>
          <w:sz w:val="40"/>
          <w:szCs w:val="40"/>
        </w:rPr>
        <w:t xml:space="preserve"> </w:t>
      </w:r>
      <w:r>
        <w:rPr>
          <w:b/>
          <w:w w:val="99"/>
          <w:sz w:val="40"/>
          <w:szCs w:val="40"/>
        </w:rPr>
        <w:t>n</w:t>
      </w:r>
      <w:r>
        <w:rPr>
          <w:b/>
          <w:spacing w:val="6"/>
          <w:w w:val="99"/>
          <w:sz w:val="40"/>
          <w:szCs w:val="40"/>
        </w:rPr>
        <w:t>a</w:t>
      </w:r>
      <w:r>
        <w:rPr>
          <w:b/>
          <w:spacing w:val="-6"/>
          <w:w w:val="99"/>
          <w:sz w:val="40"/>
          <w:szCs w:val="40"/>
        </w:rPr>
        <w:t>m</w:t>
      </w:r>
      <w:r>
        <w:rPr>
          <w:b/>
          <w:w w:val="99"/>
          <w:sz w:val="40"/>
          <w:szCs w:val="40"/>
        </w:rPr>
        <w:t>e</w:t>
      </w:r>
      <w:r w:rsidR="00397F0A">
        <w:rPr>
          <w:b/>
          <w:w w:val="99"/>
          <w:sz w:val="40"/>
          <w:szCs w:val="40"/>
        </w:rPr>
        <w:t>:</w:t>
      </w:r>
    </w:p>
    <w:p w14:paraId="5EE15652" w14:textId="4EE56EB3" w:rsidR="009A132A" w:rsidRPr="00397F0A" w:rsidRDefault="002A5AB9" w:rsidP="00397F0A">
      <w:pPr>
        <w:spacing w:before="1"/>
        <w:ind w:left="1529" w:right="1483" w:firstLine="154"/>
        <w:jc w:val="center"/>
        <w:rPr>
          <w:bCs/>
          <w:sz w:val="32"/>
          <w:szCs w:val="32"/>
        </w:rPr>
      </w:pPr>
      <w:r>
        <w:rPr>
          <w:bCs/>
          <w:spacing w:val="3"/>
          <w:sz w:val="32"/>
          <w:szCs w:val="32"/>
        </w:rPr>
        <w:t>Dr. Tariq Abbas</w:t>
      </w:r>
    </w:p>
    <w:p w14:paraId="05B962FB" w14:textId="77777777" w:rsidR="009A132A" w:rsidRDefault="009A132A">
      <w:pPr>
        <w:spacing w:before="5" w:line="120" w:lineRule="exact"/>
        <w:rPr>
          <w:sz w:val="13"/>
          <w:szCs w:val="13"/>
        </w:rPr>
      </w:pPr>
    </w:p>
    <w:p w14:paraId="3416ECD5" w14:textId="77777777" w:rsidR="009A132A" w:rsidRDefault="009A132A">
      <w:pPr>
        <w:spacing w:line="200" w:lineRule="exact"/>
      </w:pPr>
    </w:p>
    <w:p w14:paraId="6E888350" w14:textId="77777777" w:rsidR="009A132A" w:rsidRDefault="009A132A">
      <w:pPr>
        <w:spacing w:line="200" w:lineRule="exact"/>
      </w:pPr>
    </w:p>
    <w:p w14:paraId="06228F66" w14:textId="77777777" w:rsidR="009A132A" w:rsidRDefault="009A132A">
      <w:pPr>
        <w:spacing w:line="200" w:lineRule="exact"/>
      </w:pPr>
    </w:p>
    <w:p w14:paraId="2152071D" w14:textId="507A7EC9" w:rsidR="009A132A" w:rsidRDefault="009A132A">
      <w:pPr>
        <w:spacing w:line="200" w:lineRule="exact"/>
      </w:pPr>
    </w:p>
    <w:p w14:paraId="065ED15F" w14:textId="7E92CFA6" w:rsidR="00397F0A" w:rsidRDefault="00397F0A">
      <w:pPr>
        <w:spacing w:line="200" w:lineRule="exact"/>
      </w:pPr>
    </w:p>
    <w:p w14:paraId="6134FE9A" w14:textId="491837FB" w:rsidR="00397F0A" w:rsidRDefault="00397F0A">
      <w:pPr>
        <w:spacing w:line="200" w:lineRule="exact"/>
      </w:pPr>
    </w:p>
    <w:p w14:paraId="41287073" w14:textId="476EC491" w:rsidR="00397F0A" w:rsidRDefault="00397F0A">
      <w:pPr>
        <w:spacing w:line="200" w:lineRule="exact"/>
      </w:pPr>
    </w:p>
    <w:p w14:paraId="7E231AEE" w14:textId="23CD2967" w:rsidR="00397F0A" w:rsidRDefault="00397F0A">
      <w:pPr>
        <w:spacing w:line="200" w:lineRule="exact"/>
      </w:pPr>
    </w:p>
    <w:p w14:paraId="10BA2186" w14:textId="4FA4C1A2" w:rsidR="00397F0A" w:rsidRDefault="00397F0A">
      <w:pPr>
        <w:spacing w:line="200" w:lineRule="exact"/>
      </w:pPr>
    </w:p>
    <w:p w14:paraId="7EA54747" w14:textId="25AC706C" w:rsidR="00397F0A" w:rsidRDefault="00397F0A">
      <w:pPr>
        <w:spacing w:line="200" w:lineRule="exact"/>
      </w:pPr>
    </w:p>
    <w:p w14:paraId="63619C00" w14:textId="32AA91C1" w:rsidR="00397F0A" w:rsidRDefault="00397F0A">
      <w:pPr>
        <w:spacing w:line="200" w:lineRule="exact"/>
      </w:pPr>
    </w:p>
    <w:p w14:paraId="54A66637" w14:textId="77777777" w:rsidR="00397F0A" w:rsidRDefault="00397F0A">
      <w:pPr>
        <w:spacing w:line="200" w:lineRule="exact"/>
      </w:pPr>
    </w:p>
    <w:p w14:paraId="62E7B7AE" w14:textId="77777777" w:rsidR="009A132A" w:rsidRDefault="009A132A">
      <w:pPr>
        <w:spacing w:line="200" w:lineRule="exact"/>
      </w:pPr>
    </w:p>
    <w:p w14:paraId="0E11B0BD" w14:textId="01BE1764" w:rsidR="009A132A" w:rsidRDefault="00387DE4">
      <w:pPr>
        <w:ind w:left="1979" w:right="1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d</w:t>
      </w:r>
      <w:r>
        <w:rPr>
          <w:b/>
          <w:spacing w:val="4"/>
          <w:sz w:val="40"/>
          <w:szCs w:val="40"/>
        </w:rPr>
        <w:t>e</w:t>
      </w:r>
      <w:r>
        <w:rPr>
          <w:b/>
          <w:spacing w:val="-6"/>
          <w:sz w:val="40"/>
          <w:szCs w:val="40"/>
        </w:rPr>
        <w:t>m</w:t>
      </w:r>
      <w:r>
        <w:rPr>
          <w:b/>
          <w:sz w:val="40"/>
          <w:szCs w:val="40"/>
        </w:rPr>
        <w:t>ic</w:t>
      </w:r>
      <w:r>
        <w:rPr>
          <w:b/>
          <w:spacing w:val="-17"/>
          <w:sz w:val="40"/>
          <w:szCs w:val="40"/>
        </w:rPr>
        <w:t xml:space="preserve"> </w:t>
      </w:r>
      <w:r>
        <w:rPr>
          <w:b/>
          <w:sz w:val="40"/>
          <w:szCs w:val="40"/>
        </w:rPr>
        <w:t>Ye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r:</w:t>
      </w:r>
      <w:r>
        <w:rPr>
          <w:b/>
          <w:spacing w:val="-8"/>
          <w:sz w:val="40"/>
          <w:szCs w:val="40"/>
        </w:rPr>
        <w:t xml:space="preserve"> </w:t>
      </w:r>
      <w:r>
        <w:rPr>
          <w:b/>
          <w:spacing w:val="2"/>
          <w:w w:val="99"/>
          <w:sz w:val="40"/>
          <w:szCs w:val="40"/>
        </w:rPr>
        <w:t>20</w:t>
      </w:r>
      <w:r w:rsidR="002A5AB9">
        <w:rPr>
          <w:b/>
          <w:spacing w:val="7"/>
          <w:w w:val="99"/>
          <w:sz w:val="40"/>
          <w:szCs w:val="40"/>
        </w:rPr>
        <w:t>22</w:t>
      </w:r>
      <w:r>
        <w:rPr>
          <w:b/>
          <w:spacing w:val="-5"/>
          <w:w w:val="99"/>
          <w:sz w:val="40"/>
          <w:szCs w:val="40"/>
        </w:rPr>
        <w:t>/</w:t>
      </w:r>
      <w:r>
        <w:rPr>
          <w:b/>
          <w:spacing w:val="2"/>
          <w:w w:val="99"/>
          <w:sz w:val="40"/>
          <w:szCs w:val="40"/>
        </w:rPr>
        <w:t>20</w:t>
      </w:r>
      <w:r>
        <w:rPr>
          <w:b/>
          <w:spacing w:val="-2"/>
          <w:w w:val="99"/>
          <w:sz w:val="40"/>
          <w:szCs w:val="40"/>
        </w:rPr>
        <w:t>2</w:t>
      </w:r>
      <w:r w:rsidR="002A5AB9">
        <w:rPr>
          <w:b/>
          <w:w w:val="99"/>
          <w:sz w:val="40"/>
          <w:szCs w:val="40"/>
        </w:rPr>
        <w:t>3</w:t>
      </w:r>
    </w:p>
    <w:p w14:paraId="6E7E6760" w14:textId="7B30C213" w:rsidR="00640261" w:rsidRPr="00640261" w:rsidRDefault="00640261" w:rsidP="00640261">
      <w:pPr>
        <w:tabs>
          <w:tab w:val="left" w:pos="7455"/>
        </w:tabs>
        <w:rPr>
          <w:b/>
          <w:sz w:val="40"/>
          <w:szCs w:val="40"/>
        </w:rPr>
        <w:sectPr w:rsidR="00640261" w:rsidRPr="00640261" w:rsidSect="00397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134" w:right="1134" w:bottom="1134" w:left="1134" w:header="587" w:footer="110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272"/>
        </w:sectPr>
      </w:pPr>
    </w:p>
    <w:p w14:paraId="62DFBA40" w14:textId="77777777" w:rsidR="00640261" w:rsidRDefault="00640261" w:rsidP="00640261">
      <w:pPr>
        <w:spacing w:before="14"/>
        <w:ind w:right="42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 xml:space="preserve">    </w:t>
      </w:r>
    </w:p>
    <w:p w14:paraId="7DCB2340" w14:textId="06933EC9" w:rsidR="009A132A" w:rsidRDefault="00640261" w:rsidP="00640261">
      <w:pPr>
        <w:spacing w:before="14"/>
        <w:ind w:right="42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</w:t>
      </w:r>
      <w:r w:rsidR="004C30FD">
        <w:rPr>
          <w:rFonts w:ascii="Arial" w:eastAsia="Arial" w:hAnsi="Arial" w:cs="Arial"/>
          <w:sz w:val="36"/>
          <w:szCs w:val="36"/>
        </w:rPr>
        <w:t xml:space="preserve">         </w:t>
      </w:r>
      <w:r w:rsidR="00387DE4">
        <w:rPr>
          <w:rFonts w:ascii="Arial" w:eastAsia="Arial" w:hAnsi="Arial" w:cs="Arial"/>
          <w:sz w:val="36"/>
          <w:szCs w:val="36"/>
        </w:rPr>
        <w:t>Co</w:t>
      </w:r>
      <w:r w:rsidR="00387DE4">
        <w:rPr>
          <w:rFonts w:ascii="Arial" w:eastAsia="Arial" w:hAnsi="Arial" w:cs="Arial"/>
          <w:spacing w:val="2"/>
          <w:sz w:val="36"/>
          <w:szCs w:val="36"/>
        </w:rPr>
        <w:t>u</w:t>
      </w:r>
      <w:r w:rsidR="00387DE4">
        <w:rPr>
          <w:rFonts w:ascii="Arial" w:eastAsia="Arial" w:hAnsi="Arial" w:cs="Arial"/>
          <w:sz w:val="36"/>
          <w:szCs w:val="36"/>
        </w:rPr>
        <w:t>r</w:t>
      </w:r>
      <w:r w:rsidR="00387DE4">
        <w:rPr>
          <w:rFonts w:ascii="Arial" w:eastAsia="Arial" w:hAnsi="Arial" w:cs="Arial"/>
          <w:spacing w:val="2"/>
          <w:sz w:val="36"/>
          <w:szCs w:val="36"/>
        </w:rPr>
        <w:t>s</w:t>
      </w:r>
      <w:r w:rsidR="00387DE4">
        <w:rPr>
          <w:rFonts w:ascii="Arial" w:eastAsia="Arial" w:hAnsi="Arial" w:cs="Arial"/>
          <w:sz w:val="36"/>
          <w:szCs w:val="36"/>
        </w:rPr>
        <w:t>e</w:t>
      </w:r>
      <w:r w:rsidR="00387DE4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387DE4">
        <w:rPr>
          <w:rFonts w:ascii="Arial" w:eastAsia="Arial" w:hAnsi="Arial" w:cs="Arial"/>
          <w:spacing w:val="-4"/>
          <w:sz w:val="36"/>
          <w:szCs w:val="36"/>
        </w:rPr>
        <w:t>B</w:t>
      </w:r>
      <w:r w:rsidR="00387DE4">
        <w:rPr>
          <w:rFonts w:ascii="Arial" w:eastAsia="Arial" w:hAnsi="Arial" w:cs="Arial"/>
          <w:spacing w:val="1"/>
          <w:sz w:val="36"/>
          <w:szCs w:val="36"/>
        </w:rPr>
        <w:t>o</w:t>
      </w:r>
      <w:r w:rsidR="00387DE4">
        <w:rPr>
          <w:rFonts w:ascii="Arial" w:eastAsia="Arial" w:hAnsi="Arial" w:cs="Arial"/>
          <w:spacing w:val="-3"/>
          <w:sz w:val="36"/>
          <w:szCs w:val="36"/>
        </w:rPr>
        <w:t>o</w:t>
      </w:r>
      <w:r w:rsidR="00387DE4">
        <w:rPr>
          <w:rFonts w:ascii="Arial" w:eastAsia="Arial" w:hAnsi="Arial" w:cs="Arial"/>
          <w:sz w:val="36"/>
          <w:szCs w:val="36"/>
        </w:rPr>
        <w:t>k</w:t>
      </w:r>
      <w:r w:rsidR="00387DE4">
        <w:rPr>
          <w:rFonts w:ascii="Arial" w:eastAsia="Arial" w:hAnsi="Arial" w:cs="Arial"/>
          <w:spacing w:val="6"/>
          <w:sz w:val="36"/>
          <w:szCs w:val="36"/>
        </w:rPr>
        <w:t xml:space="preserve"> </w:t>
      </w:r>
      <w:r w:rsidR="00387DE4">
        <w:rPr>
          <w:rFonts w:ascii="Arial" w:eastAsia="Arial" w:hAnsi="Arial" w:cs="Arial"/>
          <w:sz w:val="36"/>
          <w:szCs w:val="36"/>
        </w:rPr>
        <w:t>(</w:t>
      </w:r>
      <w:r w:rsidR="00387DE4">
        <w:rPr>
          <w:rFonts w:ascii="Arial" w:eastAsia="Arial" w:hAnsi="Arial" w:cs="Arial"/>
          <w:spacing w:val="1"/>
          <w:sz w:val="36"/>
          <w:szCs w:val="36"/>
        </w:rPr>
        <w:t>L</w:t>
      </w:r>
      <w:r w:rsidR="00387DE4">
        <w:rPr>
          <w:rFonts w:ascii="Arial" w:eastAsia="Arial" w:hAnsi="Arial" w:cs="Arial"/>
          <w:spacing w:val="-3"/>
          <w:sz w:val="36"/>
          <w:szCs w:val="36"/>
        </w:rPr>
        <w:t>a</w:t>
      </w:r>
      <w:r w:rsidR="00387DE4">
        <w:rPr>
          <w:rFonts w:ascii="Arial" w:eastAsia="Arial" w:hAnsi="Arial" w:cs="Arial"/>
          <w:spacing w:val="1"/>
          <w:sz w:val="36"/>
          <w:szCs w:val="36"/>
        </w:rPr>
        <w:t>b</w:t>
      </w:r>
      <w:r w:rsidR="00387DE4">
        <w:rPr>
          <w:rFonts w:ascii="Arial" w:eastAsia="Arial" w:hAnsi="Arial" w:cs="Arial"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1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874"/>
      </w:tblGrid>
      <w:tr w:rsidR="00640261" w14:paraId="5EB38122" w14:textId="77777777" w:rsidTr="00640261">
        <w:trPr>
          <w:trHeight w:hRule="exact" w:val="316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AC1D6DB" w14:textId="77777777" w:rsidR="00640261" w:rsidRDefault="00640261" w:rsidP="004C30FD">
            <w:pPr>
              <w:spacing w:line="300" w:lineRule="exact"/>
              <w:ind w:left="1171" w:hanging="10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8DAA" w14:textId="2F504208" w:rsidR="00640261" w:rsidRDefault="002A5AB9" w:rsidP="002A5AB9">
            <w:pPr>
              <w:spacing w:line="260" w:lineRule="exact"/>
              <w:ind w:right="2950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                     </w:t>
            </w:r>
            <w:r w:rsidR="00640261" w:rsidRPr="004C30FD">
              <w:rPr>
                <w:spacing w:val="1"/>
                <w:sz w:val="28"/>
                <w:szCs w:val="28"/>
              </w:rPr>
              <w:t>S</w:t>
            </w:r>
            <w:r w:rsidR="00640261" w:rsidRPr="004C30FD">
              <w:rPr>
                <w:spacing w:val="5"/>
                <w:sz w:val="28"/>
                <w:szCs w:val="28"/>
              </w:rPr>
              <w:t>o</w:t>
            </w:r>
            <w:r w:rsidR="00640261" w:rsidRPr="004C30FD">
              <w:rPr>
                <w:spacing w:val="-4"/>
                <w:sz w:val="28"/>
                <w:szCs w:val="28"/>
              </w:rPr>
              <w:t>li</w:t>
            </w:r>
            <w:r w:rsidR="00640261" w:rsidRPr="004C30F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State Lab.</w:t>
            </w:r>
            <w:r w:rsidR="00640261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640261" w14:paraId="35AE3BA2" w14:textId="77777777" w:rsidTr="007052F3">
        <w:trPr>
          <w:trHeight w:hRule="exact" w:val="1821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DCF0B" w14:textId="77777777" w:rsidR="00640261" w:rsidRDefault="00640261" w:rsidP="00640261">
            <w:pPr>
              <w:spacing w:line="300" w:lineRule="exact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>
              <w:rPr>
                <w:spacing w:val="3"/>
                <w:sz w:val="28"/>
                <w:szCs w:val="28"/>
              </w:rPr>
              <w:t>-</w:t>
            </w:r>
            <w:r>
              <w:rPr>
                <w:spacing w:val="-7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b.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5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f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9CBB" w14:textId="77777777" w:rsidR="00640261" w:rsidRDefault="00640261" w:rsidP="00640261">
            <w:pPr>
              <w:spacing w:before="4" w:line="252" w:lineRule="auto"/>
              <w:ind w:right="1303" w:firstLine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w w:val="9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9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     </w:t>
            </w:r>
          </w:p>
          <w:p w14:paraId="0B059392" w14:textId="5A6DFA77" w:rsidR="00640261" w:rsidRDefault="00640261" w:rsidP="00640261">
            <w:pPr>
              <w:spacing w:before="4" w:line="252" w:lineRule="auto"/>
              <w:ind w:right="1303" w:firstLine="214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bba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</w:p>
          <w:p w14:paraId="482E92E7" w14:textId="603C7480" w:rsidR="007052F3" w:rsidRDefault="007052F3" w:rsidP="00640261">
            <w:pPr>
              <w:spacing w:before="4" w:line="252" w:lineRule="auto"/>
              <w:ind w:right="1303" w:firstLine="214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Jala</w:t>
            </w:r>
            <w:proofErr w:type="spellEnd"/>
            <w:r w:rsidR="002A5AB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A5AB9">
              <w:rPr>
                <w:rFonts w:ascii="Arial" w:eastAsia="Arial" w:hAnsi="Arial" w:cs="Arial"/>
                <w:spacing w:val="-3"/>
                <w:sz w:val="24"/>
                <w:szCs w:val="24"/>
              </w:rPr>
              <w:t>Muhamed</w:t>
            </w:r>
            <w:proofErr w:type="spellEnd"/>
          </w:p>
          <w:p w14:paraId="6FFAEF26" w14:textId="5928558C" w:rsidR="00640261" w:rsidRDefault="00640261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Sc.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Huss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7B66BF70" w14:textId="3797ED0E" w:rsidR="007052F3" w:rsidRDefault="007052F3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MSc.</w:t>
            </w:r>
            <w:r>
              <w:t xml:space="preserve"> </w:t>
            </w:r>
            <w:proofErr w:type="spellStart"/>
            <w:r w:rsidRPr="007052F3">
              <w:rPr>
                <w:rFonts w:ascii="Arial" w:eastAsia="Arial" w:hAnsi="Arial" w:cs="Arial"/>
                <w:sz w:val="24"/>
                <w:szCs w:val="24"/>
              </w:rPr>
              <w:t>Zmrood</w:t>
            </w:r>
            <w:proofErr w:type="spellEnd"/>
            <w:r w:rsidRPr="007052F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2F3"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 w:rsidRPr="007052F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2F3">
              <w:rPr>
                <w:rFonts w:ascii="Arial" w:eastAsia="Arial" w:hAnsi="Arial" w:cs="Arial"/>
                <w:sz w:val="24"/>
                <w:szCs w:val="24"/>
              </w:rPr>
              <w:t>othman</w:t>
            </w:r>
            <w:proofErr w:type="spellEnd"/>
          </w:p>
          <w:p w14:paraId="5A671454" w14:textId="3F83C4B0" w:rsidR="00640261" w:rsidRDefault="00640261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Mohammed Abdullah</w:t>
            </w:r>
          </w:p>
          <w:p w14:paraId="3D1D7C8A" w14:textId="2F3F837D" w:rsidR="007052F3" w:rsidRDefault="007052F3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A42595" w14:textId="5E42906E" w:rsidR="007052F3" w:rsidRDefault="007052F3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ABBADB" w14:textId="77777777" w:rsidR="007052F3" w:rsidRDefault="007052F3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B57DF8" w14:textId="5F47A3E3" w:rsidR="007052F3" w:rsidRDefault="007052F3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261" w14:paraId="1588B5E5" w14:textId="77777777" w:rsidTr="00640261">
        <w:trPr>
          <w:trHeight w:hRule="exact" w:val="699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27397" w14:textId="77777777" w:rsidR="00640261" w:rsidRDefault="00640261" w:rsidP="00640261">
            <w:pPr>
              <w:spacing w:line="300" w:lineRule="exact"/>
              <w:ind w:left="575" w:hanging="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9"/>
                <w:sz w:val="28"/>
                <w:szCs w:val="28"/>
              </w:rPr>
              <w:t>t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t/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-6"/>
                <w:sz w:val="28"/>
                <w:szCs w:val="28"/>
              </w:rPr>
              <w:t>l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5B78" w14:textId="6701C433" w:rsidR="00640261" w:rsidRPr="00397F0A" w:rsidRDefault="002A5AB9" w:rsidP="002A5AB9">
            <w:pPr>
              <w:spacing w:line="260" w:lineRule="exact"/>
              <w:ind w:left="72" w:right="2007" w:hanging="142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  <w:r w:rsidR="00640261" w:rsidRPr="00397F0A">
              <w:rPr>
                <w:spacing w:val="2"/>
                <w:sz w:val="28"/>
                <w:szCs w:val="28"/>
              </w:rPr>
              <w:t>E-</w:t>
            </w:r>
            <w:r w:rsidR="00640261" w:rsidRPr="00397F0A">
              <w:rPr>
                <w:spacing w:val="-9"/>
                <w:sz w:val="28"/>
                <w:szCs w:val="28"/>
              </w:rPr>
              <w:t>m</w:t>
            </w:r>
            <w:r w:rsidR="00640261" w:rsidRPr="00397F0A">
              <w:rPr>
                <w:spacing w:val="4"/>
                <w:sz w:val="28"/>
                <w:szCs w:val="28"/>
              </w:rPr>
              <w:t>a</w:t>
            </w:r>
            <w:r w:rsidR="00640261" w:rsidRPr="00397F0A">
              <w:rPr>
                <w:sz w:val="28"/>
                <w:szCs w:val="28"/>
              </w:rPr>
              <w:t>i</w:t>
            </w:r>
            <w:r w:rsidR="00640261" w:rsidRPr="00397F0A">
              <w:rPr>
                <w:spacing w:val="-4"/>
                <w:sz w:val="28"/>
                <w:szCs w:val="28"/>
              </w:rPr>
              <w:t>l</w:t>
            </w:r>
            <w:r w:rsidR="00640261" w:rsidRPr="00397F0A">
              <w:rPr>
                <w:sz w:val="28"/>
                <w:szCs w:val="28"/>
              </w:rPr>
              <w:t>:</w:t>
            </w:r>
            <w:r w:rsidR="00640261" w:rsidRPr="00397F0A">
              <w:rPr>
                <w:spacing w:val="4"/>
                <w:sz w:val="28"/>
                <w:szCs w:val="28"/>
              </w:rPr>
              <w:t xml:space="preserve"> </w:t>
            </w:r>
            <w:hyperlink r:id="rId14" w:history="1">
              <w:r w:rsidR="00640261" w:rsidRPr="00397F0A">
                <w:rPr>
                  <w:rStyle w:val="Hyperlink"/>
                  <w:sz w:val="28"/>
                  <w:szCs w:val="28"/>
                </w:rPr>
                <w:t>@</w:t>
              </w:r>
              <w:proofErr w:type="spellStart"/>
              <w:r w:rsidR="00640261" w:rsidRPr="00397F0A">
                <w:rPr>
                  <w:rStyle w:val="Hyperlink"/>
                  <w:spacing w:val="-2"/>
                  <w:sz w:val="28"/>
                  <w:szCs w:val="28"/>
                </w:rPr>
                <w:t>s</w:t>
              </w:r>
              <w:r w:rsidR="00640261" w:rsidRPr="00397F0A">
                <w:rPr>
                  <w:rStyle w:val="Hyperlink"/>
                  <w:sz w:val="28"/>
                  <w:szCs w:val="28"/>
                </w:rPr>
                <w:t>u</w:t>
              </w:r>
              <w:r w:rsidR="00640261" w:rsidRPr="00397F0A">
                <w:rPr>
                  <w:rStyle w:val="Hyperlink"/>
                  <w:spacing w:val="2"/>
                  <w:sz w:val="28"/>
                  <w:szCs w:val="28"/>
                </w:rPr>
                <w:t>.</w:t>
              </w:r>
              <w:r w:rsidR="00640261" w:rsidRPr="00397F0A">
                <w:rPr>
                  <w:rStyle w:val="Hyperlink"/>
                  <w:spacing w:val="-1"/>
                  <w:sz w:val="28"/>
                  <w:szCs w:val="28"/>
                </w:rPr>
                <w:t>e</w:t>
              </w:r>
              <w:r w:rsidR="00640261" w:rsidRPr="00397F0A">
                <w:rPr>
                  <w:rStyle w:val="Hyperlink"/>
                  <w:sz w:val="28"/>
                  <w:szCs w:val="28"/>
                </w:rPr>
                <w:t>du</w:t>
              </w:r>
              <w:r w:rsidR="00640261" w:rsidRPr="00397F0A">
                <w:rPr>
                  <w:rStyle w:val="Hyperlink"/>
                  <w:spacing w:val="2"/>
                  <w:sz w:val="28"/>
                  <w:szCs w:val="28"/>
                </w:rPr>
                <w:t>.</w:t>
              </w:r>
              <w:r w:rsidR="00640261" w:rsidRPr="00397F0A">
                <w:rPr>
                  <w:rStyle w:val="Hyperlink"/>
                  <w:sz w:val="28"/>
                  <w:szCs w:val="28"/>
                </w:rPr>
                <w:t>k</w:t>
              </w:r>
              <w:r w:rsidR="00640261" w:rsidRPr="00397F0A">
                <w:rPr>
                  <w:rStyle w:val="Hyperlink"/>
                  <w:spacing w:val="1"/>
                  <w:sz w:val="28"/>
                  <w:szCs w:val="28"/>
                </w:rPr>
                <w:t>r</w:t>
              </w:r>
              <w:r w:rsidR="00640261" w:rsidRPr="00397F0A">
                <w:rPr>
                  <w:rStyle w:val="Hyperlink"/>
                  <w:sz w:val="28"/>
                  <w:szCs w:val="28"/>
                </w:rPr>
                <w:t>d</w:t>
              </w:r>
              <w:proofErr w:type="spellEnd"/>
            </w:hyperlink>
          </w:p>
          <w:p w14:paraId="2A86EEED" w14:textId="271018F1" w:rsidR="00640261" w:rsidRDefault="00640261" w:rsidP="002A5AB9">
            <w:pPr>
              <w:ind w:left="144" w:right="343" w:hanging="141"/>
              <w:rPr>
                <w:rFonts w:ascii="Arial" w:eastAsia="Arial" w:hAnsi="Arial" w:cs="Arial"/>
                <w:sz w:val="22"/>
                <w:szCs w:val="22"/>
              </w:rPr>
            </w:pPr>
            <w:r w:rsidRPr="00E02ECF">
              <w:rPr>
                <w:spacing w:val="-6"/>
                <w:sz w:val="28"/>
                <w:szCs w:val="28"/>
              </w:rPr>
              <w:t>W</w:t>
            </w:r>
            <w:r w:rsidRPr="00E02ECF">
              <w:rPr>
                <w:spacing w:val="4"/>
                <w:sz w:val="28"/>
                <w:szCs w:val="28"/>
              </w:rPr>
              <w:t>e</w:t>
            </w:r>
            <w:r w:rsidRPr="00E02ECF">
              <w:rPr>
                <w:sz w:val="28"/>
                <w:szCs w:val="28"/>
              </w:rPr>
              <w:t>b</w:t>
            </w:r>
            <w:r w:rsidRPr="00E02ECF">
              <w:rPr>
                <w:spacing w:val="2"/>
                <w:sz w:val="28"/>
                <w:szCs w:val="28"/>
              </w:rPr>
              <w:t>s</w:t>
            </w:r>
            <w:r w:rsidRPr="00E02ECF">
              <w:rPr>
                <w:spacing w:val="-9"/>
                <w:sz w:val="28"/>
                <w:szCs w:val="28"/>
              </w:rPr>
              <w:t>i</w:t>
            </w:r>
            <w:r w:rsidRPr="00E02ECF">
              <w:rPr>
                <w:spacing w:val="5"/>
                <w:sz w:val="28"/>
                <w:szCs w:val="28"/>
              </w:rPr>
              <w:t>t</w:t>
            </w:r>
            <w:r w:rsidRPr="00E02ECF">
              <w:rPr>
                <w:spacing w:val="-1"/>
                <w:sz w:val="28"/>
                <w:szCs w:val="28"/>
              </w:rPr>
              <w:t>e</w:t>
            </w:r>
            <w:r w:rsidRPr="00E02ECF">
              <w:rPr>
                <w:sz w:val="36"/>
                <w:szCs w:val="36"/>
              </w:rPr>
              <w:t>:</w:t>
            </w:r>
            <w:r w:rsidRPr="00E02ECF">
              <w:rPr>
                <w:spacing w:val="4"/>
                <w:sz w:val="36"/>
                <w:szCs w:val="36"/>
              </w:rPr>
              <w:t xml:space="preserve"> </w:t>
            </w:r>
            <w:r w:rsidR="002A5AB9">
              <w:rPr>
                <w:rFonts w:eastAsiaTheme="majorEastAsia"/>
                <w:sz w:val="28"/>
                <w:szCs w:val="28"/>
              </w:rPr>
              <w:t>https://</w:t>
            </w:r>
          </w:p>
        </w:tc>
      </w:tr>
      <w:tr w:rsidR="00640261" w14:paraId="6BB33DFA" w14:textId="77777777" w:rsidTr="004C30FD">
        <w:trPr>
          <w:trHeight w:hRule="exact" w:val="433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6C3B8" w14:textId="77777777" w:rsidR="00640261" w:rsidRDefault="00640261" w:rsidP="00640261">
            <w:pPr>
              <w:spacing w:line="300" w:lineRule="exact"/>
              <w:ind w:left="1274" w:right="1279" w:hanging="1128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  <w:r>
              <w:rPr>
                <w:spacing w:val="-2"/>
                <w:w w:val="99"/>
                <w:sz w:val="28"/>
                <w:szCs w:val="28"/>
              </w:rPr>
              <w:t>-</w:t>
            </w:r>
            <w:r>
              <w:rPr>
                <w:spacing w:val="1"/>
                <w:w w:val="99"/>
                <w:sz w:val="28"/>
                <w:szCs w:val="28"/>
              </w:rPr>
              <w:t>C</w:t>
            </w:r>
            <w:r>
              <w:rPr>
                <w:spacing w:val="4"/>
                <w:w w:val="99"/>
                <w:sz w:val="28"/>
                <w:szCs w:val="28"/>
              </w:rPr>
              <w:t>o</w:t>
            </w:r>
            <w:r>
              <w:rPr>
                <w:spacing w:val="-5"/>
                <w:w w:val="99"/>
                <w:sz w:val="28"/>
                <w:szCs w:val="28"/>
              </w:rPr>
              <w:t>n</w:t>
            </w:r>
            <w:r>
              <w:rPr>
                <w:w w:val="99"/>
                <w:sz w:val="28"/>
                <w:szCs w:val="28"/>
              </w:rPr>
              <w:t>ta</w:t>
            </w:r>
            <w:r>
              <w:rPr>
                <w:spacing w:val="1"/>
                <w:w w:val="99"/>
                <w:sz w:val="28"/>
                <w:szCs w:val="28"/>
              </w:rPr>
              <w:t>c</w:t>
            </w:r>
            <w:r>
              <w:rPr>
                <w:w w:val="99"/>
                <w:sz w:val="28"/>
                <w:szCs w:val="28"/>
              </w:rPr>
              <w:t>t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4628" w14:textId="77777777" w:rsidR="00640261" w:rsidRDefault="00640261" w:rsidP="004C30FD">
            <w:pPr>
              <w:spacing w:line="260" w:lineRule="exact"/>
              <w:ind w:left="3195" w:right="3192" w:hanging="78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640261" w14:paraId="510ACBF4" w14:textId="77777777" w:rsidTr="00640261">
        <w:trPr>
          <w:trHeight w:hRule="exact" w:val="989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D8AAB" w14:textId="77777777" w:rsidR="00640261" w:rsidRDefault="00640261" w:rsidP="00640261">
            <w:pPr>
              <w:spacing w:line="300" w:lineRule="exact"/>
              <w:ind w:left="146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</w:rPr>
              <w:t>T</w:t>
            </w:r>
            <w:r>
              <w:rPr>
                <w:spacing w:val="4"/>
                <w:sz w:val="28"/>
                <w:szCs w:val="28"/>
              </w:rPr>
              <w:t>i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 xml:space="preserve">e </w:t>
            </w:r>
            <w:r>
              <w:rPr>
                <w:spacing w:val="3"/>
                <w:sz w:val="28"/>
                <w:szCs w:val="28"/>
              </w:rPr>
              <w:t>(I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w</w:t>
            </w:r>
            <w:r>
              <w:rPr>
                <w:spacing w:val="1"/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F9C9" w14:textId="77777777" w:rsidR="002A5AB9" w:rsidRDefault="007052F3" w:rsidP="00640261">
            <w:pPr>
              <w:spacing w:line="320" w:lineRule="exact"/>
              <w:ind w:left="105"/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</w:pPr>
            <w:r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  <w:t>Wednesday</w:t>
            </w:r>
          </w:p>
          <w:p w14:paraId="02977C7E" w14:textId="4CF28CF9" w:rsidR="00640261" w:rsidRPr="00E02ECF" w:rsidRDefault="00640261" w:rsidP="00640261">
            <w:pPr>
              <w:spacing w:line="320" w:lineRule="exact"/>
              <w:ind w:left="105"/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</w:pPr>
            <w:r w:rsidRPr="00E02ECF"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  <w:t xml:space="preserve"> (</w:t>
            </w:r>
            <w:r w:rsidR="007052F3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8</w:t>
            </w:r>
            <w:r w:rsidRPr="00E02ECF"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  <w:t>:</w:t>
            </w:r>
            <w:r w:rsidRPr="00E02ECF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3</w:t>
            </w:r>
            <w:r w:rsidRPr="00E02ECF">
              <w:rPr>
                <w:rFonts w:asciiTheme="majorBidi" w:eastAsia="Trebuchet MS" w:hAnsiTheme="majorBidi" w:cstheme="majorBidi"/>
                <w:bCs/>
                <w:spacing w:val="1"/>
                <w:w w:val="99"/>
                <w:sz w:val="28"/>
                <w:szCs w:val="28"/>
              </w:rPr>
              <w:t>0</w:t>
            </w:r>
            <w:r w:rsidR="007052F3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>am</w:t>
            </w:r>
            <w:r w:rsidRPr="00E02ECF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>-</w:t>
            </w:r>
            <w:r w:rsidR="002A5AB9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>1</w:t>
            </w:r>
            <w:r w:rsidRPr="00E02ECF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2</w:t>
            </w:r>
            <w:r w:rsidRPr="00E02ECF"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  <w:t>:</w:t>
            </w:r>
            <w:r w:rsidRPr="00E02ECF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3</w:t>
            </w:r>
            <w:r w:rsidRPr="00E02ECF">
              <w:rPr>
                <w:rFonts w:asciiTheme="majorBidi" w:eastAsia="Trebuchet MS" w:hAnsiTheme="majorBidi" w:cstheme="majorBidi"/>
                <w:bCs/>
                <w:spacing w:val="5"/>
                <w:w w:val="99"/>
                <w:sz w:val="28"/>
                <w:szCs w:val="28"/>
              </w:rPr>
              <w:t>0</w:t>
            </w:r>
            <w:r w:rsidRPr="00E02ECF"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  <w:t>)</w:t>
            </w:r>
            <w:r w:rsidRPr="00E02ECF">
              <w:rPr>
                <w:rFonts w:asciiTheme="majorBidi" w:eastAsia="Trebuchet MS" w:hAnsiTheme="majorBidi" w:cstheme="majorBidi"/>
                <w:bCs/>
                <w:spacing w:val="-6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Trebuchet MS" w:hAnsiTheme="majorBidi" w:cstheme="majorBidi"/>
                <w:bCs/>
                <w:spacing w:val="1"/>
                <w:sz w:val="28"/>
                <w:szCs w:val="28"/>
              </w:rPr>
              <w:t>pm</w:t>
            </w:r>
            <w:r w:rsidR="00F04F27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 xml:space="preserve"> General branch </w:t>
            </w:r>
          </w:p>
          <w:p w14:paraId="076F39D8" w14:textId="4FE83EE4" w:rsidR="00640261" w:rsidRPr="007052F3" w:rsidRDefault="002A5AB9" w:rsidP="007052F3">
            <w:pPr>
              <w:spacing w:before="16"/>
              <w:ind w:left="105"/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Trebuchet MS" w:hAnsiTheme="majorBidi" w:cstheme="majorBidi"/>
                <w:bCs/>
                <w:spacing w:val="-1"/>
                <w:sz w:val="28"/>
                <w:szCs w:val="28"/>
              </w:rPr>
              <w:t xml:space="preserve"> 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12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-1"/>
                <w:sz w:val="28"/>
                <w:szCs w:val="28"/>
              </w:rPr>
              <w:t>:</w:t>
            </w:r>
            <w:r w:rsidR="00640261" w:rsidRPr="00E02ECF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30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-7"/>
                <w:sz w:val="28"/>
                <w:szCs w:val="28"/>
              </w:rPr>
              <w:t xml:space="preserve"> </w:t>
            </w:r>
            <w:r w:rsidR="00640261" w:rsidRPr="00E02ECF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am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2"/>
                <w:sz w:val="28"/>
                <w:szCs w:val="28"/>
              </w:rPr>
              <w:t xml:space="preserve"> </w:t>
            </w:r>
            <w:r w:rsidR="00640261" w:rsidRPr="00E02ECF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–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2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-1"/>
                <w:sz w:val="28"/>
                <w:szCs w:val="28"/>
              </w:rPr>
              <w:t>:</w:t>
            </w:r>
            <w:r w:rsidR="00640261" w:rsidRPr="00E02ECF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3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5"/>
                <w:sz w:val="28"/>
                <w:szCs w:val="28"/>
              </w:rPr>
              <w:t>0</w:t>
            </w:r>
            <w:r w:rsidR="00640261" w:rsidRPr="00E02ECF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)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-11"/>
                <w:sz w:val="28"/>
                <w:szCs w:val="28"/>
              </w:rPr>
              <w:t xml:space="preserve"> </w:t>
            </w:r>
            <w:r w:rsidR="00640261" w:rsidRPr="00E02ECF">
              <w:rPr>
                <w:rFonts w:asciiTheme="majorBidi" w:eastAsia="Trebuchet MS" w:hAnsiTheme="majorBidi" w:cstheme="majorBidi"/>
                <w:bCs/>
                <w:spacing w:val="1"/>
                <w:sz w:val="28"/>
                <w:szCs w:val="28"/>
              </w:rPr>
              <w:t>p</w:t>
            </w:r>
            <w:r w:rsidR="00640261" w:rsidRPr="00E02ECF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>m</w:t>
            </w:r>
            <w:r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 xml:space="preserve"> Communication</w:t>
            </w:r>
            <w:r w:rsidR="00F04F27">
              <w:rPr>
                <w:rFonts w:asciiTheme="majorBidi" w:eastAsia="Trebuchet MS" w:hAnsiTheme="majorBidi" w:cstheme="majorBidi"/>
                <w:bCs/>
                <w:sz w:val="28"/>
                <w:szCs w:val="28"/>
              </w:rPr>
              <w:t xml:space="preserve"> branch </w:t>
            </w:r>
          </w:p>
        </w:tc>
      </w:tr>
      <w:tr w:rsidR="00640261" w14:paraId="34D5FDDF" w14:textId="77777777" w:rsidTr="00640261">
        <w:trPr>
          <w:trHeight w:hRule="exact" w:val="406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F3EF0" w14:textId="77777777" w:rsidR="00640261" w:rsidRDefault="00640261" w:rsidP="00640261">
            <w:pPr>
              <w:spacing w:line="300" w:lineRule="exact"/>
              <w:ind w:left="1012" w:hanging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ff</w:t>
            </w:r>
            <w:r>
              <w:rPr>
                <w:sz w:val="28"/>
                <w:szCs w:val="28"/>
              </w:rPr>
              <w:t>ice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H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5454" w14:textId="77777777" w:rsidR="00640261" w:rsidRDefault="00640261" w:rsidP="00640261">
            <w:pPr>
              <w:spacing w:line="260" w:lineRule="exact"/>
              <w:ind w:left="2868" w:right="2874" w:hanging="1448"/>
              <w:jc w:val="center"/>
              <w:rPr>
                <w:sz w:val="24"/>
                <w:szCs w:val="24"/>
              </w:rPr>
            </w:pPr>
            <w:r w:rsidRPr="00E02ECF">
              <w:rPr>
                <w:spacing w:val="-5"/>
                <w:sz w:val="28"/>
                <w:szCs w:val="28"/>
              </w:rPr>
              <w:t>A</w:t>
            </w:r>
            <w:r w:rsidRPr="00E02ECF">
              <w:rPr>
                <w:sz w:val="28"/>
                <w:szCs w:val="28"/>
              </w:rPr>
              <w:t>t</w:t>
            </w:r>
            <w:r w:rsidRPr="00E02ECF">
              <w:rPr>
                <w:spacing w:val="8"/>
                <w:sz w:val="28"/>
                <w:szCs w:val="28"/>
              </w:rPr>
              <w:t xml:space="preserve"> </w:t>
            </w:r>
            <w:r w:rsidRPr="00E02ECF">
              <w:rPr>
                <w:spacing w:val="-4"/>
                <w:sz w:val="28"/>
                <w:szCs w:val="28"/>
              </w:rPr>
              <w:t>l</w:t>
            </w:r>
            <w:r w:rsidRPr="00E02ECF">
              <w:rPr>
                <w:spacing w:val="-1"/>
                <w:sz w:val="28"/>
                <w:szCs w:val="28"/>
              </w:rPr>
              <w:t>ea</w:t>
            </w:r>
            <w:r w:rsidRPr="00E02ECF">
              <w:rPr>
                <w:spacing w:val="-2"/>
                <w:sz w:val="28"/>
                <w:szCs w:val="28"/>
              </w:rPr>
              <w:t>s</w:t>
            </w:r>
            <w:r w:rsidRPr="00E02ECF">
              <w:rPr>
                <w:spacing w:val="5"/>
                <w:sz w:val="28"/>
                <w:szCs w:val="28"/>
              </w:rPr>
              <w:t>t</w:t>
            </w:r>
            <w:r w:rsidRPr="00E02ECF">
              <w:rPr>
                <w:sz w:val="28"/>
                <w:szCs w:val="28"/>
              </w:rPr>
              <w:t>10</w:t>
            </w:r>
            <w:r w:rsidRPr="00E02EC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/w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</w:t>
            </w:r>
          </w:p>
        </w:tc>
      </w:tr>
      <w:tr w:rsidR="00640261" w14:paraId="531EE321" w14:textId="77777777" w:rsidTr="00640261">
        <w:trPr>
          <w:trHeight w:hRule="exact" w:val="509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9284F" w14:textId="77777777" w:rsidR="00640261" w:rsidRDefault="00640261" w:rsidP="00640261">
            <w:pPr>
              <w:spacing w:line="300" w:lineRule="exact"/>
              <w:ind w:left="988" w:hanging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ode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1F71" w14:textId="222ACCE5" w:rsidR="00640261" w:rsidRDefault="00640261" w:rsidP="00640261">
            <w:pPr>
              <w:spacing w:line="260" w:lineRule="exact"/>
              <w:ind w:right="3593"/>
              <w:jc w:val="center"/>
              <w:rPr>
                <w:sz w:val="24"/>
                <w:szCs w:val="24"/>
              </w:rPr>
            </w:pPr>
          </w:p>
        </w:tc>
      </w:tr>
      <w:tr w:rsidR="00640261" w14:paraId="7D937007" w14:textId="77777777" w:rsidTr="00640261">
        <w:trPr>
          <w:trHeight w:hRule="exact" w:val="3028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C41DA" w14:textId="77777777" w:rsidR="00640261" w:rsidRDefault="00640261" w:rsidP="00640261">
            <w:pPr>
              <w:spacing w:line="300" w:lineRule="exact"/>
              <w:ind w:left="210" w:hanging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ea</w:t>
            </w:r>
            <w:r>
              <w:rPr>
                <w:spacing w:val="6"/>
                <w:sz w:val="28"/>
                <w:szCs w:val="28"/>
              </w:rPr>
              <w:t>c</w:t>
            </w:r>
            <w:r>
              <w:rPr>
                <w:spacing w:val="-5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3"/>
                <w:sz w:val="28"/>
                <w:szCs w:val="28"/>
              </w:rPr>
              <w:t>r</w:t>
            </w:r>
            <w:r>
              <w:rPr>
                <w:spacing w:val="-7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aca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ic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7B0B" w14:textId="17E6BBD2" w:rsidR="00640261" w:rsidRDefault="00640261" w:rsidP="00640261">
            <w:pPr>
              <w:spacing w:before="1"/>
              <w:ind w:left="3707" w:right="37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F246D0" w14:textId="77777777" w:rsidR="00640261" w:rsidRDefault="00640261" w:rsidP="00640261">
            <w:pPr>
              <w:spacing w:before="21" w:line="251" w:lineRule="auto"/>
              <w:ind w:left="105" w:right="7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261" w14:paraId="59B4BB5B" w14:textId="77777777" w:rsidTr="00640261">
        <w:trPr>
          <w:trHeight w:hRule="exact" w:val="333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DADE9" w14:textId="77777777" w:rsidR="00640261" w:rsidRDefault="00640261" w:rsidP="00640261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 w:rsidRPr="0064026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9</w:t>
            </w:r>
            <w:r w:rsidRPr="0064026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64026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640261"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 w:rsidRPr="00640261">
              <w:rPr>
                <w:rFonts w:ascii="Arial" w:eastAsia="Arial" w:hAnsi="Arial" w:cs="Arial"/>
                <w:spacing w:val="8"/>
                <w:sz w:val="24"/>
                <w:szCs w:val="24"/>
              </w:rPr>
              <w:t>e</w:t>
            </w:r>
            <w:r w:rsidRPr="00640261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640261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640261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640261"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 w:rsidRPr="0064026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596BE" w14:textId="1073C18D" w:rsidR="00640261" w:rsidRDefault="00640261" w:rsidP="002A5AB9">
            <w:pPr>
              <w:spacing w:line="260" w:lineRule="exact"/>
              <w:ind w:left="3530" w:right="3525"/>
              <w:rPr>
                <w:sz w:val="24"/>
                <w:szCs w:val="24"/>
              </w:rPr>
            </w:pPr>
          </w:p>
        </w:tc>
      </w:tr>
    </w:tbl>
    <w:p w14:paraId="75144951" w14:textId="77777777" w:rsidR="009A132A" w:rsidRDefault="009A132A">
      <w:pPr>
        <w:spacing w:before="18" w:line="260" w:lineRule="exact"/>
        <w:rPr>
          <w:sz w:val="26"/>
          <w:szCs w:val="26"/>
        </w:rPr>
      </w:pPr>
    </w:p>
    <w:p w14:paraId="0299F5CC" w14:textId="77777777" w:rsidR="009A132A" w:rsidRDefault="009A132A">
      <w:pPr>
        <w:sectPr w:rsidR="009A132A" w:rsidSect="00640261">
          <w:pgSz w:w="11920" w:h="16840"/>
          <w:pgMar w:top="780" w:right="180" w:bottom="280" w:left="0" w:header="587" w:footer="110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14:paraId="677747B5" w14:textId="77777777" w:rsidR="009A132A" w:rsidRDefault="009A132A">
      <w:pPr>
        <w:spacing w:line="200" w:lineRule="exact"/>
      </w:pPr>
    </w:p>
    <w:p w14:paraId="6606D839" w14:textId="77777777" w:rsidR="009A132A" w:rsidRDefault="009A132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9A132A" w14:paraId="3BB6F4D9" w14:textId="77777777" w:rsidTr="00E02ECF">
        <w:trPr>
          <w:trHeight w:hRule="exact" w:val="6359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FA20203" w14:textId="77777777" w:rsidR="009A132A" w:rsidRDefault="00387DE4" w:rsidP="00E02ECF">
            <w:pPr>
              <w:spacing w:line="300" w:lineRule="exact"/>
              <w:ind w:left="4299" w:right="3541" w:hanging="7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5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Ove</w:t>
            </w:r>
            <w:r>
              <w:rPr>
                <w:b/>
                <w:spacing w:val="1"/>
                <w:w w:val="99"/>
                <w:sz w:val="28"/>
                <w:szCs w:val="28"/>
              </w:rPr>
              <w:t>r</w:t>
            </w:r>
            <w:r>
              <w:rPr>
                <w:b/>
                <w:w w:val="99"/>
                <w:sz w:val="28"/>
                <w:szCs w:val="28"/>
              </w:rPr>
              <w:t>vi</w:t>
            </w:r>
            <w:r>
              <w:rPr>
                <w:b/>
                <w:spacing w:val="5"/>
                <w:w w:val="99"/>
                <w:sz w:val="28"/>
                <w:szCs w:val="28"/>
              </w:rPr>
              <w:t>e</w:t>
            </w:r>
            <w:r>
              <w:rPr>
                <w:b/>
                <w:spacing w:val="-4"/>
                <w:w w:val="99"/>
                <w:sz w:val="28"/>
                <w:szCs w:val="28"/>
              </w:rPr>
              <w:t>w</w:t>
            </w:r>
            <w:r>
              <w:rPr>
                <w:b/>
                <w:w w:val="99"/>
                <w:sz w:val="28"/>
                <w:szCs w:val="28"/>
              </w:rPr>
              <w:t>:</w:t>
            </w:r>
          </w:p>
          <w:p w14:paraId="7533F7DE" w14:textId="1C006CC5" w:rsidR="009A132A" w:rsidRPr="00E02ECF" w:rsidRDefault="00387DE4">
            <w:pPr>
              <w:spacing w:before="7"/>
              <w:ind w:left="105" w:right="4463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="00E02ECF"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-State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bs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cs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to</w:t>
            </w:r>
          </w:p>
          <w:p w14:paraId="65B8E420" w14:textId="77777777" w:rsidR="009A132A" w:rsidRPr="00E02ECF" w:rsidRDefault="009A132A">
            <w:pPr>
              <w:spacing w:before="2" w:line="26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1148FCC" w14:textId="328E4197" w:rsidR="009A132A" w:rsidRPr="00E02ECF" w:rsidRDefault="00387DE4">
            <w:pPr>
              <w:ind w:left="157" w:right="3971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1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Di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ngu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ty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(m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l,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du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).</w:t>
            </w:r>
          </w:p>
          <w:p w14:paraId="0CDD355E" w14:textId="77777777" w:rsidR="009A132A" w:rsidRPr="00E02ECF" w:rsidRDefault="009A132A">
            <w:pPr>
              <w:spacing w:before="17"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D5509BB" w14:textId="332CE4AA" w:rsidR="009A132A" w:rsidRPr="00E02ECF" w:rsidRDefault="00387DE4">
            <w:pPr>
              <w:ind w:left="105" w:right="2102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2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2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and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be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gne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pe</w:t>
            </w:r>
            <w:r w:rsidRPr="00E02ECF">
              <w:rPr>
                <w:rFonts w:asciiTheme="majorBidi" w:eastAsia="Arial" w:hAnsiTheme="majorBidi" w:cstheme="majorBidi"/>
                <w:spacing w:val="8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f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E02ECF"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>,</w:t>
            </w:r>
          </w:p>
          <w:p w14:paraId="6262FAD9" w14:textId="77777777" w:rsidR="009A132A" w:rsidRPr="00E02ECF" w:rsidRDefault="009A132A">
            <w:pPr>
              <w:spacing w:before="2" w:line="26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A3E49F7" w14:textId="77777777" w:rsidR="009A132A" w:rsidRPr="00E02ECF" w:rsidRDefault="00387DE4">
            <w:pPr>
              <w:ind w:left="105" w:right="2356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3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9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2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3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ve</w:t>
            </w:r>
            <w:r w:rsidRPr="00E02ECF">
              <w:rPr>
                <w:rFonts w:asciiTheme="majorBidi" w:eastAsia="Arial" w:hAnsiTheme="majorBidi" w:cstheme="majorBidi"/>
                <w:spacing w:val="-3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2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abo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3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erna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3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th</w:t>
            </w:r>
            <w:r w:rsidRPr="00E02ECF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</w:p>
          <w:p w14:paraId="12A82C8D" w14:textId="77777777" w:rsidR="009A132A" w:rsidRPr="00E02ECF" w:rsidRDefault="009A132A">
            <w:pPr>
              <w:spacing w:before="11" w:line="26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C1C9F4" w14:textId="7F76C1B8" w:rsidR="009A132A" w:rsidRPr="00E02ECF" w:rsidRDefault="00387DE4">
            <w:pPr>
              <w:spacing w:line="290" w:lineRule="auto"/>
              <w:ind w:left="105" w:right="130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4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2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ub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j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s'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t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ge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t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 xml:space="preserve"> w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 xml:space="preserve"> 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ope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ids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ther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v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t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c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ca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energ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y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 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s.</w:t>
            </w:r>
          </w:p>
          <w:p w14:paraId="1D6D8057" w14:textId="77777777" w:rsidR="009A132A" w:rsidRPr="00E02ECF" w:rsidRDefault="009A132A">
            <w:pPr>
              <w:spacing w:before="1" w:line="200" w:lineRule="exac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CE15643" w14:textId="06866AD2" w:rsidR="009A132A" w:rsidRDefault="00387DE4">
            <w:pPr>
              <w:spacing w:line="296" w:lineRule="auto"/>
              <w:ind w:left="105" w:right="709" w:firstLine="53"/>
              <w:rPr>
                <w:rFonts w:ascii="Arial" w:eastAsia="Arial" w:hAnsi="Arial" w:cs="Arial"/>
                <w:sz w:val="24"/>
                <w:szCs w:val="24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5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and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g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ha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X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uden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ge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abou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 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proofErr w:type="spellStart"/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r</w:t>
            </w:r>
            <w:proofErr w:type="spellEnd"/>
            <w:r w:rsidRPr="00E02ECF">
              <w:rPr>
                <w:rFonts w:asciiTheme="majorBidi" w:eastAsia="Arial" w:hAnsiTheme="majorBidi" w:cstheme="majorBidi"/>
                <w:spacing w:val="-1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ce</w:t>
            </w:r>
            <w:r w:rsidRPr="00E02ECF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ce</w:t>
            </w:r>
            <w:r w:rsidRPr="00E02ECF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t.</w:t>
            </w:r>
          </w:p>
        </w:tc>
      </w:tr>
      <w:tr w:rsidR="009A132A" w14:paraId="547682B3" w14:textId="77777777" w:rsidTr="00E02ECF">
        <w:trPr>
          <w:trHeight w:hRule="exact" w:val="4946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4DBFE9F" w14:textId="77777777" w:rsidR="009A132A" w:rsidRDefault="00387DE4" w:rsidP="00E02ECF">
            <w:pPr>
              <w:spacing w:line="300" w:lineRule="exact"/>
              <w:ind w:left="4299" w:right="2974" w:hanging="16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5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O</w:t>
            </w:r>
            <w:r>
              <w:rPr>
                <w:b/>
                <w:spacing w:val="-2"/>
                <w:w w:val="99"/>
                <w:sz w:val="28"/>
                <w:szCs w:val="28"/>
              </w:rPr>
              <w:t>b</w:t>
            </w:r>
            <w:r>
              <w:rPr>
                <w:b/>
                <w:spacing w:val="-1"/>
                <w:w w:val="99"/>
                <w:sz w:val="28"/>
                <w:szCs w:val="28"/>
              </w:rPr>
              <w:t>j</w:t>
            </w:r>
            <w:r>
              <w:rPr>
                <w:b/>
                <w:spacing w:val="1"/>
                <w:w w:val="99"/>
                <w:sz w:val="28"/>
                <w:szCs w:val="28"/>
              </w:rPr>
              <w:t>e</w:t>
            </w:r>
            <w:r>
              <w:rPr>
                <w:b/>
                <w:spacing w:val="6"/>
                <w:w w:val="99"/>
                <w:sz w:val="28"/>
                <w:szCs w:val="28"/>
              </w:rPr>
              <w:t>c</w:t>
            </w:r>
            <w:r>
              <w:rPr>
                <w:b/>
                <w:spacing w:val="-1"/>
                <w:w w:val="99"/>
                <w:sz w:val="28"/>
                <w:szCs w:val="28"/>
              </w:rPr>
              <w:t>t</w:t>
            </w:r>
            <w:r>
              <w:rPr>
                <w:b/>
                <w:w w:val="99"/>
                <w:sz w:val="28"/>
                <w:szCs w:val="28"/>
              </w:rPr>
              <w:t>ive:</w:t>
            </w:r>
          </w:p>
          <w:p w14:paraId="36C41924" w14:textId="77777777" w:rsidR="009A132A" w:rsidRDefault="009A132A">
            <w:pPr>
              <w:spacing w:before="4" w:line="120" w:lineRule="exact"/>
              <w:rPr>
                <w:sz w:val="13"/>
                <w:szCs w:val="13"/>
              </w:rPr>
            </w:pPr>
          </w:p>
          <w:p w14:paraId="1C054BD4" w14:textId="77777777" w:rsidR="009A132A" w:rsidRDefault="009A132A">
            <w:pPr>
              <w:spacing w:line="200" w:lineRule="exact"/>
            </w:pPr>
          </w:p>
          <w:p w14:paraId="5656A14A" w14:textId="0A2945F9" w:rsidR="009A132A" w:rsidRPr="00E02ECF" w:rsidRDefault="00387DE4" w:rsidP="00E02ECF">
            <w:pPr>
              <w:spacing w:line="291" w:lineRule="auto"/>
              <w:ind w:left="105" w:right="124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is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1"/>
                <w:w w:val="9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bs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2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uden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1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8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ic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ing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lec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tro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c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ope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.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ed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peop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ed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ls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X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y.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Un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ing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w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ill</w:t>
            </w:r>
            <w:r w:rsidRPr="00E02ECF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so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3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 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il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ar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k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ve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pe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ve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7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ts.</w:t>
            </w:r>
            <w:r w:rsid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This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ub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j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cts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-4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cs,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how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3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ty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(</w:t>
            </w:r>
            <w:r w:rsidR="00E02ECF"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>metal</w:t>
            </w:r>
            <w:r w:rsidR="00E02ECF"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>,</w:t>
            </w:r>
            <w:r w:rsid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mi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du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="00E02ECF"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>,</w:t>
            </w:r>
            <w:r w:rsid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="00E02ECF"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>)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>. We</w:t>
            </w:r>
            <w:r w:rsidRPr="00E02ECF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2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-1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pp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</w:p>
        </w:tc>
      </w:tr>
      <w:tr w:rsidR="009A132A" w14:paraId="6A28670C" w14:textId="77777777" w:rsidTr="00E02ECF">
        <w:trPr>
          <w:trHeight w:hRule="exact" w:val="1911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180FFAA" w14:textId="77777777" w:rsidR="009A132A" w:rsidRDefault="00387DE4" w:rsidP="00BD6E39">
            <w:pPr>
              <w:tabs>
                <w:tab w:val="right" w:pos="5715"/>
              </w:tabs>
              <w:spacing w:line="300" w:lineRule="exact"/>
              <w:ind w:left="4815" w:right="4194" w:hanging="25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3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ud</w:t>
            </w:r>
            <w:r>
              <w:rPr>
                <w:b/>
                <w:spacing w:val="6"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nt</w:t>
            </w:r>
            <w:r>
              <w:rPr>
                <w:b/>
                <w:sz w:val="28"/>
                <w:szCs w:val="28"/>
              </w:rPr>
              <w:t>'s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b</w:t>
            </w:r>
            <w:r>
              <w:rPr>
                <w:b/>
                <w:w w:val="99"/>
                <w:sz w:val="28"/>
                <w:szCs w:val="28"/>
              </w:rPr>
              <w:t>l</w:t>
            </w:r>
            <w:r>
              <w:rPr>
                <w:b/>
                <w:spacing w:val="-1"/>
                <w:w w:val="99"/>
                <w:sz w:val="28"/>
                <w:szCs w:val="28"/>
              </w:rPr>
              <w:t>i</w:t>
            </w:r>
            <w:r>
              <w:rPr>
                <w:b/>
                <w:spacing w:val="4"/>
                <w:w w:val="99"/>
                <w:sz w:val="28"/>
                <w:szCs w:val="28"/>
              </w:rPr>
              <w:t>g</w:t>
            </w:r>
            <w:r>
              <w:rPr>
                <w:b/>
                <w:w w:val="99"/>
                <w:sz w:val="28"/>
                <w:szCs w:val="28"/>
              </w:rPr>
              <w:t>a</w:t>
            </w:r>
            <w:r>
              <w:rPr>
                <w:b/>
                <w:spacing w:val="-1"/>
                <w:w w:val="99"/>
                <w:sz w:val="28"/>
                <w:szCs w:val="28"/>
              </w:rPr>
              <w:t>t</w:t>
            </w:r>
            <w:r>
              <w:rPr>
                <w:b/>
                <w:spacing w:val="4"/>
                <w:w w:val="99"/>
                <w:sz w:val="28"/>
                <w:szCs w:val="28"/>
              </w:rPr>
              <w:t>i</w:t>
            </w:r>
            <w:r>
              <w:rPr>
                <w:b/>
                <w:w w:val="99"/>
                <w:sz w:val="28"/>
                <w:szCs w:val="28"/>
              </w:rPr>
              <w:t>on</w:t>
            </w:r>
          </w:p>
          <w:p w14:paraId="66B4E10D" w14:textId="73C2B21A" w:rsidR="009A132A" w:rsidRDefault="00387DE4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No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ob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ig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3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du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t.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ad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b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4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>e</w:t>
            </w:r>
            <w:r w:rsidR="00E02ECF"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="00E02ECF"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>the</w:t>
            </w:r>
            <w:r w:rsidR="00BD6E39"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students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="00E02ECF"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>o</w:t>
            </w:r>
            <w:r w:rsidR="00E02ECF"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w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id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="00E02ECF"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="00E02ECF"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="00E02ECF" w:rsidRPr="00BD6E39">
              <w:rPr>
                <w:rFonts w:asciiTheme="majorBidi" w:eastAsia="Arial" w:hAnsiTheme="majorBidi" w:cstheme="majorBidi"/>
                <w:spacing w:val="17"/>
                <w:sz w:val="28"/>
                <w:szCs w:val="28"/>
              </w:rPr>
              <w:t>r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kn</w:t>
            </w:r>
            <w:r w:rsidR="00E02ECF"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o</w:t>
            </w:r>
            <w:r w:rsidR="00E02ECF"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w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le</w:t>
            </w:r>
            <w:r w:rsidR="00E02ECF"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ge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>d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odu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rou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y.</w:t>
            </w:r>
            <w:r w:rsid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Du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ing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t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 y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tud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 xml:space="preserve">make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epor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</w:p>
          <w:p w14:paraId="0F3790ED" w14:textId="61BF82C7" w:rsidR="00BD6E39" w:rsidRDefault="00BD6E39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  <w:p w14:paraId="0B08EC5B" w14:textId="70600D49" w:rsidR="00BD6E39" w:rsidRDefault="00BD6E39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  <w:p w14:paraId="2FEAAC7F" w14:textId="77777777" w:rsidR="00BD6E39" w:rsidRPr="00BD6E39" w:rsidRDefault="00BD6E39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  <w:p w14:paraId="0B5B5BDE" w14:textId="4AE013C9" w:rsidR="00BD6E39" w:rsidRDefault="00BD6E3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63F272" w14:textId="4258AC85" w:rsidR="00BD6E39" w:rsidRDefault="00BD6E3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DF517E" w14:textId="77777777" w:rsidR="00BD6E39" w:rsidRDefault="00BD6E3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2A9314" w14:textId="3D43DC68" w:rsidR="009A132A" w:rsidRDefault="009A132A">
            <w:pPr>
              <w:spacing w:before="7" w:line="180" w:lineRule="exact"/>
              <w:rPr>
                <w:sz w:val="19"/>
                <w:szCs w:val="19"/>
              </w:rPr>
            </w:pPr>
          </w:p>
          <w:p w14:paraId="6F6B43F1" w14:textId="011A5D4E" w:rsidR="00BD6E39" w:rsidRDefault="00BD6E39">
            <w:pPr>
              <w:spacing w:before="7" w:line="180" w:lineRule="exact"/>
              <w:rPr>
                <w:sz w:val="19"/>
                <w:szCs w:val="19"/>
              </w:rPr>
            </w:pPr>
          </w:p>
          <w:p w14:paraId="6B7A2A69" w14:textId="48B9FD60" w:rsidR="00BD6E39" w:rsidRDefault="00BD6E39">
            <w:pPr>
              <w:spacing w:before="7" w:line="180" w:lineRule="exact"/>
              <w:rPr>
                <w:sz w:val="19"/>
                <w:szCs w:val="19"/>
              </w:rPr>
            </w:pPr>
          </w:p>
          <w:p w14:paraId="223A1B3A" w14:textId="77777777" w:rsidR="00BD6E39" w:rsidRDefault="00BD6E39">
            <w:pPr>
              <w:spacing w:before="7" w:line="180" w:lineRule="exact"/>
              <w:rPr>
                <w:sz w:val="19"/>
                <w:szCs w:val="19"/>
              </w:rPr>
            </w:pPr>
          </w:p>
          <w:p w14:paraId="30593A90" w14:textId="77777777" w:rsidR="009A132A" w:rsidRDefault="00387DE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A132A" w14:paraId="305E4070" w14:textId="77777777" w:rsidTr="00BD6E39">
        <w:trPr>
          <w:trHeight w:hRule="exact" w:val="4410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3A3BCE5" w14:textId="77777777" w:rsidR="00BD6E39" w:rsidRDefault="00BD6E39">
            <w:pPr>
              <w:ind w:left="4261" w:right="4225"/>
              <w:jc w:val="center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14:paraId="50B5F3FF" w14:textId="77777777" w:rsidR="00BD6E39" w:rsidRDefault="00BD6E39">
            <w:pPr>
              <w:ind w:left="4261" w:right="4225"/>
              <w:jc w:val="center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14:paraId="2B06352A" w14:textId="4B929048" w:rsidR="009A132A" w:rsidRDefault="00387DE4" w:rsidP="00BD6E39">
            <w:pPr>
              <w:ind w:left="4261" w:right="3541" w:hanging="1288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-5"/>
                <w:sz w:val="28"/>
                <w:szCs w:val="28"/>
              </w:rPr>
              <w:t>o</w:t>
            </w:r>
            <w:r>
              <w:rPr>
                <w:b/>
                <w:spacing w:val="6"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5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w w:val="99"/>
                <w:sz w:val="28"/>
                <w:szCs w:val="28"/>
              </w:rPr>
              <w:t>Te</w:t>
            </w:r>
            <w:r>
              <w:rPr>
                <w:b/>
                <w:w w:val="99"/>
                <w:sz w:val="28"/>
                <w:szCs w:val="28"/>
              </w:rPr>
              <w:t>a</w:t>
            </w:r>
            <w:r>
              <w:rPr>
                <w:b/>
                <w:spacing w:val="1"/>
                <w:w w:val="99"/>
                <w:sz w:val="28"/>
                <w:szCs w:val="28"/>
              </w:rPr>
              <w:t>c</w:t>
            </w:r>
            <w:r>
              <w:rPr>
                <w:b/>
                <w:spacing w:val="-1"/>
                <w:w w:val="99"/>
                <w:sz w:val="28"/>
                <w:szCs w:val="28"/>
              </w:rPr>
              <w:t>h</w:t>
            </w:r>
            <w:r>
              <w:rPr>
                <w:b/>
                <w:spacing w:val="4"/>
                <w:w w:val="99"/>
                <w:sz w:val="28"/>
                <w:szCs w:val="28"/>
              </w:rPr>
              <w:t>i</w:t>
            </w:r>
            <w:r>
              <w:rPr>
                <w:b/>
                <w:spacing w:val="-6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g</w:t>
            </w:r>
          </w:p>
          <w:p w14:paraId="28326520" w14:textId="051C383B" w:rsidR="009A132A" w:rsidRPr="00BD6E39" w:rsidRDefault="00387DE4">
            <w:pPr>
              <w:spacing w:before="16" w:line="252" w:lineRule="auto"/>
              <w:ind w:left="105" w:right="54" w:firstLine="648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BD6E39">
              <w:rPr>
                <w:rFonts w:asciiTheme="majorBidi" w:eastAsia="Arial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ff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ber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2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tlin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,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3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reg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3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>d</w:t>
            </w:r>
            <w:r w:rsidR="00BD6E39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>e</w:t>
            </w:r>
            <w:r w:rsidR="00BD6E39" w:rsidRPr="00BD6E39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m 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y.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lab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ho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cc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mm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oda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k,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rou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p 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sts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1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4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ts,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="00BD6E39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oge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2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k.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anne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3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te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cycl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 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ho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ff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k.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sk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t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2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abo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te</w:t>
            </w:r>
            <w:r w:rsidRPr="00BD6E39">
              <w:rPr>
                <w:rFonts w:asciiTheme="majorBidi" w:eastAsia="Arial" w:hAnsiTheme="majorBidi" w:cstheme="majorBidi"/>
                <w:spacing w:val="-2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BD6E39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="00BD6E39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BD6E3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="00BD6E39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BD6E39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BD6E39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26A7AF74" w14:textId="77777777" w:rsidR="009A132A" w:rsidRDefault="009A132A" w:rsidP="00BD6E39">
      <w:pPr>
        <w:spacing w:line="200" w:lineRule="exact"/>
        <w:ind w:left="851"/>
      </w:pPr>
    </w:p>
    <w:p w14:paraId="0A02C851" w14:textId="77777777" w:rsidR="009A132A" w:rsidRDefault="009A132A">
      <w:pPr>
        <w:spacing w:before="5" w:line="260" w:lineRule="exact"/>
        <w:rPr>
          <w:sz w:val="26"/>
          <w:szCs w:val="26"/>
        </w:rPr>
      </w:pPr>
    </w:p>
    <w:tbl>
      <w:tblPr>
        <w:tblW w:w="983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4737"/>
      </w:tblGrid>
      <w:tr w:rsidR="009A132A" w14:paraId="42A28EAE" w14:textId="77777777" w:rsidTr="00653301">
        <w:trPr>
          <w:trHeight w:hRule="exact" w:val="567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14:paraId="27CB705E" w14:textId="2BB3067A" w:rsidR="009A132A" w:rsidRDefault="009A132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132A" w14:paraId="307B20C1" w14:textId="77777777" w:rsidTr="00653301">
        <w:trPr>
          <w:trHeight w:hRule="exact" w:val="2069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14:paraId="71487C74" w14:textId="77777777" w:rsidR="009A132A" w:rsidRDefault="00387DE4" w:rsidP="00BD6E39">
            <w:pPr>
              <w:spacing w:line="300" w:lineRule="exact"/>
              <w:ind w:left="4381" w:right="3261" w:hanging="5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3"/>
                <w:sz w:val="28"/>
                <w:szCs w:val="28"/>
              </w:rPr>
              <w:t>s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2"/>
                <w:sz w:val="28"/>
                <w:szCs w:val="28"/>
              </w:rPr>
              <w:t>ss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w w:val="99"/>
                <w:sz w:val="28"/>
                <w:szCs w:val="28"/>
              </w:rPr>
              <w:t>s</w:t>
            </w:r>
            <w:r>
              <w:rPr>
                <w:b/>
                <w:spacing w:val="6"/>
                <w:w w:val="99"/>
                <w:sz w:val="28"/>
                <w:szCs w:val="28"/>
              </w:rPr>
              <w:t>c</w:t>
            </w:r>
            <w:r>
              <w:rPr>
                <w:b/>
                <w:spacing w:val="-6"/>
                <w:w w:val="99"/>
                <w:sz w:val="28"/>
                <w:szCs w:val="28"/>
              </w:rPr>
              <w:t>h</w:t>
            </w:r>
            <w:r>
              <w:rPr>
                <w:b/>
                <w:spacing w:val="6"/>
                <w:w w:val="99"/>
                <w:sz w:val="28"/>
                <w:szCs w:val="28"/>
              </w:rPr>
              <w:t>e</w:t>
            </w:r>
            <w:r>
              <w:rPr>
                <w:b/>
                <w:spacing w:val="-1"/>
                <w:w w:val="99"/>
                <w:sz w:val="28"/>
                <w:szCs w:val="28"/>
              </w:rPr>
              <w:t>m</w:t>
            </w:r>
            <w:r>
              <w:rPr>
                <w:b/>
                <w:w w:val="99"/>
                <w:sz w:val="28"/>
                <w:szCs w:val="28"/>
              </w:rPr>
              <w:t>e</w:t>
            </w:r>
          </w:p>
          <w:p w14:paraId="04DB66C7" w14:textId="77777777" w:rsidR="009A132A" w:rsidRDefault="00387DE4">
            <w:pPr>
              <w:spacing w:before="3"/>
              <w:ind w:left="747" w:right="747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ve</w:t>
            </w:r>
            <w:r>
              <w:rPr>
                <w:rFonts w:ascii="Arial" w:eastAsia="Arial" w:hAnsi="Arial" w:cs="Arial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s+</w:t>
            </w:r>
            <w:r>
              <w:rPr>
                <w:rFonts w:ascii="Arial" w:eastAsia="Arial" w:hAnsi="Arial" w:cs="Arial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4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na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w w:val="99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8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)</w:t>
            </w:r>
            <w:r>
              <w:rPr>
                <w:w w:val="99"/>
                <w:sz w:val="24"/>
                <w:szCs w:val="24"/>
              </w:rPr>
              <w:t>,</w:t>
            </w:r>
            <w:r>
              <w:rPr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color w:val="FF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w w:val="99"/>
                <w:sz w:val="24"/>
                <w:szCs w:val="24"/>
              </w:rPr>
              <w:t>v</w:t>
            </w:r>
            <w:r>
              <w:rPr>
                <w:color w:val="FF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color w:val="FF0000"/>
                <w:spacing w:val="6"/>
                <w:w w:val="99"/>
                <w:sz w:val="24"/>
                <w:szCs w:val="24"/>
              </w:rPr>
              <w:t>r</w:t>
            </w:r>
            <w:r>
              <w:rPr>
                <w:color w:val="FF0000"/>
                <w:w w:val="99"/>
                <w:sz w:val="24"/>
                <w:szCs w:val="24"/>
              </w:rPr>
              <w:t>y</w:t>
            </w:r>
            <w:r>
              <w:rPr>
                <w:color w:val="FF0000"/>
                <w:spacing w:val="-35"/>
                <w:w w:val="99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w</w:t>
            </w:r>
            <w:r>
              <w:rPr>
                <w:color w:val="FF0000"/>
                <w:spacing w:val="3"/>
                <w:sz w:val="24"/>
                <w:szCs w:val="24"/>
              </w:rPr>
              <w:t>e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pacing w:val="-2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4"/>
                <w:szCs w:val="24"/>
              </w:rPr>
              <w:t>eac</w:t>
            </w:r>
            <w:r>
              <w:rPr>
                <w:color w:val="FF0000"/>
                <w:sz w:val="24"/>
                <w:szCs w:val="24"/>
              </w:rPr>
              <w:t>h</w:t>
            </w:r>
            <w:r>
              <w:rPr>
                <w:color w:val="FF0000"/>
                <w:spacing w:val="-26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>ud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-2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p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d</w:t>
            </w:r>
            <w:r>
              <w:rPr>
                <w:color w:val="FF0000"/>
                <w:spacing w:val="-26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pacing w:val="-5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pacing w:val="-27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po</w:t>
            </w:r>
            <w:r>
              <w:rPr>
                <w:color w:val="FF0000"/>
                <w:spacing w:val="-3"/>
                <w:sz w:val="24"/>
                <w:szCs w:val="24"/>
              </w:rPr>
              <w:t>r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-20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pacing w:val="-5"/>
                <w:sz w:val="24"/>
                <w:szCs w:val="24"/>
              </w:rPr>
              <w:t>b</w:t>
            </w:r>
            <w:r>
              <w:rPr>
                <w:color w:val="FF0000"/>
                <w:spacing w:val="5"/>
                <w:sz w:val="24"/>
                <w:szCs w:val="24"/>
              </w:rPr>
              <w:t>o</w:t>
            </w:r>
            <w:r>
              <w:rPr>
                <w:color w:val="FF0000"/>
                <w:spacing w:val="-5"/>
                <w:sz w:val="24"/>
                <w:szCs w:val="24"/>
              </w:rPr>
              <w:t>u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-26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pacing w:val="-5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 xml:space="preserve">e 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x</w:t>
            </w:r>
            <w:r>
              <w:rPr>
                <w:color w:val="FF0000"/>
                <w:sz w:val="24"/>
                <w:szCs w:val="24"/>
              </w:rPr>
              <w:t>p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6"/>
                <w:sz w:val="24"/>
                <w:szCs w:val="24"/>
              </w:rPr>
              <w:t>r</w:t>
            </w: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pacing w:val="-4"/>
                <w:sz w:val="24"/>
                <w:szCs w:val="24"/>
              </w:rPr>
              <w:t>m</w:t>
            </w:r>
            <w:r>
              <w:rPr>
                <w:color w:val="FF0000"/>
                <w:spacing w:val="4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pacing w:val="1"/>
                <w:sz w:val="24"/>
                <w:szCs w:val="24"/>
              </w:rPr>
              <w:t>%</w:t>
            </w:r>
            <w:r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Du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9"/>
                <w:sz w:val="24"/>
                <w:szCs w:val="24"/>
              </w:rPr>
              <w:t>i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g</w:t>
            </w:r>
            <w:r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>h</w:t>
            </w:r>
            <w:r>
              <w:rPr>
                <w:color w:val="FF0000"/>
                <w:spacing w:val="-4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</w:rPr>
              <w:t>s</w:t>
            </w:r>
            <w:r>
              <w:rPr>
                <w:color w:val="FF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5"/>
                <w:sz w:val="24"/>
                <w:szCs w:val="24"/>
              </w:rPr>
              <w:t>y</w:t>
            </w:r>
            <w:r>
              <w:rPr>
                <w:color w:val="FF0000"/>
                <w:spacing w:val="-1"/>
                <w:sz w:val="24"/>
                <w:szCs w:val="24"/>
              </w:rPr>
              <w:t>ea</w:t>
            </w:r>
            <w:r>
              <w:rPr>
                <w:color w:val="FF0000"/>
                <w:sz w:val="24"/>
                <w:szCs w:val="24"/>
              </w:rPr>
              <w:t>r</w:t>
            </w:r>
            <w:r>
              <w:rPr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pacing w:val="-5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>ud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9"/>
                <w:sz w:val="24"/>
                <w:szCs w:val="24"/>
              </w:rPr>
              <w:t>m</w:t>
            </w:r>
            <w:r>
              <w:rPr>
                <w:color w:val="FF0000"/>
                <w:spacing w:val="5"/>
                <w:sz w:val="24"/>
                <w:szCs w:val="24"/>
              </w:rPr>
              <w:t>u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9"/>
                <w:sz w:val="24"/>
                <w:szCs w:val="24"/>
              </w:rPr>
              <w:t>m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>ke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o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pacing w:val="4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m</w:t>
            </w:r>
            <w:r>
              <w:rPr>
                <w:color w:val="FF0000"/>
                <w:spacing w:val="-4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</w:rPr>
              <w:t>n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>r</w:t>
            </w:r>
            <w:r>
              <w:rPr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2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pacing w:val="1"/>
                <w:sz w:val="24"/>
                <w:szCs w:val="24"/>
              </w:rPr>
              <w:t>%</w:t>
            </w:r>
            <w:r>
              <w:rPr>
                <w:color w:val="FF0000"/>
                <w:spacing w:val="5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FF0000"/>
                <w:spacing w:val="1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qu</w:t>
            </w:r>
            <w:r>
              <w:rPr>
                <w:color w:val="FF0000"/>
                <w:spacing w:val="-4"/>
                <w:sz w:val="24"/>
                <w:szCs w:val="24"/>
              </w:rPr>
              <w:t>i</w:t>
            </w:r>
            <w:r>
              <w:rPr>
                <w:color w:val="FF0000"/>
                <w:spacing w:val="-1"/>
                <w:sz w:val="24"/>
                <w:szCs w:val="24"/>
              </w:rPr>
              <w:t>zze</w:t>
            </w:r>
            <w:r>
              <w:rPr>
                <w:color w:val="FF0000"/>
                <w:sz w:val="24"/>
                <w:szCs w:val="24"/>
              </w:rPr>
              <w:t>s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2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pacing w:val="1"/>
                <w:sz w:val="24"/>
                <w:szCs w:val="24"/>
              </w:rPr>
              <w:t>%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14:paraId="7002A4DA" w14:textId="77777777" w:rsidR="009A132A" w:rsidRDefault="00387DE4">
            <w:pPr>
              <w:spacing w:before="16"/>
              <w:ind w:left="995" w:right="101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10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=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30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w w:val="99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m</w:t>
            </w:r>
          </w:p>
        </w:tc>
      </w:tr>
      <w:tr w:rsidR="009A132A" w14:paraId="32CFD998" w14:textId="77777777" w:rsidTr="00653301">
        <w:trPr>
          <w:trHeight w:hRule="exact" w:val="2145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14:paraId="7EA452C4" w14:textId="77777777" w:rsidR="009A132A" w:rsidRPr="00BD6E39" w:rsidRDefault="00387DE4" w:rsidP="00BD6E39">
            <w:pPr>
              <w:spacing w:line="260" w:lineRule="exact"/>
              <w:ind w:left="4081" w:right="2977" w:hanging="1246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</w:pP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15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-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2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ude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 xml:space="preserve"> Le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 xml:space="preserve"> O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tc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:</w:t>
            </w:r>
          </w:p>
          <w:p w14:paraId="0108346D" w14:textId="39036F6C" w:rsidR="009A132A" w:rsidRDefault="00387DE4" w:rsidP="00BD6E39">
            <w:pPr>
              <w:spacing w:before="17" w:line="254" w:lineRule="auto"/>
              <w:ind w:left="142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30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30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29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k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28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</w:t>
            </w:r>
            <w:r w:rsidRPr="00BD6E39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24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7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unde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3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ho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ond</w:t>
            </w:r>
            <w:r w:rsidRPr="00BD6E39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3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9"/>
                <w:w w:val="90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r;</w:t>
            </w:r>
            <w:r w:rsidRPr="00BD6E39">
              <w:rPr>
                <w:rFonts w:asciiTheme="majorBidi" w:eastAsia="Arial" w:hAnsiTheme="majorBidi" w:cstheme="majorBidi"/>
                <w:spacing w:val="35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beha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28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24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27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8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8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l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prope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s.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dua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area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cs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ega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-r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age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-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BD6E39"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en</w:t>
            </w:r>
            <w:r w:rsidR="00BD6E39"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="00BD6E39"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e</w:t>
            </w:r>
            <w:r w:rsidR="00BD6E39"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r</w:t>
            </w:r>
            <w:r w:rsidR="00BD6E39"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pa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BD6E39"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BD6E39"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="00BD6E39"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="00BD6E39"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="00BD6E39" w:rsidRPr="00BD6E39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>-state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ub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j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BD6E39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8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-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yst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gra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ter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</w:p>
        </w:tc>
      </w:tr>
      <w:tr w:rsidR="009A132A" w14:paraId="1C39925F" w14:textId="77777777" w:rsidTr="00653301">
        <w:trPr>
          <w:trHeight w:hRule="exact" w:val="2271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14:paraId="6ADB6533" w14:textId="77777777" w:rsidR="009A132A" w:rsidRDefault="00387DE4">
            <w:pPr>
              <w:ind w:left="312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16</w:t>
            </w: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5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4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4"/>
                <w:sz w:val="28"/>
                <w:szCs w:val="28"/>
              </w:rPr>
              <w:t>a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er</w:t>
            </w:r>
            <w:r>
              <w:rPr>
                <w:b/>
                <w:spacing w:val="6"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ce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:</w:t>
            </w:r>
          </w:p>
          <w:p w14:paraId="61215205" w14:textId="4FCF96AF" w:rsidR="00BD6E39" w:rsidRPr="003B5496" w:rsidRDefault="00387DE4" w:rsidP="00BD6E39">
            <w:pPr>
              <w:spacing w:before="16" w:line="426" w:lineRule="auto"/>
              <w:ind w:right="1843"/>
              <w:rPr>
                <w:rFonts w:asciiTheme="majorBidi" w:eastAsia="Arial" w:hAnsiTheme="majorBidi" w:cstheme="majorBidi"/>
                <w:spacing w:val="12"/>
                <w:w w:val="86"/>
                <w:sz w:val="28"/>
                <w:szCs w:val="28"/>
              </w:rPr>
            </w:pP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1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1"/>
                <w:w w:val="91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f</w:t>
            </w:r>
            <w:r w:rsidRPr="003B5496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proofErr w:type="gramStart"/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</w:t>
            </w:r>
            <w:r w:rsidR="00BD6E39" w:rsidRPr="003B5496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-</w:t>
            </w:r>
            <w:proofErr w:type="gramEnd"/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ys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,</w:t>
            </w:r>
            <w:r w:rsidRPr="003B5496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197</w:t>
            </w:r>
            <w:r w:rsidRPr="003B5496">
              <w:rPr>
                <w:rFonts w:asciiTheme="majorBidi" w:eastAsia="Arial" w:hAnsiTheme="majorBidi" w:cstheme="majorBidi"/>
                <w:sz w:val="28"/>
                <w:szCs w:val="28"/>
              </w:rPr>
              <w:t xml:space="preserve">4        </w:t>
            </w:r>
            <w:r w:rsidR="00BD6E39" w:rsidRPr="003B5496">
              <w:rPr>
                <w:rFonts w:asciiTheme="majorBidi" w:eastAsia="Arial" w:hAnsiTheme="majorBidi" w:cstheme="majorBidi"/>
                <w:sz w:val="28"/>
                <w:szCs w:val="28"/>
              </w:rPr>
              <w:t>by R.</w:t>
            </w:r>
            <w:r w:rsidRPr="003B5496">
              <w:rPr>
                <w:rFonts w:asciiTheme="majorBidi" w:eastAsia="Arial" w:hAnsiTheme="majorBidi" w:cstheme="majorBidi"/>
                <w:i/>
                <w:spacing w:val="-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5496">
              <w:rPr>
                <w:rFonts w:asciiTheme="majorBidi" w:eastAsia="Arial" w:hAnsiTheme="majorBidi" w:cstheme="majorBidi"/>
                <w:i/>
                <w:spacing w:val="1"/>
                <w:w w:val="86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i/>
                <w:w w:val="86"/>
                <w:sz w:val="28"/>
                <w:szCs w:val="28"/>
              </w:rPr>
              <w:t>.</w:t>
            </w:r>
            <w:r w:rsidRPr="003B5496">
              <w:rPr>
                <w:rFonts w:asciiTheme="majorBidi" w:eastAsia="Arial" w:hAnsiTheme="majorBidi" w:cstheme="majorBidi"/>
                <w:i/>
                <w:spacing w:val="4"/>
                <w:w w:val="86"/>
                <w:sz w:val="28"/>
                <w:szCs w:val="28"/>
              </w:rPr>
              <w:t>L</w:t>
            </w:r>
            <w:r w:rsidRPr="003B5496">
              <w:rPr>
                <w:rFonts w:asciiTheme="majorBidi" w:eastAsia="Arial" w:hAnsiTheme="majorBidi" w:cstheme="majorBidi"/>
                <w:i/>
                <w:w w:val="86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i/>
                <w:spacing w:val="5"/>
                <w:w w:val="86"/>
                <w:sz w:val="28"/>
                <w:szCs w:val="28"/>
              </w:rPr>
              <w:t>v</w:t>
            </w:r>
            <w:r w:rsidRPr="003B5496">
              <w:rPr>
                <w:rFonts w:asciiTheme="majorBidi" w:eastAsia="Arial" w:hAnsiTheme="majorBidi" w:cstheme="majorBidi"/>
                <w:i/>
                <w:spacing w:val="2"/>
                <w:w w:val="86"/>
                <w:sz w:val="28"/>
                <w:szCs w:val="28"/>
              </w:rPr>
              <w:t>y</w:t>
            </w:r>
            <w:proofErr w:type="spellEnd"/>
            <w:proofErr w:type="gramEnd"/>
            <w:r w:rsidRPr="003B5496">
              <w:rPr>
                <w:rFonts w:asciiTheme="majorBidi" w:eastAsia="Arial" w:hAnsiTheme="majorBidi" w:cstheme="majorBidi"/>
                <w:w w:val="86"/>
                <w:sz w:val="28"/>
                <w:szCs w:val="28"/>
              </w:rPr>
              <w:t>,</w:t>
            </w:r>
          </w:p>
          <w:p w14:paraId="7DC637B8" w14:textId="41E3F456" w:rsidR="009A132A" w:rsidRPr="003B5496" w:rsidRDefault="00387DE4" w:rsidP="003B5496">
            <w:pPr>
              <w:spacing w:before="16" w:line="426" w:lineRule="auto"/>
              <w:ind w:right="2410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B5496">
              <w:rPr>
                <w:rFonts w:asciiTheme="majorBidi" w:eastAsia="Arial" w:hAnsiTheme="majorBidi" w:cstheme="majorBidi"/>
                <w:spacing w:val="12"/>
                <w:w w:val="86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2</w:t>
            </w:r>
            <w:r w:rsidRPr="003B5496">
              <w:rPr>
                <w:rFonts w:asciiTheme="majorBidi" w:eastAsia="Arial" w:hAnsiTheme="majorBidi" w:cstheme="majorBidi"/>
                <w:sz w:val="28"/>
                <w:szCs w:val="28"/>
              </w:rPr>
              <w:t xml:space="preserve">- 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odu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-14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7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-29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3B5496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8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2"/>
                <w:w w:val="90"/>
                <w:position w:val="8"/>
                <w:sz w:val="18"/>
                <w:szCs w:val="1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position w:val="8"/>
                <w:sz w:val="18"/>
                <w:szCs w:val="18"/>
              </w:rPr>
              <w:t>h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5"/>
                <w:w w:val="90"/>
                <w:position w:val="8"/>
                <w:sz w:val="18"/>
                <w:szCs w:val="1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Ed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20</w:t>
            </w:r>
            <w:r w:rsidRPr="003B5496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0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8</w:t>
            </w:r>
            <w:r w:rsidRPr="003B5496">
              <w:rPr>
                <w:rFonts w:asciiTheme="majorBidi" w:eastAsia="Arial" w:hAnsiTheme="majorBidi" w:cstheme="majorBidi"/>
                <w:spacing w:val="-16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spacing w:val="1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i/>
                <w:w w:val="90"/>
                <w:sz w:val="28"/>
                <w:szCs w:val="28"/>
              </w:rPr>
              <w:t>.</w:t>
            </w:r>
            <w:r w:rsidRPr="003B5496">
              <w:rPr>
                <w:rFonts w:asciiTheme="majorBidi" w:eastAsia="Arial" w:hAnsiTheme="majorBidi" w:cstheme="majorBidi"/>
                <w:i/>
                <w:spacing w:val="-17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K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i/>
                <w:spacing w:val="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i/>
                <w:spacing w:val="6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l</w:t>
            </w:r>
          </w:p>
          <w:p w14:paraId="38547C83" w14:textId="77777777" w:rsidR="009A132A" w:rsidRDefault="00387DE4" w:rsidP="003B5496">
            <w:pPr>
              <w:spacing w:before="86"/>
              <w:ind w:right="839"/>
              <w:rPr>
                <w:rFonts w:ascii="Arial" w:eastAsia="Arial" w:hAnsi="Arial" w:cs="Arial"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3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2"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-33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cs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3B5496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2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4"/>
                <w:w w:val="90"/>
                <w:position w:val="8"/>
                <w:sz w:val="18"/>
                <w:szCs w:val="18"/>
              </w:rPr>
              <w:t>n</w:t>
            </w:r>
            <w:r w:rsidRPr="003B5496">
              <w:rPr>
                <w:rFonts w:asciiTheme="majorBidi" w:eastAsia="Arial" w:hAnsiTheme="majorBidi" w:cstheme="majorBidi"/>
                <w:w w:val="90"/>
                <w:position w:val="8"/>
                <w:sz w:val="18"/>
                <w:szCs w:val="18"/>
              </w:rPr>
              <w:t>d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1"/>
                <w:w w:val="90"/>
                <w:position w:val="8"/>
                <w:sz w:val="18"/>
                <w:szCs w:val="1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-32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198</w:t>
            </w:r>
            <w:r w:rsidRPr="003B5496">
              <w:rPr>
                <w:rFonts w:asciiTheme="majorBidi" w:eastAsia="Arial" w:hAnsiTheme="majorBidi" w:cstheme="majorBidi"/>
                <w:sz w:val="28"/>
                <w:szCs w:val="28"/>
              </w:rPr>
              <w:t xml:space="preserve">8              </w:t>
            </w:r>
            <w:r w:rsidRPr="003B5496">
              <w:rPr>
                <w:rFonts w:asciiTheme="majorBidi" w:eastAsia="Arial" w:hAnsiTheme="majorBidi" w:cstheme="majorBidi"/>
                <w:spacing w:val="53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J</w:t>
            </w:r>
            <w:r w:rsidRPr="003B5496">
              <w:rPr>
                <w:rFonts w:asciiTheme="majorBidi" w:eastAsia="Arial" w:hAnsiTheme="majorBidi" w:cstheme="majorBidi"/>
                <w:i/>
                <w:spacing w:val="-1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i/>
                <w:spacing w:val="-14"/>
                <w:w w:val="91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B</w:t>
            </w:r>
            <w:r w:rsidRPr="003B5496">
              <w:rPr>
                <w:rFonts w:asciiTheme="majorBidi" w:eastAsia="Arial" w:hAnsiTheme="majorBidi" w:cstheme="majorBidi"/>
                <w:i/>
                <w:spacing w:val="4"/>
                <w:sz w:val="28"/>
                <w:szCs w:val="28"/>
              </w:rPr>
              <w:t>l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i/>
                <w:spacing w:val="6"/>
                <w:sz w:val="28"/>
                <w:szCs w:val="28"/>
              </w:rPr>
              <w:t>k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i/>
                <w:spacing w:val="10"/>
                <w:sz w:val="28"/>
                <w:szCs w:val="28"/>
              </w:rPr>
              <w:t>m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i/>
                <w:spacing w:val="4"/>
                <w:sz w:val="28"/>
                <w:szCs w:val="28"/>
              </w:rPr>
              <w:t>r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e</w:t>
            </w:r>
          </w:p>
        </w:tc>
      </w:tr>
      <w:tr w:rsidR="009A132A" w14:paraId="7E4A8E59" w14:textId="77777777" w:rsidTr="00653301">
        <w:trPr>
          <w:trHeight w:hRule="exact" w:val="342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7B105C0" w14:textId="77777777" w:rsidR="009A132A" w:rsidRDefault="00387DE4">
            <w:pPr>
              <w:spacing w:line="300" w:lineRule="exact"/>
              <w:ind w:left="2825" w:right="28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6"/>
                <w:sz w:val="28"/>
                <w:szCs w:val="28"/>
              </w:rPr>
              <w:t>T</w:t>
            </w:r>
            <w:r>
              <w:rPr>
                <w:b/>
                <w:spacing w:val="-6"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w w:val="99"/>
                <w:sz w:val="28"/>
                <w:szCs w:val="28"/>
              </w:rPr>
              <w:t>T</w:t>
            </w:r>
            <w:r>
              <w:rPr>
                <w:b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p</w:t>
            </w:r>
            <w:r>
              <w:rPr>
                <w:b/>
                <w:w w:val="99"/>
                <w:sz w:val="28"/>
                <w:szCs w:val="28"/>
              </w:rPr>
              <w:t>ics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367C48" w14:textId="77777777" w:rsidR="009A132A" w:rsidRDefault="00387DE4">
            <w:pPr>
              <w:spacing w:line="300" w:lineRule="exact"/>
              <w:ind w:left="964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Lec</w:t>
            </w:r>
            <w:r>
              <w:rPr>
                <w:b/>
                <w:spacing w:val="3"/>
                <w:sz w:val="28"/>
                <w:szCs w:val="28"/>
              </w:rPr>
              <w:t>t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re</w:t>
            </w:r>
            <w:r>
              <w:rPr>
                <w:b/>
                <w:sz w:val="28"/>
                <w:szCs w:val="28"/>
              </w:rPr>
              <w:t>'s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  <w:tr w:rsidR="009A132A" w14:paraId="7E46B289" w14:textId="77777777" w:rsidTr="00653301">
        <w:trPr>
          <w:trHeight w:hRule="exact" w:val="1666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D43F561" w14:textId="668668D4" w:rsidR="009A132A" w:rsidRPr="003B5496" w:rsidRDefault="00387DE4">
            <w:pPr>
              <w:spacing w:line="400" w:lineRule="exact"/>
              <w:ind w:left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3B5496" w:rsidRPr="003B5496">
              <w:rPr>
                <w:b/>
                <w:color w:val="FF0000"/>
                <w:sz w:val="28"/>
                <w:szCs w:val="28"/>
              </w:rPr>
              <w:t>1</w:t>
            </w:r>
            <w:r w:rsidR="003B5496" w:rsidRPr="003B5496">
              <w:rPr>
                <w:b/>
                <w:color w:val="FF0000"/>
                <w:spacing w:val="3"/>
                <w:sz w:val="28"/>
                <w:szCs w:val="28"/>
              </w:rPr>
              <w:t>: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 xml:space="preserve">n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ac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 xml:space="preserve">m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g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y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st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90FC3C" w14:textId="2D4BC122" w:rsidR="00B03FB8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 xml:space="preserve"> 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6D2981C1" w14:textId="77777777" w:rsidR="00B03FB8" w:rsidRPr="00855932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Bidi" w:eastAsia="Arial" w:hAnsiTheme="minorBidi" w:cstheme="minorBidi"/>
                <w:sz w:val="24"/>
                <w:szCs w:val="24"/>
              </w:rPr>
              <w:t>MSc.Jala</w:t>
            </w:r>
            <w:proofErr w:type="spellEnd"/>
          </w:p>
          <w:p w14:paraId="6C63C1F8" w14:textId="77777777" w:rsidR="00B03FB8" w:rsidRPr="00855932" w:rsidRDefault="00B03FB8" w:rsidP="00B03FB8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7DAA4418" w14:textId="77777777" w:rsidR="009A132A" w:rsidRPr="003B5496" w:rsidRDefault="009A132A">
            <w:pPr>
              <w:spacing w:before="3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03364C" w14:textId="77777777" w:rsidR="009A132A" w:rsidRPr="003B5496" w:rsidRDefault="00387DE4">
            <w:pPr>
              <w:ind w:left="1536" w:right="15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W</w:t>
            </w:r>
            <w:r w:rsidRPr="003B5496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ee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Pr="003B5496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(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2)</w:t>
            </w:r>
          </w:p>
        </w:tc>
      </w:tr>
      <w:tr w:rsidR="009A132A" w14:paraId="2D734972" w14:textId="77777777" w:rsidTr="00653301">
        <w:trPr>
          <w:trHeight w:hRule="exact" w:val="176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93C230F" w14:textId="73F1E7AF" w:rsidR="009A132A" w:rsidRPr="003B5496" w:rsidRDefault="00387DE4" w:rsidP="003B5496">
            <w:pPr>
              <w:spacing w:line="400" w:lineRule="exact"/>
              <w:ind w:left="105" w:hanging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3B5496" w:rsidRPr="003B5496">
              <w:rPr>
                <w:b/>
                <w:color w:val="FF0000"/>
                <w:sz w:val="28"/>
                <w:szCs w:val="28"/>
              </w:rPr>
              <w:t>2</w:t>
            </w:r>
            <w:r w:rsidR="003B5496" w:rsidRPr="003B5496">
              <w:rPr>
                <w:b/>
                <w:color w:val="FF0000"/>
                <w:spacing w:val="3"/>
                <w:sz w:val="28"/>
                <w:szCs w:val="28"/>
              </w:rPr>
              <w:t>: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Re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v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y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>m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FB31A3" w14:textId="77777777" w:rsidR="00B03FB8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05AC3CBE" w14:textId="77777777" w:rsidR="00B03FB8" w:rsidRPr="00855932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Bidi" w:eastAsia="Arial" w:hAnsiTheme="minorBidi" w:cstheme="minorBidi"/>
                <w:sz w:val="24"/>
                <w:szCs w:val="24"/>
              </w:rPr>
              <w:t>MSc.Jala</w:t>
            </w:r>
            <w:proofErr w:type="spellEnd"/>
          </w:p>
          <w:p w14:paraId="3BA308AF" w14:textId="77777777" w:rsidR="00B03FB8" w:rsidRPr="00855932" w:rsidRDefault="00B03FB8" w:rsidP="00B03FB8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5E3DE521" w14:textId="6121DED5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Week (3)</w:t>
            </w:r>
          </w:p>
          <w:p w14:paraId="6B6E83F1" w14:textId="09C8AA57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723B93C2" w14:textId="72A0769B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10F2FF57" w14:textId="553A56CA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3A206756" w14:textId="082933EC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2FB9AADE" w14:textId="00DCE117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34B3EC0C" w14:textId="75736724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6748D32A" w14:textId="6FD9D6E2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13159A22" w14:textId="3EC6D1E9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6C6F9D07" w14:textId="10E7F707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2DFC8729" w14:textId="4BD9EB89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022DD717" w14:textId="77777777" w:rsidR="003B5496" w:rsidRP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64074E35" w14:textId="77777777" w:rsidR="009A132A" w:rsidRPr="003B5496" w:rsidRDefault="009A132A">
            <w:pPr>
              <w:spacing w:before="6" w:line="26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5044FD" w14:textId="77777777" w:rsidR="009A132A" w:rsidRPr="003B5496" w:rsidRDefault="00387DE4">
            <w:pPr>
              <w:ind w:left="1536" w:right="15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W</w:t>
            </w:r>
            <w:r w:rsidRPr="003B5496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ee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Pr="003B5496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(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3)</w:t>
            </w:r>
          </w:p>
        </w:tc>
      </w:tr>
      <w:tr w:rsidR="009A132A" w14:paraId="2285CDAE" w14:textId="77777777" w:rsidTr="00653301">
        <w:trPr>
          <w:trHeight w:hRule="exact" w:val="2000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AD56259" w14:textId="33A14B8C" w:rsidR="009A132A" w:rsidRPr="003B5496" w:rsidRDefault="009A132A">
            <w:pPr>
              <w:spacing w:before="9" w:line="160" w:lineRule="exact"/>
              <w:rPr>
                <w:sz w:val="28"/>
                <w:szCs w:val="28"/>
              </w:rPr>
            </w:pPr>
          </w:p>
          <w:p w14:paraId="4DDC0A8F" w14:textId="0D8DF27C" w:rsidR="003B5496" w:rsidRPr="003B5496" w:rsidRDefault="003B5496">
            <w:pPr>
              <w:spacing w:before="9" w:line="160" w:lineRule="exact"/>
              <w:rPr>
                <w:sz w:val="28"/>
                <w:szCs w:val="28"/>
              </w:rPr>
            </w:pPr>
          </w:p>
          <w:p w14:paraId="199C2D0E" w14:textId="77777777" w:rsidR="003B5496" w:rsidRPr="003B5496" w:rsidRDefault="003B5496">
            <w:pPr>
              <w:spacing w:before="9" w:line="160" w:lineRule="exact"/>
              <w:rPr>
                <w:sz w:val="28"/>
                <w:szCs w:val="28"/>
              </w:rPr>
            </w:pPr>
          </w:p>
          <w:p w14:paraId="272AB232" w14:textId="77777777" w:rsidR="009A132A" w:rsidRPr="003B5496" w:rsidRDefault="009A132A">
            <w:pPr>
              <w:spacing w:line="200" w:lineRule="exact"/>
              <w:rPr>
                <w:sz w:val="28"/>
                <w:szCs w:val="28"/>
              </w:rPr>
            </w:pPr>
          </w:p>
          <w:p w14:paraId="2C02F50B" w14:textId="78DF5D02" w:rsidR="009A132A" w:rsidRPr="003B5496" w:rsidRDefault="00387DE4">
            <w:pPr>
              <w:ind w:left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3B5496" w:rsidRPr="003B5496">
              <w:rPr>
                <w:b/>
                <w:color w:val="FF0000"/>
                <w:sz w:val="28"/>
                <w:szCs w:val="28"/>
              </w:rPr>
              <w:t>3</w:t>
            </w:r>
            <w:r w:rsidR="003B5496" w:rsidRPr="003B5496">
              <w:rPr>
                <w:b/>
                <w:color w:val="FF0000"/>
                <w:spacing w:val="4"/>
                <w:sz w:val="28"/>
                <w:szCs w:val="28"/>
              </w:rPr>
              <w:t>:</w:t>
            </w:r>
            <w:r w:rsidRPr="003B549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H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M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AAF412" w14:textId="77777777" w:rsidR="003B5496" w:rsidRPr="00855932" w:rsidRDefault="003B5496">
            <w:pPr>
              <w:spacing w:line="254" w:lineRule="auto"/>
              <w:ind w:left="100" w:right="733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</w:p>
          <w:p w14:paraId="288DCFB0" w14:textId="77777777" w:rsidR="00B03FB8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6365588B" w14:textId="77777777" w:rsidR="00B03FB8" w:rsidRPr="00855932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Bidi" w:eastAsia="Arial" w:hAnsiTheme="minorBidi" w:cstheme="minorBidi"/>
                <w:sz w:val="24"/>
                <w:szCs w:val="24"/>
              </w:rPr>
              <w:t>MSc.Jala</w:t>
            </w:r>
            <w:proofErr w:type="spellEnd"/>
          </w:p>
          <w:p w14:paraId="4202C2E2" w14:textId="77777777" w:rsidR="00B03FB8" w:rsidRPr="00855932" w:rsidRDefault="00B03FB8" w:rsidP="00B03FB8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040DDA8C" w14:textId="77777777" w:rsidR="009A132A" w:rsidRPr="00855932" w:rsidRDefault="00387DE4" w:rsidP="00653301">
            <w:pPr>
              <w:ind w:right="149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4)</w:t>
            </w:r>
          </w:p>
        </w:tc>
      </w:tr>
      <w:tr w:rsidR="009A132A" w14:paraId="626B293B" w14:textId="77777777" w:rsidTr="00653301">
        <w:trPr>
          <w:trHeight w:hRule="exact" w:val="1560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230551F" w14:textId="77777777" w:rsidR="009A132A" w:rsidRPr="003B5496" w:rsidRDefault="009A132A">
            <w:pPr>
              <w:spacing w:line="200" w:lineRule="exact"/>
              <w:rPr>
                <w:sz w:val="28"/>
                <w:szCs w:val="28"/>
              </w:rPr>
            </w:pPr>
          </w:p>
          <w:p w14:paraId="133E2FA0" w14:textId="77777777" w:rsidR="009A132A" w:rsidRPr="003B5496" w:rsidRDefault="009A132A">
            <w:pPr>
              <w:spacing w:before="14" w:line="280" w:lineRule="exact"/>
              <w:rPr>
                <w:sz w:val="28"/>
                <w:szCs w:val="28"/>
              </w:rPr>
            </w:pPr>
          </w:p>
          <w:p w14:paraId="53B5CACB" w14:textId="77777777" w:rsidR="009A132A" w:rsidRPr="003B5496" w:rsidRDefault="00387DE4">
            <w:pPr>
              <w:ind w:left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3B5496">
              <w:rPr>
                <w:b/>
                <w:color w:val="FF0000"/>
                <w:spacing w:val="2"/>
                <w:sz w:val="28"/>
                <w:szCs w:val="28"/>
              </w:rPr>
              <w:t>4</w:t>
            </w:r>
            <w:r w:rsidRPr="003B5496">
              <w:rPr>
                <w:b/>
                <w:color w:val="FF0000"/>
                <w:sz w:val="28"/>
                <w:szCs w:val="28"/>
              </w:rPr>
              <w:t>:</w:t>
            </w:r>
            <w:r w:rsidRPr="003B5496">
              <w:rPr>
                <w:b/>
                <w:color w:val="FF0000"/>
                <w:spacing w:val="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75970" w14:textId="77777777" w:rsidR="00B03FB8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637EC95E" w14:textId="77777777" w:rsidR="00B03FB8" w:rsidRPr="00855932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Bidi" w:eastAsia="Arial" w:hAnsiTheme="minorBidi" w:cstheme="minorBidi"/>
                <w:sz w:val="24"/>
                <w:szCs w:val="24"/>
              </w:rPr>
              <w:t>MSc.Jala</w:t>
            </w:r>
            <w:proofErr w:type="spellEnd"/>
          </w:p>
          <w:p w14:paraId="12001762" w14:textId="77777777" w:rsidR="00B03FB8" w:rsidRPr="00855932" w:rsidRDefault="00B03FB8" w:rsidP="00B03FB8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6D1BE69E" w14:textId="77777777" w:rsidR="009A132A" w:rsidRPr="00855932" w:rsidRDefault="00387DE4" w:rsidP="00653301">
            <w:pPr>
              <w:ind w:left="1536" w:right="1544" w:hanging="1249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5)</w:t>
            </w:r>
          </w:p>
        </w:tc>
      </w:tr>
      <w:tr w:rsidR="003B5496" w14:paraId="4245F408" w14:textId="77777777" w:rsidTr="00653301">
        <w:trPr>
          <w:trHeight w:hRule="exact" w:val="1412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2B74173" w14:textId="66A99E6B" w:rsidR="003B5496" w:rsidRPr="003B5496" w:rsidRDefault="003B5496" w:rsidP="003B5496">
            <w:pPr>
              <w:spacing w:line="276" w:lineRule="auto"/>
              <w:ind w:left="210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3B5496">
              <w:rPr>
                <w:b/>
                <w:color w:val="FF0000"/>
                <w:sz w:val="28"/>
                <w:szCs w:val="28"/>
              </w:rPr>
              <w:t>5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: 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p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Ab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p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</w:p>
          <w:p w14:paraId="3708A442" w14:textId="331D44DF" w:rsidR="003B5496" w:rsidRPr="003B5496" w:rsidRDefault="003B5496" w:rsidP="003B54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 xml:space="preserve">                 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Se</w:t>
            </w:r>
            <w:r w:rsidRPr="003B5496">
              <w:rPr>
                <w:b/>
                <w:i/>
                <w:spacing w:val="8"/>
                <w:sz w:val="28"/>
                <w:szCs w:val="28"/>
              </w:rPr>
              <w:t>m</w:t>
            </w:r>
            <w:r w:rsidRPr="003B5496">
              <w:rPr>
                <w:b/>
                <w:i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c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d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u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38C1DA" w14:textId="77777777" w:rsidR="00B03FB8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4E71B225" w14:textId="77777777" w:rsidR="00B03FB8" w:rsidRPr="00855932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Bidi" w:eastAsia="Arial" w:hAnsiTheme="minorBidi" w:cstheme="minorBidi"/>
                <w:sz w:val="24"/>
                <w:szCs w:val="24"/>
              </w:rPr>
              <w:t>MSc.Jala</w:t>
            </w:r>
            <w:proofErr w:type="spellEnd"/>
          </w:p>
          <w:p w14:paraId="7ACC0922" w14:textId="77777777" w:rsidR="00B03FB8" w:rsidRPr="00855932" w:rsidRDefault="00B03FB8" w:rsidP="00B03FB8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6C2F0FBB" w14:textId="77777777" w:rsidR="003B5496" w:rsidRDefault="003B5496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6)</w:t>
            </w:r>
          </w:p>
          <w:p w14:paraId="61923D49" w14:textId="5DE3187B" w:rsidR="00653301" w:rsidRPr="00855932" w:rsidRDefault="00653301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</w:p>
        </w:tc>
      </w:tr>
      <w:tr w:rsidR="003B5496" w14:paraId="66F62B55" w14:textId="77777777" w:rsidTr="00653301">
        <w:trPr>
          <w:trHeight w:hRule="exact" w:val="1564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6F7A641" w14:textId="6078AB79" w:rsidR="003B5496" w:rsidRPr="003B5496" w:rsidRDefault="003B5496" w:rsidP="003B5496">
            <w:pPr>
              <w:spacing w:line="276" w:lineRule="auto"/>
              <w:ind w:left="210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3B5496">
              <w:rPr>
                <w:b/>
                <w:color w:val="FF0000"/>
                <w:sz w:val="28"/>
                <w:szCs w:val="28"/>
              </w:rPr>
              <w:t>6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: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X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-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y</w:t>
            </w:r>
            <w:r w:rsidRPr="003B5496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fr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ac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m</w:t>
            </w:r>
          </w:p>
          <w:p w14:paraId="4A2DAE39" w14:textId="636B5618" w:rsidR="003B5496" w:rsidRPr="003B5496" w:rsidRDefault="003B5496" w:rsidP="003B54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 xml:space="preserve">                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S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g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l</w:t>
            </w:r>
            <w:r w:rsidRPr="003B5496">
              <w:rPr>
                <w:b/>
                <w:i/>
                <w:sz w:val="28"/>
                <w:szCs w:val="28"/>
              </w:rPr>
              <w:t>e</w:t>
            </w:r>
            <w:r w:rsidRPr="003B5496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spacing w:val="-6"/>
                <w:sz w:val="28"/>
                <w:szCs w:val="28"/>
              </w:rPr>
              <w:t>C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y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st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a</w:t>
            </w:r>
            <w:r w:rsidRPr="003B5496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0604AD" w14:textId="3435041B" w:rsidR="003B5496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 xml:space="preserve">  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="003B5496"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="003B5496"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="003B5496"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="003B5496"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="003B5496"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="003B5496"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="003B5496"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="003B5496"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="003B5496"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="003B5496"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="003B5496"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="003B5496"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="003B5496"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="003B5496"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="003B5496"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="003B5496"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="003B5496"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70EB5081" w14:textId="42DE54D3" w:rsidR="00B03FB8" w:rsidRPr="00855932" w:rsidRDefault="00B03FB8" w:rsidP="00B03FB8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Bidi" w:eastAsia="Arial" w:hAnsiTheme="minorBidi" w:cstheme="minorBidi"/>
                <w:sz w:val="24"/>
                <w:szCs w:val="24"/>
              </w:rPr>
              <w:t>MSc.Jala</w:t>
            </w:r>
            <w:proofErr w:type="spellEnd"/>
          </w:p>
          <w:p w14:paraId="26EE53CA" w14:textId="77777777" w:rsidR="003B5496" w:rsidRPr="00855932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55819321" w14:textId="269AD4F7" w:rsidR="003B5496" w:rsidRPr="00855932" w:rsidRDefault="003B5496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7)</w:t>
            </w:r>
          </w:p>
        </w:tc>
      </w:tr>
      <w:tr w:rsidR="003B5496" w14:paraId="14C290A1" w14:textId="77777777" w:rsidTr="00653301">
        <w:trPr>
          <w:trHeight w:hRule="exact" w:val="1414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6521681" w14:textId="5CDD2420" w:rsidR="00855932" w:rsidRDefault="00855932">
            <w:pPr>
              <w:spacing w:line="200" w:lineRule="exact"/>
              <w:rPr>
                <w:b/>
                <w:color w:val="FF0000"/>
                <w:sz w:val="36"/>
                <w:szCs w:val="36"/>
              </w:rPr>
            </w:pPr>
          </w:p>
          <w:p w14:paraId="2ABFC8AD" w14:textId="77777777" w:rsidR="00855932" w:rsidRPr="00855932" w:rsidRDefault="00855932">
            <w:pPr>
              <w:spacing w:line="200" w:lineRule="exact"/>
              <w:rPr>
                <w:b/>
                <w:color w:val="FF0000"/>
                <w:sz w:val="28"/>
                <w:szCs w:val="28"/>
              </w:rPr>
            </w:pPr>
          </w:p>
          <w:p w14:paraId="3B9E8577" w14:textId="55D71C81" w:rsidR="003B5496" w:rsidRPr="003B5496" w:rsidRDefault="00855932">
            <w:pPr>
              <w:spacing w:line="200" w:lineRule="exact"/>
              <w:rPr>
                <w:sz w:val="28"/>
                <w:szCs w:val="28"/>
              </w:rPr>
            </w:pPr>
            <w:r w:rsidRPr="00855932">
              <w:rPr>
                <w:b/>
                <w:color w:val="FF0000"/>
                <w:sz w:val="28"/>
                <w:szCs w:val="28"/>
              </w:rPr>
              <w:t xml:space="preserve">  E</w:t>
            </w:r>
            <w:r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855932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855932">
              <w:rPr>
                <w:b/>
                <w:color w:val="FF0000"/>
                <w:sz w:val="28"/>
                <w:szCs w:val="28"/>
              </w:rPr>
              <w:t>7</w:t>
            </w:r>
            <w:r w:rsidRPr="00855932">
              <w:rPr>
                <w:b/>
                <w:color w:val="FF0000"/>
                <w:spacing w:val="3"/>
                <w:sz w:val="28"/>
                <w:szCs w:val="28"/>
              </w:rPr>
              <w:t xml:space="preserve">: 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Th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pacing w:val="3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oe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l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p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we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r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3E242C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2C73179A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565D372D" w14:textId="77777777" w:rsidR="003B5496" w:rsidRPr="00855932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4B72F8E0" w14:textId="0F948C59" w:rsidR="00855932" w:rsidRPr="00855932" w:rsidRDefault="003B5496" w:rsidP="00855932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8)</w:t>
            </w:r>
          </w:p>
        </w:tc>
      </w:tr>
      <w:tr w:rsidR="003B5496" w14:paraId="37B37576" w14:textId="77777777" w:rsidTr="00653301">
        <w:trPr>
          <w:trHeight w:hRule="exact" w:val="1279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9A39953" w14:textId="77777777" w:rsidR="00855932" w:rsidRPr="00855932" w:rsidRDefault="00855932" w:rsidP="00855932">
            <w:pPr>
              <w:spacing w:line="276" w:lineRule="auto"/>
              <w:ind w:left="105"/>
              <w:rPr>
                <w:sz w:val="28"/>
                <w:szCs w:val="28"/>
              </w:rPr>
            </w:pPr>
            <w:r w:rsidRPr="00855932">
              <w:rPr>
                <w:b/>
                <w:color w:val="FF0000"/>
                <w:spacing w:val="5"/>
                <w:sz w:val="28"/>
                <w:szCs w:val="28"/>
              </w:rPr>
              <w:t>E</w:t>
            </w:r>
            <w:r w:rsidRPr="00855932">
              <w:rPr>
                <w:b/>
                <w:color w:val="FF0000"/>
                <w:spacing w:val="3"/>
                <w:sz w:val="28"/>
                <w:szCs w:val="28"/>
              </w:rPr>
              <w:t>x</w:t>
            </w:r>
            <w:r w:rsidRPr="00855932">
              <w:rPr>
                <w:b/>
                <w:color w:val="FF0000"/>
                <w:sz w:val="28"/>
                <w:szCs w:val="28"/>
              </w:rPr>
              <w:t>p</w:t>
            </w:r>
            <w:r w:rsidRPr="00855932">
              <w:rPr>
                <w:b/>
                <w:color w:val="FF0000"/>
                <w:spacing w:val="-1"/>
                <w:sz w:val="28"/>
                <w:szCs w:val="28"/>
              </w:rPr>
              <w:t>.</w:t>
            </w:r>
            <w:r w:rsidRPr="00855932">
              <w:rPr>
                <w:b/>
                <w:color w:val="FF0000"/>
                <w:spacing w:val="8"/>
                <w:sz w:val="28"/>
                <w:szCs w:val="28"/>
              </w:rPr>
              <w:t>8</w:t>
            </w:r>
            <w:r w:rsidRPr="00855932">
              <w:rPr>
                <w:b/>
                <w:color w:val="FF0000"/>
                <w:sz w:val="28"/>
                <w:szCs w:val="28"/>
              </w:rPr>
              <w:t>:</w:t>
            </w:r>
            <w:r w:rsidRPr="00855932">
              <w:rPr>
                <w:b/>
                <w:color w:val="FF0000"/>
                <w:spacing w:val="-29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gy</w:t>
            </w:r>
            <w:r w:rsidRPr="00855932">
              <w:rPr>
                <w:b/>
                <w:i/>
                <w:color w:val="000000"/>
                <w:spacing w:val="-5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G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ap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of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9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d</w:t>
            </w:r>
            <w:r w:rsidRPr="00855932">
              <w:rPr>
                <w:b/>
                <w:i/>
                <w:color w:val="000000"/>
                <w:spacing w:val="-6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s</w:t>
            </w:r>
          </w:p>
          <w:p w14:paraId="790296B3" w14:textId="58C14E64" w:rsidR="003B5496" w:rsidRPr="00855932" w:rsidRDefault="00855932" w:rsidP="00855932">
            <w:pPr>
              <w:spacing w:line="276" w:lineRule="auto"/>
              <w:rPr>
                <w:sz w:val="28"/>
                <w:szCs w:val="28"/>
              </w:rPr>
            </w:pPr>
            <w:r w:rsidRPr="00855932">
              <w:rPr>
                <w:b/>
                <w:i/>
                <w:spacing w:val="2"/>
                <w:position w:val="-2"/>
                <w:sz w:val="28"/>
                <w:szCs w:val="28"/>
              </w:rPr>
              <w:t xml:space="preserve">               Me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a</w:t>
            </w:r>
            <w:r w:rsidRPr="00855932">
              <w:rPr>
                <w:b/>
                <w:i/>
                <w:spacing w:val="2"/>
                <w:position w:val="-2"/>
                <w:sz w:val="28"/>
                <w:szCs w:val="28"/>
              </w:rPr>
              <w:t>s</w:t>
            </w:r>
            <w:r w:rsidRPr="00855932">
              <w:rPr>
                <w:b/>
                <w:i/>
                <w:spacing w:val="-1"/>
                <w:position w:val="-2"/>
                <w:sz w:val="28"/>
                <w:szCs w:val="28"/>
              </w:rPr>
              <w:t>u</w:t>
            </w:r>
            <w:r w:rsidRPr="00855932">
              <w:rPr>
                <w:b/>
                <w:i/>
                <w:spacing w:val="2"/>
                <w:position w:val="-2"/>
                <w:sz w:val="28"/>
                <w:szCs w:val="28"/>
              </w:rPr>
              <w:t>r</w:t>
            </w:r>
            <w:r w:rsidRPr="00855932">
              <w:rPr>
                <w:b/>
                <w:i/>
                <w:spacing w:val="1"/>
                <w:position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d</w:t>
            </w:r>
            <w:r w:rsidRPr="00855932">
              <w:rPr>
                <w:b/>
                <w:i/>
                <w:spacing w:val="-14"/>
                <w:position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by</w:t>
            </w:r>
            <w:r w:rsidRPr="00855932">
              <w:rPr>
                <w:b/>
                <w:i/>
                <w:spacing w:val="1"/>
                <w:position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spacing w:val="-2"/>
                <w:position w:val="-2"/>
                <w:sz w:val="28"/>
                <w:szCs w:val="28"/>
              </w:rPr>
              <w:t>T</w:t>
            </w:r>
            <w:r w:rsidRPr="00855932">
              <w:rPr>
                <w:b/>
                <w:i/>
                <w:spacing w:val="-1"/>
                <w:position w:val="-2"/>
                <w:sz w:val="28"/>
                <w:szCs w:val="28"/>
              </w:rPr>
              <w:t>h</w:t>
            </w:r>
            <w:r w:rsidRPr="00855932">
              <w:rPr>
                <w:b/>
                <w:i/>
                <w:spacing w:val="1"/>
                <w:position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spacing w:val="-3"/>
                <w:position w:val="-2"/>
                <w:sz w:val="28"/>
                <w:szCs w:val="28"/>
              </w:rPr>
              <w:t>r</w:t>
            </w:r>
            <w:r w:rsidRPr="00855932">
              <w:rPr>
                <w:b/>
                <w:i/>
                <w:spacing w:val="4"/>
                <w:position w:val="-2"/>
                <w:sz w:val="28"/>
                <w:szCs w:val="28"/>
              </w:rPr>
              <w:t>m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al</w:t>
            </w:r>
            <w:r w:rsidRPr="00855932">
              <w:rPr>
                <w:b/>
                <w:i/>
                <w:spacing w:val="-8"/>
                <w:position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spacing w:val="-31"/>
                <w:position w:val="-2"/>
                <w:sz w:val="28"/>
                <w:szCs w:val="28"/>
              </w:rPr>
              <w:t>M</w:t>
            </w:r>
            <w:r w:rsidRPr="00855932">
              <w:rPr>
                <w:b/>
                <w:i/>
                <w:spacing w:val="-32"/>
                <w:position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spacing w:val="-34"/>
                <w:position w:val="-2"/>
                <w:sz w:val="28"/>
                <w:szCs w:val="28"/>
              </w:rPr>
              <w:t>t</w:t>
            </w:r>
            <w:r w:rsidRPr="00855932">
              <w:rPr>
                <w:b/>
                <w:i/>
                <w:spacing w:val="-35"/>
                <w:position w:val="-2"/>
                <w:sz w:val="28"/>
                <w:szCs w:val="28"/>
              </w:rPr>
              <w:t>h</w:t>
            </w:r>
            <w:r w:rsidRPr="00855932">
              <w:rPr>
                <w:b/>
                <w:i/>
                <w:spacing w:val="-34"/>
                <w:position w:val="-2"/>
                <w:sz w:val="28"/>
                <w:szCs w:val="28"/>
              </w:rPr>
              <w:t>o</w:t>
            </w:r>
            <w:r w:rsidRPr="00855932">
              <w:rPr>
                <w:b/>
                <w:i/>
                <w:spacing w:val="5"/>
                <w:position w:val="-2"/>
                <w:sz w:val="28"/>
                <w:szCs w:val="28"/>
              </w:rPr>
              <w:t>d</w:t>
            </w:r>
            <w:r w:rsidRPr="00855932">
              <w:rPr>
                <w:b/>
                <w:i/>
                <w:spacing w:val="17"/>
                <w:position w:val="-2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B18EFD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4799DEB0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7500EED6" w14:textId="77777777" w:rsidR="003B5496" w:rsidRPr="00855932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735C519A" w14:textId="29F7EB1E" w:rsidR="003B5496" w:rsidRPr="00855932" w:rsidRDefault="003B5496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9)</w:t>
            </w:r>
          </w:p>
        </w:tc>
      </w:tr>
      <w:tr w:rsidR="003B5496" w14:paraId="741632CC" w14:textId="77777777" w:rsidTr="00653301">
        <w:trPr>
          <w:trHeight w:hRule="exact" w:val="141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FABFBC0" w14:textId="2C3D6E48" w:rsidR="003B5496" w:rsidRPr="00855932" w:rsidRDefault="00855932" w:rsidP="00855932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855932">
              <w:rPr>
                <w:b/>
                <w:color w:val="FF0000"/>
                <w:sz w:val="28"/>
                <w:szCs w:val="28"/>
              </w:rPr>
              <w:t xml:space="preserve">  E</w:t>
            </w:r>
            <w:r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855932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855932">
              <w:rPr>
                <w:b/>
                <w:color w:val="FF0000"/>
                <w:spacing w:val="2"/>
                <w:sz w:val="28"/>
                <w:szCs w:val="28"/>
              </w:rPr>
              <w:t>9</w:t>
            </w:r>
            <w:r w:rsidRPr="00855932">
              <w:rPr>
                <w:b/>
                <w:color w:val="FF0000"/>
                <w:sz w:val="28"/>
                <w:szCs w:val="28"/>
              </w:rPr>
              <w:t>:</w:t>
            </w:r>
            <w:r w:rsidRPr="00855932">
              <w:rPr>
                <w:b/>
                <w:color w:val="FF0000"/>
                <w:spacing w:val="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a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4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pacing w:val="-15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of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ce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pt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bi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l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y</w:t>
            </w:r>
            <w:r w:rsidRPr="00855932">
              <w:rPr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of l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q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id</w:t>
            </w:r>
            <w:r w:rsidRPr="00855932">
              <w:rPr>
                <w:b/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by Qu</w:t>
            </w:r>
            <w:r w:rsidRPr="00855932">
              <w:rPr>
                <w:b/>
                <w:i/>
                <w:color w:val="000000"/>
                <w:spacing w:val="3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ce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's</w:t>
            </w:r>
            <w:r w:rsidRPr="00855932">
              <w:rPr>
                <w:b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4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h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od.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9C5BE8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4F5A1CA2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4F094918" w14:textId="77777777" w:rsidR="003B5496" w:rsidRPr="00855932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13E5DB2E" w14:textId="2D3EC07E" w:rsidR="003B5496" w:rsidRPr="00855932" w:rsidRDefault="003B5496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10)</w:t>
            </w:r>
          </w:p>
        </w:tc>
      </w:tr>
      <w:tr w:rsidR="00855932" w14:paraId="0795B5B0" w14:textId="77777777" w:rsidTr="00653301">
        <w:trPr>
          <w:trHeight w:hRule="exact" w:val="141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C54AB4D" w14:textId="6BB98E71" w:rsidR="00855932" w:rsidRPr="00855932" w:rsidRDefault="007B5F1B" w:rsidP="00855932">
            <w:pPr>
              <w:spacing w:line="276" w:lineRule="auto"/>
              <w:ind w:left="142" w:hanging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855932" w:rsidRPr="00855932">
              <w:rPr>
                <w:b/>
                <w:color w:val="FF0000"/>
                <w:sz w:val="28"/>
                <w:szCs w:val="28"/>
              </w:rPr>
              <w:t>E</w:t>
            </w:r>
            <w:r w:rsidR="00855932"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="00855932"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="00855932" w:rsidRPr="00855932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855932" w:rsidRPr="00855932">
              <w:rPr>
                <w:b/>
                <w:color w:val="FF0000"/>
                <w:spacing w:val="2"/>
                <w:sz w:val="28"/>
                <w:szCs w:val="28"/>
              </w:rPr>
              <w:t>10</w:t>
            </w:r>
            <w:r w:rsidR="00855932" w:rsidRPr="00855932">
              <w:rPr>
                <w:b/>
                <w:color w:val="FF0000"/>
                <w:sz w:val="28"/>
                <w:szCs w:val="28"/>
              </w:rPr>
              <w:t>:</w:t>
            </w:r>
            <w:r w:rsidR="00855932" w:rsidRPr="00855932">
              <w:rPr>
                <w:b/>
                <w:color w:val="FF0000"/>
                <w:spacing w:val="3"/>
                <w:sz w:val="28"/>
                <w:szCs w:val="28"/>
              </w:rPr>
              <w:t xml:space="preserve"> </w:t>
            </w:r>
            <w:r w:rsidR="00855932">
              <w:rPr>
                <w:b/>
                <w:i/>
                <w:color w:val="000000"/>
                <w:spacing w:val="2"/>
                <w:sz w:val="28"/>
                <w:szCs w:val="28"/>
              </w:rPr>
              <w:t>X</w:t>
            </w:r>
            <w:r w:rsidR="00855932">
              <w:rPr>
                <w:b/>
                <w:i/>
                <w:color w:val="000000"/>
                <w:spacing w:val="-2"/>
                <w:sz w:val="28"/>
                <w:szCs w:val="28"/>
              </w:rPr>
              <w:t>-</w:t>
            </w:r>
            <w:r w:rsid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ay</w:t>
            </w:r>
            <w:r w:rsidR="00855932">
              <w:rPr>
                <w:b/>
                <w:i/>
                <w:color w:val="000000"/>
                <w:spacing w:val="-9"/>
                <w:sz w:val="28"/>
                <w:szCs w:val="28"/>
              </w:rPr>
              <w:t xml:space="preserve"> 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po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w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d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r</w:t>
            </w:r>
            <w:r w:rsidR="00855932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 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p</w:t>
            </w:r>
            <w:r w:rsidR="00855932">
              <w:rPr>
                <w:b/>
                <w:i/>
                <w:color w:val="000000"/>
                <w:spacing w:val="-1"/>
                <w:sz w:val="28"/>
                <w:szCs w:val="28"/>
              </w:rPr>
              <w:t>h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otog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ap</w:t>
            </w:r>
            <w:r w:rsidR="00855932">
              <w:rPr>
                <w:b/>
                <w:i/>
                <w:color w:val="000000"/>
                <w:spacing w:val="-1"/>
                <w:sz w:val="28"/>
                <w:szCs w:val="28"/>
              </w:rPr>
              <w:t>h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y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D2037B" w14:textId="77777777" w:rsidR="00855932" w:rsidRPr="00855932" w:rsidRDefault="00855932" w:rsidP="00855932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6ADC6331" w14:textId="77777777" w:rsidR="00855932" w:rsidRPr="00855932" w:rsidRDefault="00855932" w:rsidP="00855932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23D64304" w14:textId="77777777" w:rsidR="00855932" w:rsidRPr="00855932" w:rsidRDefault="00855932" w:rsidP="00855932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173C83B7" w14:textId="11800657" w:rsidR="00855932" w:rsidRPr="00855932" w:rsidRDefault="00855932" w:rsidP="00855932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</w:tr>
      <w:tr w:rsidR="00855932" w14:paraId="160DD06B" w14:textId="77777777" w:rsidTr="00653301">
        <w:trPr>
          <w:trHeight w:hRule="exact" w:val="141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2E6E2F1" w14:textId="4130ABF6" w:rsidR="00855932" w:rsidRPr="00855932" w:rsidRDefault="007B5F1B" w:rsidP="00855932">
            <w:pPr>
              <w:spacing w:line="276" w:lineRule="auto"/>
              <w:ind w:left="142" w:hanging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pacing w:val="-5"/>
                <w:sz w:val="28"/>
                <w:szCs w:val="28"/>
              </w:rPr>
              <w:t xml:space="preserve">  </w:t>
            </w:r>
            <w:r w:rsidR="00855932" w:rsidRPr="00855932">
              <w:rPr>
                <w:b/>
                <w:color w:val="FF0000"/>
                <w:spacing w:val="-5"/>
                <w:sz w:val="28"/>
                <w:szCs w:val="28"/>
              </w:rPr>
              <w:t>E</w:t>
            </w:r>
            <w:r w:rsidR="00855932"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="00855932"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="00855932" w:rsidRPr="00855932">
              <w:rPr>
                <w:b/>
                <w:color w:val="FF0000"/>
                <w:spacing w:val="1"/>
                <w:sz w:val="28"/>
                <w:szCs w:val="28"/>
              </w:rPr>
              <w:t>.</w:t>
            </w:r>
            <w:r w:rsidR="00855932" w:rsidRPr="00855932">
              <w:rPr>
                <w:b/>
                <w:color w:val="FF0000"/>
                <w:spacing w:val="2"/>
                <w:sz w:val="28"/>
                <w:szCs w:val="28"/>
              </w:rPr>
              <w:t>11</w:t>
            </w:r>
            <w:r w:rsidR="00855932" w:rsidRPr="00855932">
              <w:rPr>
                <w:b/>
                <w:color w:val="FF0000"/>
                <w:sz w:val="28"/>
                <w:szCs w:val="28"/>
              </w:rPr>
              <w:t>:</w:t>
            </w:r>
            <w:r w:rsidR="00855932" w:rsidRPr="00855932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="00640261">
              <w:rPr>
                <w:b/>
                <w:i/>
                <w:color w:val="000000"/>
                <w:spacing w:val="2"/>
                <w:sz w:val="28"/>
                <w:szCs w:val="28"/>
              </w:rPr>
              <w:t>M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ag</w:t>
            </w:r>
            <w:r w:rsidR="00640261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="00640261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to</w:t>
            </w:r>
            <w:r w:rsidR="00640261">
              <w:rPr>
                <w:b/>
                <w:i/>
                <w:color w:val="000000"/>
                <w:spacing w:val="-9"/>
                <w:sz w:val="28"/>
                <w:szCs w:val="28"/>
              </w:rPr>
              <w:t xml:space="preserve"> </w:t>
            </w:r>
            <w:r w:rsidR="00640261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="00640261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="00640261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i</w:t>
            </w:r>
            <w:r w:rsidR="00640261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ta</w:t>
            </w:r>
            <w:r w:rsidR="00640261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="00640261">
              <w:rPr>
                <w:b/>
                <w:i/>
                <w:color w:val="000000"/>
                <w:spacing w:val="1"/>
                <w:sz w:val="28"/>
                <w:szCs w:val="28"/>
              </w:rPr>
              <w:t>ce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2C0306" w14:textId="77777777" w:rsidR="00855932" w:rsidRPr="00855932" w:rsidRDefault="00855932" w:rsidP="00855932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7F7CD837" w14:textId="77777777" w:rsidR="00855932" w:rsidRPr="00855932" w:rsidRDefault="00855932" w:rsidP="00855932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737FAA6B" w14:textId="77777777" w:rsidR="00855932" w:rsidRPr="00855932" w:rsidRDefault="00855932" w:rsidP="00855932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6E9CF271" w14:textId="012B1926" w:rsidR="00855932" w:rsidRPr="00855932" w:rsidRDefault="00855932" w:rsidP="00855932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2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</w:tr>
    </w:tbl>
    <w:p w14:paraId="4419B871" w14:textId="77777777" w:rsidR="009A132A" w:rsidRDefault="009A132A">
      <w:pPr>
        <w:spacing w:before="9" w:line="100" w:lineRule="exact"/>
        <w:rPr>
          <w:sz w:val="11"/>
          <w:szCs w:val="11"/>
        </w:rPr>
      </w:pPr>
    </w:p>
    <w:p w14:paraId="1B83D5FB" w14:textId="7FBB649E" w:rsidR="009A132A" w:rsidRDefault="009A132A">
      <w:pPr>
        <w:spacing w:line="200" w:lineRule="exact"/>
      </w:pPr>
    </w:p>
    <w:p w14:paraId="530FF370" w14:textId="25FAFB36" w:rsidR="007B5F1B" w:rsidRDefault="007B5F1B">
      <w:pPr>
        <w:spacing w:line="200" w:lineRule="exact"/>
      </w:pPr>
    </w:p>
    <w:p w14:paraId="28841332" w14:textId="6DE13110" w:rsidR="007B5F1B" w:rsidRDefault="007B5F1B">
      <w:pPr>
        <w:spacing w:line="200" w:lineRule="exact"/>
      </w:pPr>
    </w:p>
    <w:p w14:paraId="2BB4B76E" w14:textId="0341CB45" w:rsidR="009A132A" w:rsidRDefault="009A132A">
      <w:pPr>
        <w:spacing w:line="200" w:lineRule="exact"/>
      </w:pPr>
    </w:p>
    <w:p w14:paraId="538A88B3" w14:textId="77777777" w:rsidR="00640261" w:rsidRDefault="00640261">
      <w:pPr>
        <w:spacing w:line="200" w:lineRule="exact"/>
      </w:pPr>
    </w:p>
    <w:p w14:paraId="63470112" w14:textId="67EFBF82" w:rsidR="009A132A" w:rsidRDefault="004F5BAE">
      <w:pPr>
        <w:spacing w:before="30"/>
        <w:ind w:left="1644"/>
        <w:rPr>
          <w:sz w:val="22"/>
          <w:szCs w:val="22"/>
        </w:rPr>
        <w:sectPr w:rsidR="009A132A" w:rsidSect="00397F0A">
          <w:headerReference w:type="even" r:id="rId15"/>
          <w:headerReference w:type="default" r:id="rId16"/>
          <w:footerReference w:type="default" r:id="rId17"/>
          <w:headerReference w:type="first" r:id="rId18"/>
          <w:pgSz w:w="11920" w:h="16840"/>
          <w:pgMar w:top="780" w:right="680" w:bottom="280" w:left="200" w:header="587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>
        <w:pict w14:anchorId="70DB5542">
          <v:group id="_x0000_s1029" style="position:absolute;left:0;text-align:left;margin-left:87.1pt;margin-top:-2.2pt;width:421.3pt;height:4.45pt;z-index:-251658240;mso-position-horizontal-relative:page" coordorigin="1742,-44" coordsize="8426,89">
            <v:shape id="_x0000_s1031" style="position:absolute;left:1772;top:-14;width:8366;height:0" coordorigin="1772,-14" coordsize="8366,0" path="m1772,-14r8366,e" filled="f" strokecolor="#602221" strokeweight="3pt">
              <v:path arrowok="t"/>
            </v:shape>
            <v:shape id="_x0000_s1030" style="position:absolute;left:1772;top:38;width:8366;height:0" coordorigin="1772,38" coordsize="8366,0" path="m1772,38r8366,e" filled="f" strokecolor="#602221" strokeweight=".72pt">
              <v:path arrowok="t"/>
            </v:shape>
            <w10:wrap anchorx="page"/>
          </v:group>
        </w:pict>
      </w:r>
      <w:r w:rsidR="00855932">
        <w:rPr>
          <w:spacing w:val="3"/>
          <w:position w:val="1"/>
          <w:sz w:val="22"/>
          <w:szCs w:val="22"/>
        </w:rPr>
        <w:t>D</w:t>
      </w:r>
      <w:r w:rsidR="00387DE4">
        <w:rPr>
          <w:spacing w:val="3"/>
          <w:position w:val="1"/>
          <w:sz w:val="22"/>
          <w:szCs w:val="22"/>
        </w:rPr>
        <w:t>i</w:t>
      </w:r>
      <w:r w:rsidR="00387DE4">
        <w:rPr>
          <w:spacing w:val="10"/>
          <w:position w:val="1"/>
          <w:sz w:val="22"/>
          <w:szCs w:val="22"/>
        </w:rPr>
        <w:t>r</w:t>
      </w:r>
      <w:r w:rsidR="00387DE4">
        <w:rPr>
          <w:spacing w:val="-3"/>
          <w:position w:val="1"/>
          <w:sz w:val="22"/>
          <w:szCs w:val="22"/>
        </w:rPr>
        <w:t>e</w:t>
      </w:r>
      <w:r w:rsidR="00387DE4">
        <w:rPr>
          <w:spacing w:val="3"/>
          <w:position w:val="1"/>
          <w:sz w:val="22"/>
          <w:szCs w:val="22"/>
        </w:rPr>
        <w:t>c</w:t>
      </w:r>
      <w:r w:rsidR="00387DE4">
        <w:rPr>
          <w:spacing w:val="5"/>
          <w:position w:val="1"/>
          <w:sz w:val="22"/>
          <w:szCs w:val="22"/>
        </w:rPr>
        <w:t>t</w:t>
      </w:r>
      <w:r w:rsidR="00387DE4">
        <w:rPr>
          <w:spacing w:val="2"/>
          <w:position w:val="1"/>
          <w:sz w:val="22"/>
          <w:szCs w:val="22"/>
        </w:rPr>
        <w:t>o</w:t>
      </w:r>
      <w:r w:rsidR="00387DE4">
        <w:rPr>
          <w:spacing w:val="4"/>
          <w:position w:val="1"/>
          <w:sz w:val="22"/>
          <w:szCs w:val="22"/>
        </w:rPr>
        <w:t>r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-1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e</w:t>
      </w:r>
      <w:r w:rsidR="00387DE4">
        <w:rPr>
          <w:spacing w:val="40"/>
          <w:position w:val="1"/>
          <w:sz w:val="22"/>
          <w:szCs w:val="22"/>
        </w:rPr>
        <w:t xml:space="preserve"> </w:t>
      </w:r>
      <w:r w:rsidR="00387DE4">
        <w:rPr>
          <w:spacing w:val="-3"/>
          <w:w w:val="88"/>
          <w:position w:val="1"/>
          <w:sz w:val="22"/>
          <w:szCs w:val="22"/>
        </w:rPr>
        <w:t>O</w:t>
      </w:r>
      <w:r w:rsidR="00387DE4">
        <w:rPr>
          <w:w w:val="88"/>
          <w:position w:val="1"/>
          <w:sz w:val="22"/>
          <w:szCs w:val="22"/>
        </w:rPr>
        <w:t>f</w:t>
      </w:r>
      <w:r w:rsidR="00387DE4">
        <w:rPr>
          <w:spacing w:val="4"/>
          <w:w w:val="88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</w:rPr>
        <w:t>Q</w:t>
      </w:r>
      <w:r w:rsidR="00387DE4">
        <w:rPr>
          <w:position w:val="1"/>
          <w:sz w:val="22"/>
          <w:szCs w:val="22"/>
        </w:rPr>
        <w:t>u</w:t>
      </w:r>
      <w:r w:rsidR="00387DE4">
        <w:rPr>
          <w:spacing w:val="3"/>
          <w:position w:val="1"/>
          <w:sz w:val="22"/>
          <w:szCs w:val="22"/>
        </w:rPr>
        <w:t>a</w:t>
      </w:r>
      <w:r w:rsidR="00387DE4">
        <w:rPr>
          <w:position w:val="1"/>
          <w:sz w:val="22"/>
          <w:szCs w:val="22"/>
        </w:rPr>
        <w:t>l</w:t>
      </w:r>
      <w:r w:rsidR="00387DE4">
        <w:rPr>
          <w:spacing w:val="4"/>
          <w:position w:val="1"/>
          <w:sz w:val="22"/>
          <w:szCs w:val="22"/>
        </w:rPr>
        <w:t>i</w:t>
      </w:r>
      <w:r w:rsidR="00387DE4">
        <w:rPr>
          <w:spacing w:val="2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y</w:t>
      </w:r>
      <w:r w:rsidR="00387DE4">
        <w:rPr>
          <w:spacing w:val="-5"/>
          <w:position w:val="1"/>
          <w:sz w:val="22"/>
          <w:szCs w:val="22"/>
        </w:rPr>
        <w:t xml:space="preserve"> </w:t>
      </w:r>
      <w:r w:rsidR="00387DE4">
        <w:rPr>
          <w:spacing w:val="2"/>
          <w:w w:val="83"/>
          <w:position w:val="1"/>
          <w:sz w:val="22"/>
          <w:szCs w:val="22"/>
        </w:rPr>
        <w:t>A</w:t>
      </w:r>
      <w:r w:rsidR="00387DE4">
        <w:rPr>
          <w:spacing w:val="1"/>
          <w:w w:val="105"/>
          <w:position w:val="1"/>
          <w:sz w:val="22"/>
          <w:szCs w:val="22"/>
        </w:rPr>
        <w:t>ss</w:t>
      </w:r>
      <w:r w:rsidR="00387DE4">
        <w:rPr>
          <w:spacing w:val="3"/>
          <w:w w:val="105"/>
          <w:position w:val="1"/>
          <w:sz w:val="22"/>
          <w:szCs w:val="22"/>
        </w:rPr>
        <w:t>u</w:t>
      </w:r>
      <w:r w:rsidR="00387DE4">
        <w:rPr>
          <w:spacing w:val="4"/>
          <w:w w:val="105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a</w:t>
      </w:r>
      <w:r w:rsidR="00387DE4">
        <w:rPr>
          <w:spacing w:val="4"/>
          <w:w w:val="105"/>
          <w:position w:val="1"/>
          <w:sz w:val="22"/>
          <w:szCs w:val="22"/>
        </w:rPr>
        <w:t>n</w:t>
      </w:r>
      <w:r w:rsidR="00387DE4">
        <w:rPr>
          <w:spacing w:val="2"/>
          <w:w w:val="106"/>
          <w:position w:val="1"/>
          <w:sz w:val="22"/>
          <w:szCs w:val="22"/>
        </w:rPr>
        <w:t>c</w:t>
      </w:r>
      <w:r w:rsidR="00387DE4">
        <w:rPr>
          <w:w w:val="106"/>
          <w:position w:val="1"/>
          <w:sz w:val="22"/>
          <w:szCs w:val="22"/>
        </w:rPr>
        <w:t>e</w:t>
      </w:r>
      <w:r w:rsidR="00387DE4">
        <w:rPr>
          <w:position w:val="1"/>
          <w:sz w:val="22"/>
          <w:szCs w:val="22"/>
        </w:rPr>
        <w:t xml:space="preserve"> 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3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>d</w:t>
      </w:r>
      <w:r w:rsidR="00387DE4">
        <w:rPr>
          <w:spacing w:val="20"/>
          <w:position w:val="1"/>
          <w:sz w:val="22"/>
          <w:szCs w:val="22"/>
        </w:rPr>
        <w:t xml:space="preserve"> </w:t>
      </w:r>
      <w:r w:rsidR="00387DE4">
        <w:rPr>
          <w:spacing w:val="-3"/>
          <w:w w:val="83"/>
          <w:position w:val="1"/>
          <w:sz w:val="22"/>
          <w:szCs w:val="22"/>
        </w:rPr>
        <w:t>A</w:t>
      </w:r>
      <w:r w:rsidR="00387DE4">
        <w:rPr>
          <w:spacing w:val="3"/>
          <w:w w:val="95"/>
          <w:position w:val="1"/>
          <w:sz w:val="22"/>
          <w:szCs w:val="22"/>
        </w:rPr>
        <w:t>cc</w:t>
      </w:r>
      <w:r w:rsidR="00387DE4">
        <w:rPr>
          <w:spacing w:val="-3"/>
          <w:w w:val="122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e</w:t>
      </w:r>
      <w:r w:rsidR="00387DE4">
        <w:rPr>
          <w:spacing w:val="3"/>
          <w:w w:val="105"/>
          <w:position w:val="1"/>
          <w:sz w:val="22"/>
          <w:szCs w:val="22"/>
        </w:rPr>
        <w:t>d</w:t>
      </w:r>
      <w:r w:rsidR="00387DE4">
        <w:rPr>
          <w:spacing w:val="3"/>
          <w:w w:val="106"/>
          <w:position w:val="1"/>
          <w:sz w:val="22"/>
          <w:szCs w:val="22"/>
        </w:rPr>
        <w:t>i</w:t>
      </w:r>
      <w:r w:rsidR="00387DE4">
        <w:rPr>
          <w:w w:val="117"/>
          <w:position w:val="1"/>
          <w:sz w:val="22"/>
          <w:szCs w:val="22"/>
        </w:rPr>
        <w:t>t</w:t>
      </w:r>
      <w:r w:rsidR="00387DE4">
        <w:rPr>
          <w:spacing w:val="2"/>
          <w:w w:val="106"/>
          <w:position w:val="1"/>
          <w:sz w:val="22"/>
          <w:szCs w:val="22"/>
        </w:rPr>
        <w:t>ati</w:t>
      </w:r>
      <w:r w:rsidR="00387DE4">
        <w:rPr>
          <w:spacing w:val="3"/>
          <w:w w:val="105"/>
          <w:position w:val="1"/>
          <w:sz w:val="22"/>
          <w:szCs w:val="22"/>
        </w:rPr>
        <w:t>o</w:t>
      </w:r>
      <w:r w:rsidR="00387DE4">
        <w:rPr>
          <w:w w:val="105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 xml:space="preserve">  </w:t>
      </w:r>
      <w:r w:rsidR="00387DE4">
        <w:rPr>
          <w:spacing w:val="-3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  <w:rtl/>
        </w:rPr>
        <w:t>ن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4"/>
          <w:w w:val="61"/>
          <w:position w:val="1"/>
          <w:sz w:val="22"/>
          <w:szCs w:val="22"/>
          <w:rtl/>
        </w:rPr>
        <w:t>ش</w:t>
      </w:r>
      <w:r w:rsidR="00387DE4">
        <w:rPr>
          <w:w w:val="89"/>
          <w:position w:val="1"/>
          <w:sz w:val="22"/>
          <w:szCs w:val="22"/>
          <w:rtl/>
        </w:rPr>
        <w:t>خ</w:t>
      </w:r>
      <w:r w:rsidR="00387DE4">
        <w:rPr>
          <w:spacing w:val="7"/>
          <w:w w:val="128"/>
          <w:position w:val="1"/>
          <w:sz w:val="22"/>
          <w:szCs w:val="22"/>
          <w:rtl/>
        </w:rPr>
        <w:t>ة</w:t>
      </w:r>
      <w:r w:rsidR="00387DE4">
        <w:rPr>
          <w:w w:val="33"/>
          <w:position w:val="1"/>
          <w:sz w:val="22"/>
          <w:szCs w:val="22"/>
          <w:rtl/>
        </w:rPr>
        <w:t>ب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44"/>
          <w:position w:val="1"/>
          <w:sz w:val="22"/>
          <w:szCs w:val="22"/>
          <w:rtl/>
        </w:rPr>
        <w:t>ن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-1"/>
          <w:w w:val="117"/>
          <w:position w:val="1"/>
          <w:sz w:val="22"/>
          <w:szCs w:val="22"/>
          <w:rtl/>
        </w:rPr>
        <w:t>م</w:t>
      </w:r>
      <w:r w:rsidR="00387DE4">
        <w:rPr>
          <w:spacing w:val="-4"/>
          <w:w w:val="33"/>
          <w:position w:val="1"/>
          <w:sz w:val="22"/>
          <w:szCs w:val="22"/>
          <w:rtl/>
        </w:rPr>
        <w:t>ت</w:t>
      </w:r>
      <w:r w:rsidR="00387DE4">
        <w:rPr>
          <w:w w:val="117"/>
          <w:position w:val="1"/>
          <w:sz w:val="22"/>
          <w:szCs w:val="22"/>
          <w:rtl/>
        </w:rPr>
        <w:t>م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position w:val="1"/>
          <w:sz w:val="22"/>
          <w:szCs w:val="22"/>
          <w:rtl/>
        </w:rPr>
        <w:t>و</w:t>
      </w:r>
      <w:r w:rsidR="00387DE4">
        <w:rPr>
          <w:spacing w:val="8"/>
          <w:position w:val="1"/>
          <w:sz w:val="22"/>
          <w:szCs w:val="22"/>
        </w:rPr>
        <w:t xml:space="preserve"> </w:t>
      </w:r>
      <w:r w:rsidR="00387DE4">
        <w:rPr>
          <w:spacing w:val="-2"/>
          <w:position w:val="1"/>
          <w:sz w:val="22"/>
          <w:szCs w:val="22"/>
          <w:rtl/>
        </w:rPr>
        <w:t>ى</w:t>
      </w:r>
      <w:r w:rsidR="00387DE4">
        <w:rPr>
          <w:spacing w:val="-7"/>
          <w:position w:val="1"/>
          <w:sz w:val="22"/>
          <w:szCs w:val="22"/>
          <w:rtl/>
        </w:rPr>
        <w:t>ر</w:t>
      </w:r>
      <w:r w:rsidR="00387DE4">
        <w:rPr>
          <w:spacing w:val="5"/>
          <w:position w:val="1"/>
          <w:sz w:val="22"/>
          <w:szCs w:val="22"/>
          <w:rtl/>
        </w:rPr>
        <w:t>ؤ</w:t>
      </w:r>
      <w:r w:rsidR="00387DE4">
        <w:rPr>
          <w:position w:val="1"/>
          <w:sz w:val="22"/>
          <w:szCs w:val="22"/>
          <w:rtl/>
        </w:rPr>
        <w:t>ج</w:t>
      </w:r>
      <w:r w:rsidR="00387DE4">
        <w:rPr>
          <w:spacing w:val="-16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ي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1"/>
          <w:w w:val="44"/>
          <w:position w:val="1"/>
          <w:sz w:val="22"/>
          <w:szCs w:val="22"/>
          <w:rtl/>
        </w:rPr>
        <w:t>ن</w:t>
      </w:r>
      <w:r w:rsidR="00387DE4">
        <w:rPr>
          <w:spacing w:val="-1"/>
          <w:position w:val="4"/>
          <w:sz w:val="22"/>
          <w:szCs w:val="22"/>
          <w:rtl/>
        </w:rPr>
        <w:t>َ</w:t>
      </w:r>
      <w:r w:rsidR="00387DE4">
        <w:rPr>
          <w:w w:val="39"/>
          <w:position w:val="1"/>
          <w:sz w:val="22"/>
          <w:szCs w:val="22"/>
          <w:rtl/>
        </w:rPr>
        <w:t>ل</w:t>
      </w:r>
      <w:r w:rsidR="00387DE4">
        <w:rPr>
          <w:position w:val="1"/>
          <w:sz w:val="22"/>
          <w:szCs w:val="22"/>
          <w:rtl/>
        </w:rPr>
        <w:t>د</w:t>
      </w:r>
      <w:r w:rsidR="00387DE4">
        <w:rPr>
          <w:spacing w:val="5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ى</w:t>
      </w:r>
      <w:r w:rsidR="00387DE4">
        <w:rPr>
          <w:spacing w:val="5"/>
          <w:w w:val="33"/>
          <w:position w:val="1"/>
          <w:sz w:val="22"/>
          <w:szCs w:val="22"/>
          <w:rtl/>
        </w:rPr>
        <w:t>ت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spacing w:val="2"/>
          <w:position w:val="1"/>
          <w:sz w:val="22"/>
          <w:szCs w:val="22"/>
          <w:rtl/>
        </w:rPr>
        <w:t>ا</w:t>
      </w:r>
      <w:r w:rsidR="00387DE4">
        <w:rPr>
          <w:spacing w:val="-2"/>
          <w:position w:val="1"/>
          <w:sz w:val="22"/>
          <w:szCs w:val="22"/>
          <w:rtl/>
        </w:rPr>
        <w:t>ر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5"/>
          <w:w w:val="33"/>
          <w:position w:val="1"/>
          <w:sz w:val="22"/>
          <w:szCs w:val="22"/>
          <w:rtl/>
        </w:rPr>
        <w:t>ب</w:t>
      </w:r>
      <w:r w:rsidR="00387DE4">
        <w:rPr>
          <w:position w:val="1"/>
          <w:sz w:val="22"/>
          <w:szCs w:val="22"/>
          <w:rtl/>
        </w:rPr>
        <w:t>ة</w:t>
      </w:r>
      <w:r w:rsidR="00387DE4">
        <w:rPr>
          <w:spacing w:val="1"/>
          <w:position w:val="1"/>
          <w:sz w:val="22"/>
          <w:szCs w:val="22"/>
          <w:rtl/>
        </w:rPr>
        <w:t>و</w:t>
      </w:r>
      <w:r w:rsidR="00387DE4">
        <w:rPr>
          <w:spacing w:val="-47"/>
          <w:w w:val="33"/>
          <w:position w:val="1"/>
          <w:sz w:val="22"/>
          <w:szCs w:val="22"/>
          <w:rtl/>
        </w:rPr>
        <w:t>ي</w:t>
      </w:r>
      <w:r w:rsidR="00387DE4">
        <w:rPr>
          <w:spacing w:val="-131"/>
          <w:sz w:val="22"/>
          <w:szCs w:val="22"/>
          <w:rtl/>
        </w:rPr>
        <w:t>َ</w:t>
      </w:r>
    </w:p>
    <w:p w14:paraId="36010374" w14:textId="77777777" w:rsidR="009A132A" w:rsidRDefault="009A132A">
      <w:pPr>
        <w:spacing w:line="200" w:lineRule="exact"/>
      </w:pPr>
    </w:p>
    <w:p w14:paraId="5FEE52E7" w14:textId="77777777" w:rsidR="009A132A" w:rsidRDefault="009A132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A132A" w14:paraId="64AD1C2C" w14:textId="77777777" w:rsidTr="00653301">
        <w:trPr>
          <w:trHeight w:hRule="exact" w:val="941"/>
        </w:trPr>
        <w:tc>
          <w:tcPr>
            <w:tcW w:w="10206" w:type="dxa"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C49BB6F" w14:textId="77777777" w:rsidR="009A132A" w:rsidRDefault="00387DE4">
            <w:pPr>
              <w:spacing w:before="1"/>
              <w:ind w:left="105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92"/>
                <w:sz w:val="28"/>
                <w:szCs w:val="28"/>
              </w:rPr>
              <w:t>20</w:t>
            </w:r>
            <w:r>
              <w:rPr>
                <w:rFonts w:ascii="Trebuchet MS" w:eastAsia="Trebuchet MS" w:hAnsi="Trebuchet MS" w:cs="Trebuchet MS"/>
                <w:b/>
                <w:w w:val="92"/>
                <w:sz w:val="28"/>
                <w:szCs w:val="28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5"/>
                <w:w w:val="92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6"/>
                <w:w w:val="92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1"/>
                <w:w w:val="92"/>
                <w:sz w:val="28"/>
                <w:szCs w:val="28"/>
              </w:rPr>
              <w:t>x</w:t>
            </w:r>
            <w:r>
              <w:rPr>
                <w:rFonts w:ascii="Trebuchet MS" w:eastAsia="Trebuchet MS" w:hAnsi="Trebuchet MS" w:cs="Trebuchet MS"/>
                <w:b/>
                <w:spacing w:val="3"/>
                <w:w w:val="92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5"/>
                <w:w w:val="92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w w:val="92"/>
                <w:sz w:val="28"/>
                <w:szCs w:val="28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7"/>
                <w:w w:val="92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6"/>
                <w:sz w:val="28"/>
                <w:szCs w:val="28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3"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8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5"/>
                <w:sz w:val="28"/>
                <w:szCs w:val="28"/>
              </w:rPr>
              <w:t>s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:</w:t>
            </w:r>
          </w:p>
          <w:p w14:paraId="33A8901B" w14:textId="77777777" w:rsidR="009A132A" w:rsidRDefault="00387DE4">
            <w:pPr>
              <w:spacing w:before="24" w:line="250" w:lineRule="auto"/>
              <w:ind w:left="105" w:right="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ks.</w:t>
            </w:r>
          </w:p>
        </w:tc>
      </w:tr>
      <w:tr w:rsidR="009A132A" w14:paraId="47E2242B" w14:textId="77777777" w:rsidTr="00653301">
        <w:trPr>
          <w:trHeight w:hRule="exact" w:val="2352"/>
        </w:trPr>
        <w:tc>
          <w:tcPr>
            <w:tcW w:w="102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01E9EF2" w14:textId="77777777" w:rsidR="009A132A" w:rsidRDefault="00387DE4">
            <w:pPr>
              <w:spacing w:line="300" w:lineRule="exact"/>
              <w:ind w:left="109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b/>
                <w:bCs/>
                <w:spacing w:val="6"/>
                <w:w w:val="55"/>
                <w:sz w:val="28"/>
                <w:szCs w:val="28"/>
                <w:rtl/>
              </w:rPr>
              <w:t>ڵ</w:t>
            </w:r>
            <w:r>
              <w:rPr>
                <w:b/>
                <w:bCs/>
                <w:spacing w:val="2"/>
                <w:w w:val="10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3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16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47"/>
                <w:sz w:val="28"/>
                <w:szCs w:val="28"/>
                <w:rtl/>
              </w:rPr>
              <w:t>ه</w:t>
            </w:r>
            <w:r>
              <w:rPr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8"/>
                <w:szCs w:val="28"/>
                <w:rtl/>
              </w:rPr>
              <w:t>ی</w:t>
            </w:r>
            <w:r>
              <w:rPr>
                <w:b/>
                <w:bCs/>
                <w:spacing w:val="-4"/>
                <w:w w:val="9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4"/>
                <w:w w:val="9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1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2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وچ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3"/>
                <w:w w:val="35"/>
                <w:sz w:val="28"/>
                <w:szCs w:val="28"/>
                <w:rtl/>
              </w:rPr>
              <w:t>ێ</w:t>
            </w:r>
            <w:r>
              <w:rPr>
                <w:b/>
                <w:bCs/>
                <w:spacing w:val="2"/>
                <w:w w:val="35"/>
                <w:sz w:val="28"/>
                <w:szCs w:val="28"/>
                <w:rtl/>
              </w:rPr>
              <w:t>پ</w:t>
            </w:r>
            <w:r>
              <w:rPr>
                <w:rFonts w:ascii="Trebuchet MS" w:eastAsia="Trebuchet MS" w:hAnsi="Trebuchet MS" w:cs="Trebuchet MS"/>
                <w:b/>
                <w:spacing w:val="-1"/>
                <w:w w:val="81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3"/>
                <w:w w:val="88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4"/>
                <w:w w:val="88"/>
                <w:sz w:val="28"/>
                <w:szCs w:val="28"/>
              </w:rPr>
              <w:t>v</w:t>
            </w:r>
            <w:r>
              <w:rPr>
                <w:rFonts w:ascii="Trebuchet MS" w:eastAsia="Trebuchet MS" w:hAnsi="Trebuchet MS" w:cs="Trebuchet MS"/>
                <w:b/>
                <w:spacing w:val="-2"/>
                <w:w w:val="88"/>
                <w:sz w:val="28"/>
                <w:szCs w:val="28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2"/>
                <w:w w:val="88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88"/>
                <w:sz w:val="28"/>
                <w:szCs w:val="28"/>
              </w:rPr>
              <w:t>w</w:t>
            </w:r>
            <w:r>
              <w:rPr>
                <w:rFonts w:ascii="Trebuchet MS" w:eastAsia="Trebuchet MS" w:hAnsi="Trebuchet MS" w:cs="Trebuchet MS"/>
                <w:b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4"/>
                <w:w w:val="84"/>
                <w:sz w:val="28"/>
                <w:szCs w:val="28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3"/>
                <w:w w:val="84"/>
                <w:sz w:val="28"/>
                <w:szCs w:val="28"/>
              </w:rPr>
              <w:t>ee</w:t>
            </w:r>
            <w:r>
              <w:rPr>
                <w:rFonts w:ascii="Trebuchet MS" w:eastAsia="Trebuchet MS" w:hAnsi="Trebuchet MS" w:cs="Trebuchet MS"/>
                <w:b/>
                <w:w w:val="84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3"/>
                <w:w w:val="84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84"/>
                <w:sz w:val="28"/>
                <w:szCs w:val="28"/>
              </w:rPr>
              <w:t>2</w:t>
            </w:r>
            <w:r>
              <w:rPr>
                <w:rFonts w:ascii="Trebuchet MS" w:eastAsia="Trebuchet MS" w:hAnsi="Trebuchet MS" w:cs="Trebuchet MS"/>
                <w:b/>
                <w:spacing w:val="-5"/>
                <w:w w:val="84"/>
                <w:sz w:val="28"/>
                <w:szCs w:val="28"/>
              </w:rPr>
              <w:t>1</w:t>
            </w:r>
            <w:r>
              <w:rPr>
                <w:rFonts w:ascii="Trebuchet MS" w:eastAsia="Trebuchet MS" w:hAnsi="Trebuchet MS" w:cs="Trebuchet MS"/>
                <w:b/>
                <w:w w:val="70"/>
                <w:sz w:val="28"/>
                <w:szCs w:val="28"/>
              </w:rPr>
              <w:t>.</w:t>
            </w:r>
          </w:p>
          <w:p w14:paraId="11C49763" w14:textId="77777777" w:rsidR="009A132A" w:rsidRDefault="00387DE4">
            <w:pPr>
              <w:spacing w:before="29" w:line="254" w:lineRule="auto"/>
              <w:ind w:left="10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gne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pee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pee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F072E7" w14:textId="77777777" w:rsidR="009A132A" w:rsidRDefault="00387DE4">
            <w:pPr>
              <w:spacing w:line="254" w:lineRule="auto"/>
              <w:ind w:left="105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w w:val="9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/s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7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w w:val="9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jec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4C74DBC3" w14:textId="77777777" w:rsidR="009A132A" w:rsidRDefault="00387DE4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2"/>
                <w:w w:val="30"/>
                <w:sz w:val="24"/>
                <w:szCs w:val="24"/>
                <w:rtl/>
              </w:rPr>
              <w:t>ێ</w:t>
            </w:r>
            <w:r>
              <w:rPr>
                <w:spacing w:val="1"/>
                <w:w w:val="75"/>
                <w:sz w:val="24"/>
                <w:szCs w:val="24"/>
                <w:rtl/>
              </w:rPr>
              <w:t>س</w:t>
            </w:r>
            <w:r>
              <w:rPr>
                <w:spacing w:val="4"/>
                <w:w w:val="75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0"/>
                <w:sz w:val="24"/>
                <w:szCs w:val="24"/>
                <w:rtl/>
              </w:rPr>
              <w:t>و</w:t>
            </w:r>
            <w:r>
              <w:rPr>
                <w:spacing w:val="-2"/>
                <w:w w:val="70"/>
                <w:sz w:val="24"/>
                <w:szCs w:val="24"/>
                <w:rtl/>
              </w:rPr>
              <w:t>ن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ک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ه</w:t>
            </w:r>
            <w:r>
              <w:rPr>
                <w:spacing w:val="1"/>
                <w:w w:val="65"/>
                <w:sz w:val="24"/>
                <w:szCs w:val="24"/>
                <w:rtl/>
              </w:rPr>
              <w:t>ي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2"/>
                <w:w w:val="60"/>
                <w:sz w:val="24"/>
                <w:szCs w:val="24"/>
                <w:rtl/>
              </w:rPr>
              <w:t>ش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rtl/>
              </w:rPr>
              <w:t>د</w:t>
            </w:r>
            <w:r>
              <w:rPr>
                <w:spacing w:val="1"/>
                <w:w w:val="45"/>
                <w:sz w:val="24"/>
                <w:szCs w:val="24"/>
                <w:rtl/>
              </w:rPr>
              <w:t>ن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90"/>
                <w:sz w:val="24"/>
                <w:szCs w:val="24"/>
                <w:rtl/>
              </w:rPr>
              <w:t>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ا</w:t>
            </w:r>
            <w:r>
              <w:rPr>
                <w:spacing w:val="3"/>
                <w:w w:val="70"/>
                <w:sz w:val="24"/>
                <w:szCs w:val="24"/>
                <w:rtl/>
              </w:rPr>
              <w:t>ک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rtl/>
              </w:rPr>
              <w:t>د</w:t>
            </w:r>
            <w:r>
              <w:rPr>
                <w:spacing w:val="1"/>
                <w:w w:val="45"/>
                <w:sz w:val="24"/>
                <w:szCs w:val="24"/>
                <w:rtl/>
              </w:rPr>
              <w:t>ن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6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2"/>
                <w:w w:val="60"/>
                <w:sz w:val="24"/>
                <w:szCs w:val="24"/>
                <w:rtl/>
              </w:rPr>
              <w:t>ه</w:t>
            </w:r>
            <w:r>
              <w:rPr>
                <w:w w:val="60"/>
                <w:sz w:val="24"/>
                <w:szCs w:val="24"/>
                <w:rtl/>
              </w:rPr>
              <w:t>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6"/>
                <w:w w:val="75"/>
                <w:sz w:val="24"/>
                <w:szCs w:val="24"/>
                <w:rtl/>
              </w:rPr>
              <w:t>س</w:t>
            </w:r>
            <w:r>
              <w:rPr>
                <w:spacing w:val="3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w w:val="50"/>
                <w:sz w:val="24"/>
                <w:szCs w:val="24"/>
                <w:rtl/>
              </w:rPr>
              <w:t>ۆ</w:t>
            </w:r>
            <w:r>
              <w:rPr>
                <w:w w:val="50"/>
                <w:sz w:val="24"/>
                <w:szCs w:val="24"/>
                <w:rtl/>
              </w:rPr>
              <w:t>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59"/>
                <w:sz w:val="24"/>
                <w:szCs w:val="24"/>
                <w:rtl/>
              </w:rPr>
              <w:t>ی</w:t>
            </w:r>
            <w:r>
              <w:rPr>
                <w:w w:val="42"/>
                <w:sz w:val="24"/>
                <w:szCs w:val="24"/>
                <w:rtl/>
              </w:rPr>
              <w:t>ن</w:t>
            </w:r>
            <w:r>
              <w:rPr>
                <w:spacing w:val="-2"/>
                <w:w w:val="42"/>
                <w:sz w:val="24"/>
                <w:szCs w:val="24"/>
                <w:rtl/>
              </w:rPr>
              <w:t>ا</w:t>
            </w:r>
            <w:r>
              <w:rPr>
                <w:spacing w:val="1"/>
                <w:w w:val="31"/>
                <w:sz w:val="24"/>
                <w:szCs w:val="24"/>
                <w:rtl/>
              </w:rPr>
              <w:t>ک</w:t>
            </w:r>
            <w:r>
              <w:rPr>
                <w:spacing w:val="-2"/>
                <w:w w:val="60"/>
                <w:sz w:val="24"/>
                <w:szCs w:val="24"/>
                <w:rtl/>
              </w:rPr>
              <w:t>ه</w:t>
            </w:r>
            <w:r>
              <w:rPr>
                <w:spacing w:val="3"/>
                <w:w w:val="60"/>
                <w:sz w:val="24"/>
                <w:szCs w:val="24"/>
                <w:rtl/>
              </w:rPr>
              <w:t>ت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pacing w:val="3"/>
                <w:w w:val="110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w w:val="40"/>
                <w:sz w:val="24"/>
                <w:szCs w:val="24"/>
                <w:rtl/>
              </w:rPr>
              <w:t>ی</w:t>
            </w:r>
            <w:r>
              <w:rPr>
                <w:spacing w:val="1"/>
                <w:w w:val="40"/>
                <w:sz w:val="24"/>
                <w:szCs w:val="24"/>
                <w:rtl/>
              </w:rPr>
              <w:t>ک</w:t>
            </w:r>
            <w:r>
              <w:rPr>
                <w:spacing w:val="5"/>
                <w:w w:val="60"/>
                <w:sz w:val="24"/>
                <w:szCs w:val="24"/>
                <w:rtl/>
              </w:rPr>
              <w:t>ۆ</w:t>
            </w:r>
            <w:r>
              <w:rPr>
                <w:spacing w:val="2"/>
                <w:w w:val="60"/>
                <w:sz w:val="24"/>
                <w:szCs w:val="24"/>
                <w:rtl/>
              </w:rPr>
              <w:t>ڕ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1"/>
                <w:w w:val="60"/>
                <w:sz w:val="24"/>
                <w:szCs w:val="24"/>
                <w:rtl/>
              </w:rPr>
              <w:t>ا</w:t>
            </w:r>
            <w:r>
              <w:rPr>
                <w:w w:val="60"/>
                <w:sz w:val="24"/>
                <w:szCs w:val="24"/>
                <w:rtl/>
              </w:rPr>
              <w:t>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2"/>
                <w:w w:val="30"/>
                <w:sz w:val="24"/>
                <w:szCs w:val="24"/>
                <w:rtl/>
              </w:rPr>
              <w:t>ێ</w:t>
            </w:r>
            <w:r>
              <w:rPr>
                <w:spacing w:val="-2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w w:val="75"/>
                <w:sz w:val="24"/>
                <w:szCs w:val="24"/>
                <w:rtl/>
              </w:rPr>
              <w:t>ک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w w:val="72"/>
                <w:sz w:val="24"/>
                <w:szCs w:val="24"/>
                <w:rtl/>
              </w:rPr>
              <w:t>ري</w:t>
            </w:r>
            <w:r>
              <w:rPr>
                <w:spacing w:val="-1"/>
                <w:w w:val="72"/>
                <w:sz w:val="24"/>
                <w:szCs w:val="24"/>
                <w:rtl/>
              </w:rPr>
              <w:t>ه</w:t>
            </w:r>
            <w:r>
              <w:rPr>
                <w:w w:val="72"/>
                <w:sz w:val="24"/>
                <w:szCs w:val="24"/>
                <w:rtl/>
              </w:rPr>
              <w:t>س</w:t>
            </w:r>
            <w:r>
              <w:rPr>
                <w:spacing w:val="23"/>
                <w:w w:val="72"/>
                <w:sz w:val="24"/>
                <w:szCs w:val="24"/>
              </w:rPr>
              <w:t xml:space="preserve"> </w:t>
            </w:r>
            <w:r>
              <w:rPr>
                <w:w w:val="72"/>
                <w:sz w:val="24"/>
                <w:szCs w:val="24"/>
                <w:rtl/>
              </w:rPr>
              <w:t>ه</w:t>
            </w:r>
            <w:r>
              <w:rPr>
                <w:spacing w:val="2"/>
                <w:w w:val="72"/>
                <w:sz w:val="24"/>
                <w:szCs w:val="24"/>
                <w:rtl/>
              </w:rPr>
              <w:t>و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4"/>
                <w:w w:val="35"/>
                <w:sz w:val="24"/>
                <w:szCs w:val="24"/>
                <w:rtl/>
              </w:rPr>
              <w:t>ي</w:t>
            </w:r>
            <w:r>
              <w:rPr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spacing w:val="4"/>
                <w:w w:val="35"/>
                <w:sz w:val="24"/>
                <w:szCs w:val="24"/>
                <w:rtl/>
              </w:rPr>
              <w:t>ي</w:t>
            </w:r>
            <w:r>
              <w:rPr>
                <w:spacing w:val="6"/>
                <w:sz w:val="24"/>
                <w:szCs w:val="24"/>
                <w:rtl/>
              </w:rPr>
              <w:t>د</w:t>
            </w:r>
            <w:r>
              <w:rPr>
                <w:spacing w:val="-2"/>
                <w:sz w:val="24"/>
                <w:szCs w:val="24"/>
                <w:rtl/>
              </w:rPr>
              <w:t>ا</w:t>
            </w:r>
            <w:r>
              <w:rPr>
                <w:spacing w:val="4"/>
                <w:w w:val="45"/>
                <w:sz w:val="24"/>
                <w:szCs w:val="24"/>
                <w:rtl/>
              </w:rPr>
              <w:t>ک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35"/>
                <w:sz w:val="24"/>
                <w:szCs w:val="24"/>
                <w:rtl/>
              </w:rPr>
              <w:t>ئ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w w:val="40"/>
                <w:sz w:val="24"/>
                <w:szCs w:val="24"/>
                <w:rtl/>
              </w:rPr>
              <w:t>ی</w:t>
            </w:r>
            <w:r>
              <w:rPr>
                <w:spacing w:val="1"/>
                <w:w w:val="40"/>
                <w:sz w:val="24"/>
                <w:szCs w:val="24"/>
                <w:rtl/>
              </w:rPr>
              <w:t>ک</w:t>
            </w:r>
            <w:r>
              <w:rPr>
                <w:spacing w:val="-1"/>
                <w:w w:val="60"/>
                <w:sz w:val="24"/>
                <w:szCs w:val="24"/>
                <w:rtl/>
              </w:rPr>
              <w:t>ێ</w:t>
            </w:r>
            <w:r>
              <w:rPr>
                <w:spacing w:val="-2"/>
                <w:w w:val="25"/>
                <w:sz w:val="24"/>
                <w:szCs w:val="24"/>
                <w:rtl/>
              </w:rPr>
              <w:t>ڵ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w w:val="135"/>
                <w:sz w:val="24"/>
                <w:szCs w:val="24"/>
                <w:rtl/>
              </w:rPr>
              <w:t>اه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ن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ي</w:t>
            </w:r>
            <w:r>
              <w:rPr>
                <w:spacing w:val="5"/>
                <w:w w:val="75"/>
                <w:sz w:val="24"/>
                <w:szCs w:val="24"/>
                <w:rtl/>
              </w:rPr>
              <w:t>ل</w:t>
            </w:r>
            <w:r>
              <w:rPr>
                <w:spacing w:val="1"/>
                <w:w w:val="75"/>
                <w:sz w:val="24"/>
                <w:szCs w:val="24"/>
                <w:rtl/>
              </w:rPr>
              <w:t>ا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spacing w:val="4"/>
                <w:w w:val="60"/>
                <w:sz w:val="24"/>
                <w:szCs w:val="24"/>
                <w:rtl/>
              </w:rPr>
              <w:t>ێ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ه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4"/>
                <w:w w:val="45"/>
                <w:sz w:val="24"/>
                <w:szCs w:val="24"/>
                <w:rtl/>
              </w:rPr>
              <w:t>ک</w:t>
            </w:r>
            <w:r>
              <w:rPr>
                <w:spacing w:val="7"/>
                <w:sz w:val="24"/>
                <w:szCs w:val="24"/>
                <w:rtl/>
              </w:rPr>
              <w:t>و</w:t>
            </w:r>
            <w:r>
              <w:rPr>
                <w:spacing w:val="1"/>
                <w:w w:val="55"/>
                <w:sz w:val="24"/>
                <w:szCs w:val="24"/>
                <w:rtl/>
              </w:rPr>
              <w:t>و</w:t>
            </w:r>
            <w:r>
              <w:rPr>
                <w:spacing w:val="2"/>
                <w:w w:val="55"/>
                <w:sz w:val="24"/>
                <w:szCs w:val="24"/>
                <w:rtl/>
              </w:rPr>
              <w:t>ب</w:t>
            </w:r>
            <w:r>
              <w:rPr>
                <w:spacing w:val="6"/>
                <w:w w:val="60"/>
                <w:sz w:val="24"/>
                <w:szCs w:val="24"/>
                <w:rtl/>
              </w:rPr>
              <w:t>س</w:t>
            </w:r>
            <w:r>
              <w:rPr>
                <w:spacing w:val="1"/>
                <w:w w:val="60"/>
                <w:sz w:val="24"/>
                <w:szCs w:val="24"/>
                <w:rtl/>
              </w:rPr>
              <w:t>ر</w:t>
            </w:r>
            <w:r>
              <w:rPr>
                <w:spacing w:val="5"/>
                <w:w w:val="60"/>
                <w:sz w:val="24"/>
                <w:szCs w:val="24"/>
                <w:rtl/>
              </w:rPr>
              <w:t>ۆ</w:t>
            </w:r>
            <w:r>
              <w:rPr>
                <w:w w:val="29"/>
                <w:sz w:val="24"/>
                <w:szCs w:val="24"/>
                <w:rtl/>
              </w:rPr>
              <w:t>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هئ</w:t>
            </w:r>
          </w:p>
          <w:p w14:paraId="3A1FAB7F" w14:textId="77777777" w:rsidR="009A132A" w:rsidRDefault="00387DE4">
            <w:pPr>
              <w:spacing w:before="1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proofErr w:type="gram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1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ی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2"/>
                <w:sz w:val="24"/>
                <w:szCs w:val="24"/>
                <w:rtl/>
              </w:rPr>
              <w:t>وژا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6"/>
                <w:w w:val="60"/>
                <w:sz w:val="24"/>
                <w:szCs w:val="24"/>
                <w:rtl/>
              </w:rPr>
              <w:t>سر</w:t>
            </w:r>
            <w:r>
              <w:rPr>
                <w:w w:val="39"/>
                <w:sz w:val="24"/>
                <w:szCs w:val="24"/>
                <w:rtl/>
              </w:rPr>
              <w:t>ۆک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w w:val="40"/>
                <w:sz w:val="24"/>
                <w:szCs w:val="24"/>
                <w:rtl/>
              </w:rPr>
              <w:t>ی</w:t>
            </w:r>
            <w:r>
              <w:rPr>
                <w:spacing w:val="1"/>
                <w:w w:val="40"/>
                <w:sz w:val="24"/>
                <w:szCs w:val="24"/>
                <w:rtl/>
              </w:rPr>
              <w:t>ک</w:t>
            </w:r>
            <w:r>
              <w:rPr>
                <w:w w:val="60"/>
                <w:sz w:val="24"/>
                <w:szCs w:val="24"/>
                <w:rtl/>
              </w:rPr>
              <w:t>ۆ</w:t>
            </w:r>
            <w:r>
              <w:rPr>
                <w:spacing w:val="2"/>
                <w:w w:val="60"/>
                <w:sz w:val="24"/>
                <w:szCs w:val="24"/>
                <w:rtl/>
              </w:rPr>
              <w:t>ڕ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1"/>
                <w:w w:val="60"/>
                <w:sz w:val="24"/>
                <w:szCs w:val="24"/>
                <w:rtl/>
              </w:rPr>
              <w:t>ا</w:t>
            </w:r>
            <w:r>
              <w:rPr>
                <w:w w:val="60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ی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1"/>
                <w:w w:val="33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3"/>
                <w:sz w:val="24"/>
                <w:szCs w:val="24"/>
                <w:rtl/>
              </w:rPr>
              <w:t>ي</w:t>
            </w:r>
            <w:r>
              <w:rPr>
                <w:w w:val="60"/>
                <w:sz w:val="24"/>
                <w:szCs w:val="24"/>
                <w:rtl/>
              </w:rPr>
              <w:t>ش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6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1"/>
                <w:w w:val="51"/>
                <w:sz w:val="24"/>
                <w:szCs w:val="24"/>
                <w:rtl/>
              </w:rPr>
              <w:t>هل</w:t>
            </w:r>
          </w:p>
          <w:p w14:paraId="6C02F0F0" w14:textId="77777777" w:rsidR="009A132A" w:rsidRDefault="00387DE4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2"/>
                <w:w w:val="30"/>
                <w:sz w:val="24"/>
                <w:szCs w:val="24"/>
                <w:rtl/>
              </w:rPr>
              <w:t>ێ</w:t>
            </w:r>
            <w:r>
              <w:rPr>
                <w:spacing w:val="1"/>
                <w:w w:val="30"/>
                <w:sz w:val="24"/>
                <w:szCs w:val="24"/>
                <w:rtl/>
              </w:rPr>
              <w:t>ب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45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w w:val="60"/>
                <w:sz w:val="24"/>
                <w:szCs w:val="24"/>
                <w:rtl/>
              </w:rPr>
              <w:t>ر</w:t>
            </w:r>
            <w:r>
              <w:rPr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45"/>
                <w:sz w:val="24"/>
                <w:szCs w:val="24"/>
                <w:rtl/>
              </w:rPr>
              <w:t>ک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w w:val="28"/>
                <w:sz w:val="24"/>
                <w:szCs w:val="24"/>
                <w:rtl/>
              </w:rPr>
              <w:t>ا</w:t>
            </w:r>
            <w:r>
              <w:rPr>
                <w:spacing w:val="1"/>
                <w:w w:val="28"/>
                <w:sz w:val="24"/>
                <w:szCs w:val="24"/>
                <w:rtl/>
              </w:rPr>
              <w:t>ت</w:t>
            </w:r>
            <w:r>
              <w:rPr>
                <w:spacing w:val="2"/>
                <w:w w:val="55"/>
                <w:sz w:val="24"/>
                <w:szCs w:val="24"/>
                <w:rtl/>
              </w:rPr>
              <w:t>س</w:t>
            </w:r>
            <w:r>
              <w:rPr>
                <w:spacing w:val="4"/>
                <w:w w:val="70"/>
                <w:sz w:val="24"/>
                <w:szCs w:val="24"/>
                <w:rtl/>
              </w:rPr>
              <w:t>ۆ</w:t>
            </w:r>
            <w:r>
              <w:rPr>
                <w:spacing w:val="6"/>
                <w:w w:val="70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10"/>
                <w:sz w:val="24"/>
                <w:szCs w:val="24"/>
                <w:rtl/>
              </w:rPr>
              <w:t>ا</w:t>
            </w:r>
            <w:r>
              <w:rPr>
                <w:w w:val="110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w w:val="90"/>
                <w:sz w:val="24"/>
                <w:szCs w:val="24"/>
                <w:rtl/>
              </w:rPr>
              <w:t>ی</w:t>
            </w:r>
            <w:r>
              <w:rPr>
                <w:spacing w:val="1"/>
                <w:w w:val="30"/>
                <w:sz w:val="24"/>
                <w:szCs w:val="24"/>
                <w:rtl/>
              </w:rPr>
              <w:t>ت</w:t>
            </w:r>
            <w:r>
              <w:rPr>
                <w:spacing w:val="7"/>
                <w:w w:val="55"/>
                <w:sz w:val="24"/>
                <w:szCs w:val="24"/>
                <w:rtl/>
              </w:rPr>
              <w:t>س</w:t>
            </w:r>
            <w:r>
              <w:rPr>
                <w:spacing w:val="-2"/>
                <w:w w:val="55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 xml:space="preserve">ز </w:t>
            </w:r>
            <w:r>
              <w:rPr>
                <w:spacing w:val="1"/>
                <w:sz w:val="24"/>
                <w:szCs w:val="24"/>
                <w:rtl/>
              </w:rPr>
              <w:t>ی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1"/>
                <w:w w:val="35"/>
                <w:sz w:val="24"/>
                <w:szCs w:val="24"/>
                <w:rtl/>
              </w:rPr>
              <w:t>ل</w:t>
            </w:r>
            <w:r>
              <w:rPr>
                <w:w w:val="35"/>
                <w:sz w:val="24"/>
                <w:szCs w:val="24"/>
                <w:rtl/>
              </w:rPr>
              <w:t>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ي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  <w:rtl/>
              </w:rPr>
              <w:t>هد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spacing w:val="-1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2"/>
                <w:w w:val="60"/>
                <w:sz w:val="24"/>
                <w:szCs w:val="24"/>
                <w:rtl/>
              </w:rPr>
              <w:t>س</w:t>
            </w:r>
            <w:r>
              <w:rPr>
                <w:spacing w:val="6"/>
                <w:w w:val="60"/>
                <w:sz w:val="24"/>
                <w:szCs w:val="24"/>
                <w:rtl/>
              </w:rPr>
              <w:t>ر</w:t>
            </w:r>
            <w:r>
              <w:rPr>
                <w:spacing w:val="5"/>
                <w:w w:val="60"/>
                <w:sz w:val="24"/>
                <w:szCs w:val="24"/>
                <w:rtl/>
              </w:rPr>
              <w:t>ۆ</w:t>
            </w:r>
            <w:r>
              <w:rPr>
                <w:w w:val="29"/>
                <w:sz w:val="24"/>
                <w:szCs w:val="24"/>
                <w:rtl/>
              </w:rPr>
              <w:t>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1"/>
                <w:w w:val="80"/>
                <w:sz w:val="24"/>
                <w:szCs w:val="24"/>
                <w:rtl/>
              </w:rPr>
              <w:t>س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spacing w:val="4"/>
                <w:w w:val="60"/>
                <w:sz w:val="24"/>
                <w:szCs w:val="24"/>
                <w:rtl/>
              </w:rPr>
              <w:t>ێ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pacing w:val="4"/>
                <w:w w:val="130"/>
                <w:sz w:val="24"/>
                <w:szCs w:val="24"/>
                <w:rtl/>
              </w:rPr>
              <w:t>ه</w:t>
            </w:r>
            <w:r>
              <w:rPr>
                <w:w w:val="155"/>
                <w:sz w:val="24"/>
                <w:szCs w:val="24"/>
                <w:rtl/>
              </w:rPr>
              <w:t>ه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ی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4"/>
                <w:w w:val="50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 xml:space="preserve">ز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w w:val="70"/>
                <w:sz w:val="24"/>
                <w:szCs w:val="24"/>
                <w:rtl/>
              </w:rPr>
              <w:t>ک</w:t>
            </w:r>
            <w:r>
              <w:rPr>
                <w:spacing w:val="18"/>
                <w:w w:val="70"/>
                <w:sz w:val="24"/>
                <w:szCs w:val="24"/>
              </w:rPr>
              <w:t xml:space="preserve"> 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ه</w:t>
            </w:r>
            <w:r>
              <w:rPr>
                <w:spacing w:val="6"/>
                <w:w w:val="6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6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5"/>
                <w:sz w:val="24"/>
                <w:szCs w:val="24"/>
                <w:rtl/>
              </w:rPr>
              <w:t>ک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35"/>
                <w:sz w:val="24"/>
                <w:szCs w:val="24"/>
                <w:rtl/>
              </w:rPr>
              <w:t>ئ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w w:val="65"/>
                <w:sz w:val="24"/>
                <w:szCs w:val="24"/>
                <w:rtl/>
              </w:rPr>
              <w:t>ڵ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2"/>
                <w:w w:val="187"/>
                <w:sz w:val="24"/>
                <w:szCs w:val="24"/>
                <w:rtl/>
              </w:rPr>
              <w:t>اه</w:t>
            </w:r>
          </w:p>
        </w:tc>
      </w:tr>
    </w:tbl>
    <w:p w14:paraId="49925E90" w14:textId="77777777" w:rsidR="009A132A" w:rsidRDefault="009A132A">
      <w:pPr>
        <w:spacing w:line="200" w:lineRule="exact"/>
      </w:pPr>
    </w:p>
    <w:p w14:paraId="0F428518" w14:textId="77777777" w:rsidR="009A132A" w:rsidRDefault="009A132A">
      <w:pPr>
        <w:spacing w:line="200" w:lineRule="exact"/>
      </w:pPr>
    </w:p>
    <w:p w14:paraId="05F8A7D7" w14:textId="77777777" w:rsidR="009A132A" w:rsidRDefault="009A132A">
      <w:pPr>
        <w:spacing w:line="200" w:lineRule="exact"/>
      </w:pPr>
    </w:p>
    <w:p w14:paraId="2F4B8679" w14:textId="77777777" w:rsidR="009A132A" w:rsidRDefault="009A132A">
      <w:pPr>
        <w:spacing w:line="200" w:lineRule="exact"/>
      </w:pPr>
    </w:p>
    <w:p w14:paraId="7F729F9A" w14:textId="77777777" w:rsidR="009A132A" w:rsidRDefault="009A132A">
      <w:pPr>
        <w:spacing w:line="200" w:lineRule="exact"/>
      </w:pPr>
    </w:p>
    <w:p w14:paraId="6B61DA5E" w14:textId="77777777" w:rsidR="009A132A" w:rsidRDefault="009A132A">
      <w:pPr>
        <w:spacing w:line="200" w:lineRule="exact"/>
      </w:pPr>
    </w:p>
    <w:p w14:paraId="24033911" w14:textId="77777777" w:rsidR="009A132A" w:rsidRDefault="009A132A">
      <w:pPr>
        <w:spacing w:line="200" w:lineRule="exact"/>
      </w:pPr>
    </w:p>
    <w:p w14:paraId="2AB110D4" w14:textId="77777777" w:rsidR="009A132A" w:rsidRDefault="009A132A">
      <w:pPr>
        <w:spacing w:line="200" w:lineRule="exact"/>
      </w:pPr>
    </w:p>
    <w:p w14:paraId="65DF4BB6" w14:textId="77777777" w:rsidR="009A132A" w:rsidRDefault="009A132A">
      <w:pPr>
        <w:spacing w:line="200" w:lineRule="exact"/>
      </w:pPr>
    </w:p>
    <w:p w14:paraId="426875E2" w14:textId="77777777" w:rsidR="009A132A" w:rsidRDefault="009A132A">
      <w:pPr>
        <w:spacing w:line="200" w:lineRule="exact"/>
      </w:pPr>
    </w:p>
    <w:p w14:paraId="3C7F471A" w14:textId="77777777" w:rsidR="009A132A" w:rsidRDefault="009A132A">
      <w:pPr>
        <w:spacing w:line="200" w:lineRule="exact"/>
      </w:pPr>
    </w:p>
    <w:p w14:paraId="79D78EC7" w14:textId="77777777" w:rsidR="009A132A" w:rsidRDefault="009A132A">
      <w:pPr>
        <w:spacing w:line="200" w:lineRule="exact"/>
      </w:pPr>
    </w:p>
    <w:p w14:paraId="5D8D5C6E" w14:textId="77777777" w:rsidR="009A132A" w:rsidRDefault="009A132A">
      <w:pPr>
        <w:spacing w:line="200" w:lineRule="exact"/>
      </w:pPr>
    </w:p>
    <w:p w14:paraId="131FD6C8" w14:textId="77777777" w:rsidR="009A132A" w:rsidRDefault="009A132A">
      <w:pPr>
        <w:spacing w:line="200" w:lineRule="exact"/>
      </w:pPr>
    </w:p>
    <w:p w14:paraId="477F82EF" w14:textId="77777777" w:rsidR="009A132A" w:rsidRDefault="009A132A">
      <w:pPr>
        <w:spacing w:line="200" w:lineRule="exact"/>
      </w:pPr>
    </w:p>
    <w:p w14:paraId="01CEE138" w14:textId="77777777" w:rsidR="009A132A" w:rsidRDefault="009A132A">
      <w:pPr>
        <w:spacing w:line="200" w:lineRule="exact"/>
      </w:pPr>
    </w:p>
    <w:p w14:paraId="78A2E560" w14:textId="77777777" w:rsidR="009A132A" w:rsidRDefault="009A132A">
      <w:pPr>
        <w:spacing w:line="200" w:lineRule="exact"/>
      </w:pPr>
    </w:p>
    <w:p w14:paraId="5A443098" w14:textId="15E29734" w:rsidR="009A132A" w:rsidRDefault="009A132A">
      <w:pPr>
        <w:spacing w:line="200" w:lineRule="exact"/>
      </w:pPr>
    </w:p>
    <w:p w14:paraId="30CF522D" w14:textId="1C90493D" w:rsidR="00653301" w:rsidRDefault="00653301">
      <w:pPr>
        <w:spacing w:line="200" w:lineRule="exact"/>
      </w:pPr>
    </w:p>
    <w:p w14:paraId="6656682C" w14:textId="1BE756F9" w:rsidR="00653301" w:rsidRDefault="00653301">
      <w:pPr>
        <w:spacing w:line="200" w:lineRule="exact"/>
      </w:pPr>
    </w:p>
    <w:p w14:paraId="15005305" w14:textId="487DA202" w:rsidR="00653301" w:rsidRDefault="00653301">
      <w:pPr>
        <w:spacing w:line="200" w:lineRule="exact"/>
      </w:pPr>
    </w:p>
    <w:p w14:paraId="16BD139A" w14:textId="6EA5AB7F" w:rsidR="00653301" w:rsidRDefault="00653301">
      <w:pPr>
        <w:spacing w:line="200" w:lineRule="exact"/>
      </w:pPr>
    </w:p>
    <w:p w14:paraId="64B11BF3" w14:textId="798A1A02" w:rsidR="00653301" w:rsidRDefault="00653301">
      <w:pPr>
        <w:spacing w:line="200" w:lineRule="exact"/>
      </w:pPr>
    </w:p>
    <w:p w14:paraId="4214ABAC" w14:textId="2E0AC385" w:rsidR="00653301" w:rsidRDefault="00653301">
      <w:pPr>
        <w:spacing w:line="200" w:lineRule="exact"/>
      </w:pPr>
    </w:p>
    <w:p w14:paraId="6DFB9D94" w14:textId="68D935EB" w:rsidR="00653301" w:rsidRDefault="00653301">
      <w:pPr>
        <w:spacing w:line="200" w:lineRule="exact"/>
      </w:pPr>
    </w:p>
    <w:p w14:paraId="6FF65BA6" w14:textId="5926E2FE" w:rsidR="00653301" w:rsidRDefault="00653301">
      <w:pPr>
        <w:spacing w:line="200" w:lineRule="exact"/>
      </w:pPr>
    </w:p>
    <w:p w14:paraId="43DF157F" w14:textId="60488034" w:rsidR="00653301" w:rsidRDefault="00653301">
      <w:pPr>
        <w:spacing w:line="200" w:lineRule="exact"/>
      </w:pPr>
    </w:p>
    <w:p w14:paraId="586B2747" w14:textId="21CEA736" w:rsidR="00653301" w:rsidRDefault="00653301">
      <w:pPr>
        <w:spacing w:line="200" w:lineRule="exact"/>
      </w:pPr>
    </w:p>
    <w:p w14:paraId="0FF182FC" w14:textId="3F3AB226" w:rsidR="00653301" w:rsidRDefault="00653301">
      <w:pPr>
        <w:spacing w:line="200" w:lineRule="exact"/>
      </w:pPr>
    </w:p>
    <w:p w14:paraId="4E0A13C2" w14:textId="5CA7CE31" w:rsidR="00653301" w:rsidRDefault="00653301">
      <w:pPr>
        <w:spacing w:line="200" w:lineRule="exact"/>
      </w:pPr>
    </w:p>
    <w:p w14:paraId="2C9E028C" w14:textId="44D4790B" w:rsidR="00640261" w:rsidRDefault="00640261">
      <w:pPr>
        <w:spacing w:line="200" w:lineRule="exact"/>
      </w:pPr>
    </w:p>
    <w:p w14:paraId="26348014" w14:textId="47223404" w:rsidR="00640261" w:rsidRDefault="00640261">
      <w:pPr>
        <w:spacing w:line="200" w:lineRule="exact"/>
      </w:pPr>
    </w:p>
    <w:p w14:paraId="06325280" w14:textId="5393B232" w:rsidR="00640261" w:rsidRDefault="00640261">
      <w:pPr>
        <w:spacing w:line="200" w:lineRule="exact"/>
      </w:pPr>
    </w:p>
    <w:p w14:paraId="6427FCC2" w14:textId="6D187B16" w:rsidR="00640261" w:rsidRDefault="00640261">
      <w:pPr>
        <w:spacing w:line="200" w:lineRule="exact"/>
      </w:pPr>
    </w:p>
    <w:p w14:paraId="5F36E850" w14:textId="587B1F80" w:rsidR="00640261" w:rsidRDefault="00640261">
      <w:pPr>
        <w:spacing w:line="200" w:lineRule="exact"/>
      </w:pPr>
    </w:p>
    <w:p w14:paraId="0674548F" w14:textId="37DCAA5F" w:rsidR="00640261" w:rsidRDefault="00640261">
      <w:pPr>
        <w:spacing w:line="200" w:lineRule="exact"/>
      </w:pPr>
    </w:p>
    <w:p w14:paraId="2780CFBC" w14:textId="13AE353E" w:rsidR="00640261" w:rsidRDefault="00640261">
      <w:pPr>
        <w:spacing w:line="200" w:lineRule="exact"/>
      </w:pPr>
    </w:p>
    <w:p w14:paraId="1D3D4C1D" w14:textId="539DBE0A" w:rsidR="00640261" w:rsidRDefault="00640261">
      <w:pPr>
        <w:spacing w:line="200" w:lineRule="exact"/>
      </w:pPr>
    </w:p>
    <w:p w14:paraId="659066BD" w14:textId="6FC24A15" w:rsidR="00640261" w:rsidRDefault="00640261">
      <w:pPr>
        <w:spacing w:line="200" w:lineRule="exact"/>
      </w:pPr>
    </w:p>
    <w:p w14:paraId="0BA0F747" w14:textId="393B04C8" w:rsidR="00640261" w:rsidRDefault="00640261">
      <w:pPr>
        <w:spacing w:line="200" w:lineRule="exact"/>
      </w:pPr>
    </w:p>
    <w:p w14:paraId="28334A05" w14:textId="52AB61BB" w:rsidR="00640261" w:rsidRDefault="00640261">
      <w:pPr>
        <w:spacing w:line="200" w:lineRule="exact"/>
      </w:pPr>
    </w:p>
    <w:p w14:paraId="13D11A74" w14:textId="57F08D9C" w:rsidR="00640261" w:rsidRDefault="00640261">
      <w:pPr>
        <w:spacing w:line="200" w:lineRule="exact"/>
      </w:pPr>
    </w:p>
    <w:p w14:paraId="42757FB9" w14:textId="30B1C52F" w:rsidR="00640261" w:rsidRDefault="00640261">
      <w:pPr>
        <w:spacing w:line="200" w:lineRule="exact"/>
      </w:pPr>
    </w:p>
    <w:p w14:paraId="2EE661E9" w14:textId="5746E635" w:rsidR="00640261" w:rsidRDefault="00640261">
      <w:pPr>
        <w:spacing w:line="200" w:lineRule="exact"/>
      </w:pPr>
    </w:p>
    <w:p w14:paraId="55FA72CB" w14:textId="0412B309" w:rsidR="00640261" w:rsidRDefault="00640261">
      <w:pPr>
        <w:spacing w:line="200" w:lineRule="exact"/>
      </w:pPr>
    </w:p>
    <w:p w14:paraId="5C6B1937" w14:textId="13B32E9F" w:rsidR="00640261" w:rsidRDefault="00640261">
      <w:pPr>
        <w:spacing w:line="200" w:lineRule="exact"/>
      </w:pPr>
    </w:p>
    <w:p w14:paraId="5C1042DB" w14:textId="76E1B521" w:rsidR="00640261" w:rsidRDefault="00640261">
      <w:pPr>
        <w:spacing w:line="200" w:lineRule="exact"/>
      </w:pPr>
    </w:p>
    <w:p w14:paraId="4BEEB091" w14:textId="1EF89500" w:rsidR="00640261" w:rsidRDefault="00640261">
      <w:pPr>
        <w:spacing w:line="200" w:lineRule="exact"/>
      </w:pPr>
    </w:p>
    <w:p w14:paraId="4178F12C" w14:textId="57C90C76" w:rsidR="00640261" w:rsidRDefault="00640261">
      <w:pPr>
        <w:spacing w:line="200" w:lineRule="exact"/>
      </w:pPr>
    </w:p>
    <w:p w14:paraId="56EFDEC9" w14:textId="4B42AFA4" w:rsidR="00640261" w:rsidRDefault="00640261">
      <w:pPr>
        <w:spacing w:line="200" w:lineRule="exact"/>
      </w:pPr>
    </w:p>
    <w:p w14:paraId="585912A0" w14:textId="6C2C5B1D" w:rsidR="00640261" w:rsidRDefault="00640261">
      <w:pPr>
        <w:spacing w:line="200" w:lineRule="exact"/>
      </w:pPr>
    </w:p>
    <w:p w14:paraId="7CB06350" w14:textId="77777777" w:rsidR="00640261" w:rsidRDefault="00640261">
      <w:pPr>
        <w:spacing w:line="200" w:lineRule="exact"/>
      </w:pPr>
    </w:p>
    <w:p w14:paraId="16C70B08" w14:textId="77777777" w:rsidR="00653301" w:rsidRDefault="00653301">
      <w:pPr>
        <w:spacing w:line="200" w:lineRule="exact"/>
      </w:pPr>
    </w:p>
    <w:p w14:paraId="050928D0" w14:textId="77777777" w:rsidR="009A132A" w:rsidRDefault="009A132A">
      <w:pPr>
        <w:spacing w:line="200" w:lineRule="exact"/>
      </w:pPr>
    </w:p>
    <w:p w14:paraId="4B6F7520" w14:textId="77777777" w:rsidR="009A132A" w:rsidRDefault="009A132A">
      <w:pPr>
        <w:spacing w:line="200" w:lineRule="exact"/>
      </w:pPr>
    </w:p>
    <w:p w14:paraId="0DED23FF" w14:textId="77777777" w:rsidR="009A132A" w:rsidRDefault="009A132A">
      <w:pPr>
        <w:spacing w:before="8" w:line="220" w:lineRule="exact"/>
        <w:rPr>
          <w:sz w:val="22"/>
          <w:szCs w:val="22"/>
        </w:rPr>
      </w:pPr>
    </w:p>
    <w:p w14:paraId="5D8A992B" w14:textId="77777777" w:rsidR="009A132A" w:rsidRDefault="004F5BAE">
      <w:pPr>
        <w:spacing w:before="30"/>
        <w:ind w:left="1644"/>
        <w:rPr>
          <w:sz w:val="22"/>
          <w:szCs w:val="22"/>
        </w:rPr>
      </w:pPr>
      <w:r>
        <w:pict w14:anchorId="2962B4C5">
          <v:group id="_x0000_s1026" style="position:absolute;left:0;text-align:left;margin-left:87.1pt;margin-top:-2.2pt;width:421.3pt;height:4.45pt;z-index:-251657216;mso-position-horizontal-relative:page" coordorigin="1742,-44" coordsize="8426,89">
            <v:shape id="_x0000_s1028" style="position:absolute;left:1772;top:-14;width:8366;height:0" coordorigin="1772,-14" coordsize="8366,0" path="m1772,-14r8366,e" filled="f" strokecolor="#602221" strokeweight="3pt">
              <v:path arrowok="t"/>
            </v:shape>
            <v:shape id="_x0000_s1027" style="position:absolute;left:1772;top:38;width:8366;height:0" coordorigin="1772,38" coordsize="8366,0" path="m1772,38r8366,e" filled="f" strokecolor="#602221" strokeweight=".72pt">
              <v:path arrowok="t"/>
            </v:shape>
            <w10:wrap anchorx="page"/>
          </v:group>
        </w:pict>
      </w:r>
      <w:r w:rsidR="00387DE4">
        <w:rPr>
          <w:spacing w:val="2"/>
          <w:position w:val="1"/>
          <w:sz w:val="22"/>
          <w:szCs w:val="22"/>
        </w:rPr>
        <w:t>D</w:t>
      </w:r>
      <w:r w:rsidR="00387DE4">
        <w:rPr>
          <w:spacing w:val="3"/>
          <w:position w:val="1"/>
          <w:sz w:val="22"/>
          <w:szCs w:val="22"/>
        </w:rPr>
        <w:t>i</w:t>
      </w:r>
      <w:r w:rsidR="00387DE4">
        <w:rPr>
          <w:spacing w:val="10"/>
          <w:position w:val="1"/>
          <w:sz w:val="22"/>
          <w:szCs w:val="22"/>
        </w:rPr>
        <w:t>r</w:t>
      </w:r>
      <w:r w:rsidR="00387DE4">
        <w:rPr>
          <w:spacing w:val="-3"/>
          <w:position w:val="1"/>
          <w:sz w:val="22"/>
          <w:szCs w:val="22"/>
        </w:rPr>
        <w:t>e</w:t>
      </w:r>
      <w:r w:rsidR="00387DE4">
        <w:rPr>
          <w:spacing w:val="3"/>
          <w:position w:val="1"/>
          <w:sz w:val="22"/>
          <w:szCs w:val="22"/>
        </w:rPr>
        <w:t>c</w:t>
      </w:r>
      <w:r w:rsidR="00387DE4">
        <w:rPr>
          <w:spacing w:val="5"/>
          <w:position w:val="1"/>
          <w:sz w:val="22"/>
          <w:szCs w:val="22"/>
        </w:rPr>
        <w:t>t</w:t>
      </w:r>
      <w:r w:rsidR="00387DE4">
        <w:rPr>
          <w:spacing w:val="2"/>
          <w:position w:val="1"/>
          <w:sz w:val="22"/>
          <w:szCs w:val="22"/>
        </w:rPr>
        <w:t>o</w:t>
      </w:r>
      <w:r w:rsidR="00387DE4">
        <w:rPr>
          <w:spacing w:val="4"/>
          <w:position w:val="1"/>
          <w:sz w:val="22"/>
          <w:szCs w:val="22"/>
        </w:rPr>
        <w:t>r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-1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e</w:t>
      </w:r>
      <w:r w:rsidR="00387DE4">
        <w:rPr>
          <w:spacing w:val="40"/>
          <w:position w:val="1"/>
          <w:sz w:val="22"/>
          <w:szCs w:val="22"/>
        </w:rPr>
        <w:t xml:space="preserve"> </w:t>
      </w:r>
      <w:proofErr w:type="gramStart"/>
      <w:r w:rsidR="00387DE4">
        <w:rPr>
          <w:spacing w:val="-3"/>
          <w:w w:val="88"/>
          <w:position w:val="1"/>
          <w:sz w:val="22"/>
          <w:szCs w:val="22"/>
        </w:rPr>
        <w:t>O</w:t>
      </w:r>
      <w:r w:rsidR="00387DE4">
        <w:rPr>
          <w:w w:val="88"/>
          <w:position w:val="1"/>
          <w:sz w:val="22"/>
          <w:szCs w:val="22"/>
        </w:rPr>
        <w:t>f</w:t>
      </w:r>
      <w:proofErr w:type="gramEnd"/>
      <w:r w:rsidR="00387DE4">
        <w:rPr>
          <w:spacing w:val="4"/>
          <w:w w:val="88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</w:rPr>
        <w:t>Q</w:t>
      </w:r>
      <w:r w:rsidR="00387DE4">
        <w:rPr>
          <w:position w:val="1"/>
          <w:sz w:val="22"/>
          <w:szCs w:val="22"/>
        </w:rPr>
        <w:t>u</w:t>
      </w:r>
      <w:r w:rsidR="00387DE4">
        <w:rPr>
          <w:spacing w:val="3"/>
          <w:position w:val="1"/>
          <w:sz w:val="22"/>
          <w:szCs w:val="22"/>
        </w:rPr>
        <w:t>a</w:t>
      </w:r>
      <w:r w:rsidR="00387DE4">
        <w:rPr>
          <w:position w:val="1"/>
          <w:sz w:val="22"/>
          <w:szCs w:val="22"/>
        </w:rPr>
        <w:t>l</w:t>
      </w:r>
      <w:r w:rsidR="00387DE4">
        <w:rPr>
          <w:spacing w:val="4"/>
          <w:position w:val="1"/>
          <w:sz w:val="22"/>
          <w:szCs w:val="22"/>
        </w:rPr>
        <w:t>i</w:t>
      </w:r>
      <w:r w:rsidR="00387DE4">
        <w:rPr>
          <w:spacing w:val="2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y</w:t>
      </w:r>
      <w:r w:rsidR="00387DE4">
        <w:rPr>
          <w:spacing w:val="-5"/>
          <w:position w:val="1"/>
          <w:sz w:val="22"/>
          <w:szCs w:val="22"/>
        </w:rPr>
        <w:t xml:space="preserve"> </w:t>
      </w:r>
      <w:r w:rsidR="00387DE4">
        <w:rPr>
          <w:spacing w:val="2"/>
          <w:w w:val="83"/>
          <w:position w:val="1"/>
          <w:sz w:val="22"/>
          <w:szCs w:val="22"/>
        </w:rPr>
        <w:t>A</w:t>
      </w:r>
      <w:r w:rsidR="00387DE4">
        <w:rPr>
          <w:spacing w:val="1"/>
          <w:w w:val="105"/>
          <w:position w:val="1"/>
          <w:sz w:val="22"/>
          <w:szCs w:val="22"/>
        </w:rPr>
        <w:t>ss</w:t>
      </w:r>
      <w:r w:rsidR="00387DE4">
        <w:rPr>
          <w:spacing w:val="3"/>
          <w:w w:val="105"/>
          <w:position w:val="1"/>
          <w:sz w:val="22"/>
          <w:szCs w:val="22"/>
        </w:rPr>
        <w:t>u</w:t>
      </w:r>
      <w:r w:rsidR="00387DE4">
        <w:rPr>
          <w:spacing w:val="4"/>
          <w:w w:val="105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a</w:t>
      </w:r>
      <w:r w:rsidR="00387DE4">
        <w:rPr>
          <w:spacing w:val="4"/>
          <w:w w:val="105"/>
          <w:position w:val="1"/>
          <w:sz w:val="22"/>
          <w:szCs w:val="22"/>
        </w:rPr>
        <w:t>n</w:t>
      </w:r>
      <w:r w:rsidR="00387DE4">
        <w:rPr>
          <w:spacing w:val="2"/>
          <w:w w:val="106"/>
          <w:position w:val="1"/>
          <w:sz w:val="22"/>
          <w:szCs w:val="22"/>
        </w:rPr>
        <w:t>c</w:t>
      </w:r>
      <w:r w:rsidR="00387DE4">
        <w:rPr>
          <w:w w:val="106"/>
          <w:position w:val="1"/>
          <w:sz w:val="22"/>
          <w:szCs w:val="22"/>
        </w:rPr>
        <w:t>e</w:t>
      </w:r>
      <w:r w:rsidR="00387DE4">
        <w:rPr>
          <w:position w:val="1"/>
          <w:sz w:val="22"/>
          <w:szCs w:val="22"/>
        </w:rPr>
        <w:t xml:space="preserve"> 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3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>d</w:t>
      </w:r>
      <w:r w:rsidR="00387DE4">
        <w:rPr>
          <w:spacing w:val="20"/>
          <w:position w:val="1"/>
          <w:sz w:val="22"/>
          <w:szCs w:val="22"/>
        </w:rPr>
        <w:t xml:space="preserve"> </w:t>
      </w:r>
      <w:r w:rsidR="00387DE4">
        <w:rPr>
          <w:spacing w:val="-3"/>
          <w:w w:val="83"/>
          <w:position w:val="1"/>
          <w:sz w:val="22"/>
          <w:szCs w:val="22"/>
        </w:rPr>
        <w:t>A</w:t>
      </w:r>
      <w:r w:rsidR="00387DE4">
        <w:rPr>
          <w:spacing w:val="3"/>
          <w:w w:val="95"/>
          <w:position w:val="1"/>
          <w:sz w:val="22"/>
          <w:szCs w:val="22"/>
        </w:rPr>
        <w:t>cc</w:t>
      </w:r>
      <w:r w:rsidR="00387DE4">
        <w:rPr>
          <w:spacing w:val="-3"/>
          <w:w w:val="122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e</w:t>
      </w:r>
      <w:r w:rsidR="00387DE4">
        <w:rPr>
          <w:spacing w:val="3"/>
          <w:w w:val="105"/>
          <w:position w:val="1"/>
          <w:sz w:val="22"/>
          <w:szCs w:val="22"/>
        </w:rPr>
        <w:t>d</w:t>
      </w:r>
      <w:r w:rsidR="00387DE4">
        <w:rPr>
          <w:spacing w:val="3"/>
          <w:w w:val="106"/>
          <w:position w:val="1"/>
          <w:sz w:val="22"/>
          <w:szCs w:val="22"/>
        </w:rPr>
        <w:t>i</w:t>
      </w:r>
      <w:r w:rsidR="00387DE4">
        <w:rPr>
          <w:w w:val="117"/>
          <w:position w:val="1"/>
          <w:sz w:val="22"/>
          <w:szCs w:val="22"/>
        </w:rPr>
        <w:t>t</w:t>
      </w:r>
      <w:r w:rsidR="00387DE4">
        <w:rPr>
          <w:spacing w:val="2"/>
          <w:w w:val="106"/>
          <w:position w:val="1"/>
          <w:sz w:val="22"/>
          <w:szCs w:val="22"/>
        </w:rPr>
        <w:t>ati</w:t>
      </w:r>
      <w:r w:rsidR="00387DE4">
        <w:rPr>
          <w:spacing w:val="3"/>
          <w:w w:val="105"/>
          <w:position w:val="1"/>
          <w:sz w:val="22"/>
          <w:szCs w:val="22"/>
        </w:rPr>
        <w:t>o</w:t>
      </w:r>
      <w:r w:rsidR="00387DE4">
        <w:rPr>
          <w:w w:val="105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 xml:space="preserve">  </w:t>
      </w:r>
      <w:r w:rsidR="00387DE4">
        <w:rPr>
          <w:spacing w:val="-3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  <w:rtl/>
        </w:rPr>
        <w:t>ن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4"/>
          <w:w w:val="61"/>
          <w:position w:val="1"/>
          <w:sz w:val="22"/>
          <w:szCs w:val="22"/>
          <w:rtl/>
        </w:rPr>
        <w:t>ش</w:t>
      </w:r>
      <w:r w:rsidR="00387DE4">
        <w:rPr>
          <w:w w:val="89"/>
          <w:position w:val="1"/>
          <w:sz w:val="22"/>
          <w:szCs w:val="22"/>
          <w:rtl/>
        </w:rPr>
        <w:t>خ</w:t>
      </w:r>
      <w:r w:rsidR="00387DE4">
        <w:rPr>
          <w:spacing w:val="7"/>
          <w:w w:val="128"/>
          <w:position w:val="1"/>
          <w:sz w:val="22"/>
          <w:szCs w:val="22"/>
          <w:rtl/>
        </w:rPr>
        <w:t>ة</w:t>
      </w:r>
      <w:r w:rsidR="00387DE4">
        <w:rPr>
          <w:w w:val="33"/>
          <w:position w:val="1"/>
          <w:sz w:val="22"/>
          <w:szCs w:val="22"/>
          <w:rtl/>
        </w:rPr>
        <w:t>ب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44"/>
          <w:position w:val="1"/>
          <w:sz w:val="22"/>
          <w:szCs w:val="22"/>
          <w:rtl/>
        </w:rPr>
        <w:t>ن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-1"/>
          <w:w w:val="117"/>
          <w:position w:val="1"/>
          <w:sz w:val="22"/>
          <w:szCs w:val="22"/>
          <w:rtl/>
        </w:rPr>
        <w:t>م</w:t>
      </w:r>
      <w:r w:rsidR="00387DE4">
        <w:rPr>
          <w:spacing w:val="-4"/>
          <w:w w:val="33"/>
          <w:position w:val="1"/>
          <w:sz w:val="22"/>
          <w:szCs w:val="22"/>
          <w:rtl/>
        </w:rPr>
        <w:t>ت</w:t>
      </w:r>
      <w:r w:rsidR="00387DE4">
        <w:rPr>
          <w:w w:val="117"/>
          <w:position w:val="1"/>
          <w:sz w:val="22"/>
          <w:szCs w:val="22"/>
          <w:rtl/>
        </w:rPr>
        <w:t>م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position w:val="1"/>
          <w:sz w:val="22"/>
          <w:szCs w:val="22"/>
          <w:rtl/>
        </w:rPr>
        <w:t>و</w:t>
      </w:r>
      <w:r w:rsidR="00387DE4">
        <w:rPr>
          <w:spacing w:val="8"/>
          <w:position w:val="1"/>
          <w:sz w:val="22"/>
          <w:szCs w:val="22"/>
        </w:rPr>
        <w:t xml:space="preserve"> </w:t>
      </w:r>
      <w:r w:rsidR="00387DE4">
        <w:rPr>
          <w:spacing w:val="-2"/>
          <w:position w:val="1"/>
          <w:sz w:val="22"/>
          <w:szCs w:val="22"/>
          <w:rtl/>
        </w:rPr>
        <w:t>ى</w:t>
      </w:r>
      <w:r w:rsidR="00387DE4">
        <w:rPr>
          <w:spacing w:val="-7"/>
          <w:position w:val="1"/>
          <w:sz w:val="22"/>
          <w:szCs w:val="22"/>
          <w:rtl/>
        </w:rPr>
        <w:t>ر</w:t>
      </w:r>
      <w:r w:rsidR="00387DE4">
        <w:rPr>
          <w:spacing w:val="5"/>
          <w:position w:val="1"/>
          <w:sz w:val="22"/>
          <w:szCs w:val="22"/>
          <w:rtl/>
        </w:rPr>
        <w:t>ؤ</w:t>
      </w:r>
      <w:r w:rsidR="00387DE4">
        <w:rPr>
          <w:position w:val="1"/>
          <w:sz w:val="22"/>
          <w:szCs w:val="22"/>
          <w:rtl/>
        </w:rPr>
        <w:t>ج</w:t>
      </w:r>
      <w:r w:rsidR="00387DE4">
        <w:rPr>
          <w:spacing w:val="-16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ي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1"/>
          <w:w w:val="44"/>
          <w:position w:val="1"/>
          <w:sz w:val="22"/>
          <w:szCs w:val="22"/>
          <w:rtl/>
        </w:rPr>
        <w:t>ن</w:t>
      </w:r>
      <w:r w:rsidR="00387DE4">
        <w:rPr>
          <w:spacing w:val="-1"/>
          <w:position w:val="4"/>
          <w:sz w:val="22"/>
          <w:szCs w:val="22"/>
          <w:rtl/>
        </w:rPr>
        <w:t>َ</w:t>
      </w:r>
      <w:r w:rsidR="00387DE4">
        <w:rPr>
          <w:w w:val="39"/>
          <w:position w:val="1"/>
          <w:sz w:val="22"/>
          <w:szCs w:val="22"/>
          <w:rtl/>
        </w:rPr>
        <w:t>ل</w:t>
      </w:r>
      <w:r w:rsidR="00387DE4">
        <w:rPr>
          <w:position w:val="1"/>
          <w:sz w:val="22"/>
          <w:szCs w:val="22"/>
          <w:rtl/>
        </w:rPr>
        <w:t>د</w:t>
      </w:r>
      <w:r w:rsidR="00387DE4">
        <w:rPr>
          <w:spacing w:val="5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ى</w:t>
      </w:r>
      <w:r w:rsidR="00387DE4">
        <w:rPr>
          <w:spacing w:val="5"/>
          <w:w w:val="33"/>
          <w:position w:val="1"/>
          <w:sz w:val="22"/>
          <w:szCs w:val="22"/>
          <w:rtl/>
        </w:rPr>
        <w:t>ت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spacing w:val="2"/>
          <w:position w:val="1"/>
          <w:sz w:val="22"/>
          <w:szCs w:val="22"/>
          <w:rtl/>
        </w:rPr>
        <w:t>ا</w:t>
      </w:r>
      <w:r w:rsidR="00387DE4">
        <w:rPr>
          <w:spacing w:val="-2"/>
          <w:position w:val="1"/>
          <w:sz w:val="22"/>
          <w:szCs w:val="22"/>
          <w:rtl/>
        </w:rPr>
        <w:t>ر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5"/>
          <w:w w:val="33"/>
          <w:position w:val="1"/>
          <w:sz w:val="22"/>
          <w:szCs w:val="22"/>
          <w:rtl/>
        </w:rPr>
        <w:t>ب</w:t>
      </w:r>
      <w:r w:rsidR="00387DE4">
        <w:rPr>
          <w:position w:val="1"/>
          <w:sz w:val="22"/>
          <w:szCs w:val="22"/>
          <w:rtl/>
        </w:rPr>
        <w:t>ة</w:t>
      </w:r>
      <w:r w:rsidR="00387DE4">
        <w:rPr>
          <w:spacing w:val="1"/>
          <w:position w:val="1"/>
          <w:sz w:val="22"/>
          <w:szCs w:val="22"/>
          <w:rtl/>
        </w:rPr>
        <w:t>و</w:t>
      </w:r>
      <w:r w:rsidR="00387DE4">
        <w:rPr>
          <w:spacing w:val="-47"/>
          <w:w w:val="33"/>
          <w:position w:val="1"/>
          <w:sz w:val="22"/>
          <w:szCs w:val="22"/>
          <w:rtl/>
        </w:rPr>
        <w:t>ي</w:t>
      </w:r>
      <w:r w:rsidR="00387DE4">
        <w:rPr>
          <w:spacing w:val="-131"/>
          <w:sz w:val="22"/>
          <w:szCs w:val="22"/>
          <w:rtl/>
        </w:rPr>
        <w:t>َ</w:t>
      </w:r>
    </w:p>
    <w:sectPr w:rsidR="009A132A" w:rsidSect="00397F0A">
      <w:headerReference w:type="even" r:id="rId19"/>
      <w:headerReference w:type="default" r:id="rId20"/>
      <w:footerReference w:type="default" r:id="rId21"/>
      <w:headerReference w:type="first" r:id="rId22"/>
      <w:pgSz w:w="11920" w:h="16840"/>
      <w:pgMar w:top="780" w:right="180" w:bottom="280" w:left="200" w:header="587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122A5" w14:textId="77777777" w:rsidR="004F5BAE" w:rsidRDefault="004F5BAE">
      <w:r>
        <w:separator/>
      </w:r>
    </w:p>
  </w:endnote>
  <w:endnote w:type="continuationSeparator" w:id="0">
    <w:p w14:paraId="645696D7" w14:textId="77777777" w:rsidR="004F5BAE" w:rsidRDefault="004F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9243" w14:textId="77777777" w:rsidR="004C30FD" w:rsidRDefault="004C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E497" w14:textId="77777777" w:rsidR="009A132A" w:rsidRDefault="004F5BAE">
    <w:pPr>
      <w:spacing w:line="200" w:lineRule="exact"/>
    </w:pPr>
    <w:r>
      <w:pict w14:anchorId="66084A6D">
        <v:group id="_x0000_s2066" style="position:absolute;margin-left:87.1pt;margin-top:762.1pt;width:421.3pt;height:4.45pt;z-index:-251662336;mso-position-horizontal-relative:page;mso-position-vertical-relative:page" coordorigin="1742,15242" coordsize="8426,89">
          <v:shape id="_x0000_s2068" style="position:absolute;left:1772;top:15272;width:8366;height:0" coordorigin="1772,15272" coordsize="8366,0" path="m1772,15272r8366,e" filled="f" strokecolor="#602221" strokeweight="3pt">
            <v:path arrowok="t"/>
          </v:shape>
          <v:shape id="_x0000_s2067" style="position:absolute;left:1772;top:15324;width:8366;height:0" coordorigin="1772,15324" coordsize="8366,0" path="m1772,15324r8366,e" filled="f" strokecolor="#602221" strokeweight=".72pt">
            <v:path arrowok="t"/>
          </v:shape>
          <w10:wrap anchorx="page" anchory="page"/>
        </v:group>
      </w:pict>
    </w:r>
    <w:r>
      <w:pict w14:anchorId="671C20F2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1.2pt;margin-top:766.25pt;width:402.45pt;height:14.5pt;z-index:-251661312;mso-position-horizontal-relative:page;mso-position-vertical-relative:page" filled="f" stroked="f">
          <v:textbox style="mso-next-textbox:#_x0000_s2065" inset="0,0,0,0">
            <w:txbxContent>
              <w:p w14:paraId="11C62937" w14:textId="77777777" w:rsidR="009A132A" w:rsidRDefault="00387DE4">
                <w:pPr>
                  <w:spacing w:line="260" w:lineRule="exact"/>
                  <w:ind w:left="20" w:right="-37"/>
                  <w:rPr>
                    <w:sz w:val="22"/>
                    <w:szCs w:val="22"/>
                  </w:rPr>
                </w:pPr>
                <w:r>
                  <w:rPr>
                    <w:spacing w:val="2"/>
                    <w:position w:val="-1"/>
                    <w:sz w:val="22"/>
                    <w:szCs w:val="22"/>
                  </w:rPr>
                  <w:t>D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i</w:t>
                </w:r>
                <w:r>
                  <w:rPr>
                    <w:spacing w:val="10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-3"/>
                    <w:position w:val="-1"/>
                    <w:sz w:val="22"/>
                    <w:szCs w:val="22"/>
                  </w:rPr>
                  <w:t>e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c</w:t>
                </w:r>
                <w:r>
                  <w:rPr>
                    <w:spacing w:val="5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o</w:t>
                </w:r>
                <w:r>
                  <w:rPr>
                    <w:spacing w:val="4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-1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position w:val="-1"/>
                    <w:sz w:val="22"/>
                    <w:szCs w:val="22"/>
                  </w:rPr>
                  <w:t>e</w:t>
                </w:r>
                <w:r>
                  <w:rPr>
                    <w:spacing w:val="40"/>
                    <w:position w:val="-1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spacing w:val="-3"/>
                    <w:w w:val="88"/>
                    <w:position w:val="-1"/>
                    <w:sz w:val="22"/>
                    <w:szCs w:val="22"/>
                  </w:rPr>
                  <w:t>O</w:t>
                </w:r>
                <w:r>
                  <w:rPr>
                    <w:w w:val="88"/>
                    <w:position w:val="-1"/>
                    <w:sz w:val="22"/>
                    <w:szCs w:val="22"/>
                  </w:rPr>
                  <w:t>f</w:t>
                </w:r>
                <w:proofErr w:type="gramEnd"/>
                <w:r>
                  <w:rPr>
                    <w:spacing w:val="4"/>
                    <w:w w:val="88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position w:val="-1"/>
                    <w:sz w:val="22"/>
                    <w:szCs w:val="22"/>
                  </w:rPr>
                  <w:t>Q</w:t>
                </w:r>
                <w:r>
                  <w:rPr>
                    <w:position w:val="-1"/>
                    <w:sz w:val="22"/>
                    <w:szCs w:val="22"/>
                  </w:rPr>
                  <w:t>u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position w:val="-1"/>
                    <w:sz w:val="22"/>
                    <w:szCs w:val="22"/>
                  </w:rPr>
                  <w:t>l</w:t>
                </w:r>
                <w:r>
                  <w:rPr>
                    <w:spacing w:val="4"/>
                    <w:position w:val="-1"/>
                    <w:sz w:val="22"/>
                    <w:szCs w:val="22"/>
                  </w:rPr>
                  <w:t>i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position w:val="-1"/>
                    <w:sz w:val="22"/>
                    <w:szCs w:val="22"/>
                  </w:rPr>
                  <w:t>y</w:t>
                </w:r>
                <w:r>
                  <w:rPr>
                    <w:spacing w:val="-5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w w:val="83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1"/>
                    <w:w w:val="105"/>
                    <w:position w:val="-1"/>
                    <w:sz w:val="22"/>
                    <w:szCs w:val="22"/>
                  </w:rPr>
                  <w:t>ss</w:t>
                </w:r>
                <w:r>
                  <w:rPr>
                    <w:spacing w:val="3"/>
                    <w:w w:val="105"/>
                    <w:position w:val="-1"/>
                    <w:sz w:val="22"/>
                    <w:szCs w:val="22"/>
                  </w:rPr>
                  <w:t>u</w:t>
                </w:r>
                <w:r>
                  <w:rPr>
                    <w:spacing w:val="4"/>
                    <w:w w:val="105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4"/>
                    <w:w w:val="105"/>
                    <w:position w:val="-1"/>
                    <w:sz w:val="22"/>
                    <w:szCs w:val="22"/>
                  </w:rPr>
                  <w:t>n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c</w:t>
                </w:r>
                <w:r>
                  <w:rPr>
                    <w:w w:val="106"/>
                    <w:position w:val="-1"/>
                    <w:sz w:val="22"/>
                    <w:szCs w:val="22"/>
                  </w:rPr>
                  <w:t>e</w:t>
                </w:r>
                <w:r>
                  <w:rPr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n</w:t>
                </w:r>
                <w:r>
                  <w:rPr>
                    <w:position w:val="-1"/>
                    <w:sz w:val="22"/>
                    <w:szCs w:val="22"/>
                  </w:rPr>
                  <w:t>d</w:t>
                </w:r>
                <w:r>
                  <w:rPr>
                    <w:spacing w:val="20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3"/>
                    <w:w w:val="83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3"/>
                    <w:w w:val="95"/>
                    <w:position w:val="-1"/>
                    <w:sz w:val="22"/>
                    <w:szCs w:val="22"/>
                  </w:rPr>
                  <w:t>cc</w:t>
                </w:r>
                <w:r>
                  <w:rPr>
                    <w:spacing w:val="-3"/>
                    <w:w w:val="122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e</w:t>
                </w:r>
                <w:r>
                  <w:rPr>
                    <w:spacing w:val="3"/>
                    <w:w w:val="105"/>
                    <w:position w:val="-1"/>
                    <w:sz w:val="22"/>
                    <w:szCs w:val="22"/>
                  </w:rPr>
                  <w:t>d</w:t>
                </w:r>
                <w:r>
                  <w:rPr>
                    <w:spacing w:val="3"/>
                    <w:w w:val="106"/>
                    <w:position w:val="-1"/>
                    <w:sz w:val="22"/>
                    <w:szCs w:val="22"/>
                  </w:rPr>
                  <w:t>i</w:t>
                </w:r>
                <w:r>
                  <w:rPr>
                    <w:w w:val="117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ati</w:t>
                </w:r>
                <w:r>
                  <w:rPr>
                    <w:spacing w:val="3"/>
                    <w:w w:val="105"/>
                    <w:position w:val="-1"/>
                    <w:sz w:val="22"/>
                    <w:szCs w:val="22"/>
                  </w:rPr>
                  <w:t>o</w:t>
                </w:r>
                <w:r>
                  <w:rPr>
                    <w:w w:val="105"/>
                    <w:position w:val="-1"/>
                    <w:sz w:val="22"/>
                    <w:szCs w:val="22"/>
                  </w:rPr>
                  <w:t>n</w:t>
                </w:r>
                <w:r>
                  <w:rPr>
                    <w:position w:val="-1"/>
                    <w:sz w:val="22"/>
                    <w:szCs w:val="22"/>
                  </w:rPr>
                  <w:t xml:space="preserve">  </w:t>
                </w:r>
                <w:r>
                  <w:rPr>
                    <w:spacing w:val="-3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position w:val="-1"/>
                    <w:sz w:val="22"/>
                    <w:szCs w:val="22"/>
                    <w:rtl/>
                  </w:rPr>
                  <w:t>ن</w:t>
                </w:r>
                <w:r>
                  <w:rPr>
                    <w:spacing w:val="1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4"/>
                    <w:w w:val="61"/>
                    <w:position w:val="-1"/>
                    <w:sz w:val="22"/>
                    <w:szCs w:val="22"/>
                    <w:rtl/>
                  </w:rPr>
                  <w:t>ش</w:t>
                </w:r>
                <w:r>
                  <w:rPr>
                    <w:w w:val="89"/>
                    <w:position w:val="-1"/>
                    <w:sz w:val="22"/>
                    <w:szCs w:val="22"/>
                    <w:rtl/>
                  </w:rPr>
                  <w:t>خ</w:t>
                </w:r>
                <w:r>
                  <w:rPr>
                    <w:spacing w:val="7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w w:val="33"/>
                    <w:position w:val="-1"/>
                    <w:sz w:val="22"/>
                    <w:szCs w:val="22"/>
                    <w:rtl/>
                  </w:rPr>
                  <w:t>ب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3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spacing w:val="6"/>
                    <w:w w:val="44"/>
                    <w:position w:val="-1"/>
                    <w:sz w:val="22"/>
                    <w:szCs w:val="22"/>
                    <w:rtl/>
                  </w:rPr>
                  <w:t>ن</w:t>
                </w:r>
                <w:r>
                  <w:rPr>
                    <w:w w:val="105"/>
                    <w:position w:val="-1"/>
                    <w:sz w:val="22"/>
                    <w:szCs w:val="22"/>
                    <w:rtl/>
                  </w:rPr>
                  <w:t>ا</w:t>
                </w:r>
                <w:r>
                  <w:rPr>
                    <w:spacing w:val="-1"/>
                    <w:w w:val="117"/>
                    <w:position w:val="-1"/>
                    <w:sz w:val="22"/>
                    <w:szCs w:val="22"/>
                    <w:rtl/>
                  </w:rPr>
                  <w:t>م</w:t>
                </w:r>
                <w:r>
                  <w:rPr>
                    <w:spacing w:val="-4"/>
                    <w:w w:val="33"/>
                    <w:position w:val="-1"/>
                    <w:sz w:val="22"/>
                    <w:szCs w:val="22"/>
                    <w:rtl/>
                  </w:rPr>
                  <w:t>ت</w:t>
                </w:r>
                <w:r>
                  <w:rPr>
                    <w:w w:val="117"/>
                    <w:position w:val="-1"/>
                    <w:sz w:val="22"/>
                    <w:szCs w:val="22"/>
                    <w:rtl/>
                  </w:rPr>
                  <w:t>م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و</w:t>
                </w:r>
                <w:r>
                  <w:rPr>
                    <w:spacing w:val="8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position w:val="-1"/>
                    <w:sz w:val="22"/>
                    <w:szCs w:val="22"/>
                    <w:rtl/>
                  </w:rPr>
                  <w:t>ى</w:t>
                </w:r>
                <w:r>
                  <w:rPr>
                    <w:spacing w:val="-7"/>
                    <w:position w:val="-1"/>
                    <w:sz w:val="22"/>
                    <w:szCs w:val="22"/>
                    <w:rtl/>
                  </w:rPr>
                  <w:t>ر</w:t>
                </w:r>
                <w:r>
                  <w:rPr>
                    <w:spacing w:val="5"/>
                    <w:position w:val="-1"/>
                    <w:sz w:val="22"/>
                    <w:szCs w:val="22"/>
                    <w:rtl/>
                  </w:rPr>
                  <w:t>ؤ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ج</w:t>
                </w:r>
                <w:r>
                  <w:rPr>
                    <w:spacing w:val="-16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w w:val="89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6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w w:val="105"/>
                    <w:position w:val="-1"/>
                    <w:sz w:val="22"/>
                    <w:szCs w:val="22"/>
                    <w:rtl/>
                  </w:rPr>
                  <w:t>ا</w:t>
                </w:r>
                <w:r>
                  <w:rPr>
                    <w:spacing w:val="1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1"/>
                    <w:w w:val="44"/>
                    <w:position w:val="-1"/>
                    <w:sz w:val="22"/>
                    <w:szCs w:val="22"/>
                    <w:rtl/>
                  </w:rPr>
                  <w:t>ن</w:t>
                </w:r>
                <w:r>
                  <w:rPr>
                    <w:spacing w:val="-1"/>
                    <w:position w:val="2"/>
                    <w:sz w:val="22"/>
                    <w:szCs w:val="22"/>
                    <w:rtl/>
                  </w:rPr>
                  <w:t>َ</w:t>
                </w:r>
                <w:r>
                  <w:rPr>
                    <w:w w:val="39"/>
                    <w:position w:val="-1"/>
                    <w:sz w:val="22"/>
                    <w:szCs w:val="22"/>
                    <w:rtl/>
                  </w:rPr>
                  <w:t>ل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د</w:t>
                </w:r>
                <w:r>
                  <w:rPr>
                    <w:spacing w:val="5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w w:val="89"/>
                    <w:position w:val="-1"/>
                    <w:sz w:val="22"/>
                    <w:szCs w:val="22"/>
                    <w:rtl/>
                  </w:rPr>
                  <w:t>ى</w:t>
                </w:r>
                <w:r>
                  <w:rPr>
                    <w:spacing w:val="5"/>
                    <w:w w:val="33"/>
                    <w:position w:val="-1"/>
                    <w:sz w:val="22"/>
                    <w:szCs w:val="22"/>
                    <w:rtl/>
                  </w:rPr>
                  <w:t>ت</w:t>
                </w:r>
                <w:r>
                  <w:rPr>
                    <w:spacing w:val="-3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spacing w:val="6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2"/>
                    <w:position w:val="-1"/>
                    <w:sz w:val="22"/>
                    <w:szCs w:val="22"/>
                    <w:rtl/>
                  </w:rPr>
                  <w:t>ا</w:t>
                </w:r>
                <w:r>
                  <w:rPr>
                    <w:spacing w:val="-2"/>
                    <w:position w:val="-1"/>
                    <w:sz w:val="22"/>
                    <w:szCs w:val="22"/>
                    <w:rtl/>
                  </w:rPr>
                  <w:t>ر</w:t>
                </w:r>
                <w:r>
                  <w:rPr>
                    <w:spacing w:val="-3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spacing w:val="5"/>
                    <w:w w:val="33"/>
                    <w:position w:val="-1"/>
                    <w:sz w:val="22"/>
                    <w:szCs w:val="22"/>
                    <w:rtl/>
                  </w:rPr>
                  <w:t>ب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ةو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4D07" w14:textId="77777777" w:rsidR="004C30FD" w:rsidRDefault="004C30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4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4B7B4" w14:textId="02AA88BB" w:rsidR="007B5F1B" w:rsidRDefault="007B5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4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488CDE" w14:textId="77777777" w:rsidR="009A132A" w:rsidRDefault="009A132A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858823"/>
      <w:docPartObj>
        <w:docPartGallery w:val="Page Numbers (Bottom of Page)"/>
        <w:docPartUnique/>
      </w:docPartObj>
    </w:sdtPr>
    <w:sdtEndPr/>
    <w:sdtContent>
      <w:p w14:paraId="59BE8087" w14:textId="74E00E2F" w:rsidR="004371B7" w:rsidRDefault="00437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A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9D9ED8" w14:textId="77777777" w:rsidR="009A132A" w:rsidRDefault="009A132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AC9C" w14:textId="77777777" w:rsidR="004F5BAE" w:rsidRDefault="004F5BAE">
      <w:r>
        <w:separator/>
      </w:r>
    </w:p>
  </w:footnote>
  <w:footnote w:type="continuationSeparator" w:id="0">
    <w:p w14:paraId="00D11500" w14:textId="77777777" w:rsidR="004F5BAE" w:rsidRDefault="004F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F3EA" w14:textId="4E182464" w:rsidR="004C30FD" w:rsidRDefault="004F5BAE">
    <w:pPr>
      <w:pStyle w:val="Header"/>
    </w:pPr>
    <w:r>
      <w:rPr>
        <w:noProof/>
      </w:rPr>
      <w:pict w14:anchorId="3DB310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77" o:spid="_x0000_s2080" type="#_x0000_t136" style="position:absolute;margin-left:0;margin-top:0;width:766.3pt;height:61.3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ACF8" w14:textId="7832962A" w:rsidR="009A132A" w:rsidRDefault="004F5BAE">
    <w:pPr>
      <w:spacing w:line="200" w:lineRule="exact"/>
    </w:pPr>
    <w:r>
      <w:rPr>
        <w:noProof/>
      </w:rPr>
      <w:pict w14:anchorId="57B5E5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78" o:spid="_x0000_s2081" type="#_x0000_t136" style="position:absolute;margin-left:0;margin-top:0;width:837.2pt;height:61.3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  <w:r>
      <w:pict w14:anchorId="334A9CD7">
        <v:group id="_x0000_s2070" style="position:absolute;margin-left:87.2pt;margin-top:49.35pt;width:421.3pt;height:4.4pt;z-index:-251664384;mso-position-horizontal-relative:page;mso-position-vertical-relative:page" coordorigin="1744,987" coordsize="8426,88">
          <v:shape id="_x0000_s2072" style="position:absolute;left:1774;top:1045;width:8366;height:0" coordorigin="1774,1045" coordsize="8366,0" path="m1774,1045r8366,e" filled="f" strokecolor="#602221" strokeweight="3pt">
            <v:path arrowok="t"/>
          </v:shape>
          <v:shape id="_x0000_s2071" style="position:absolute;left:1774;top:994;width:8366;height:0" coordorigin="1774,994" coordsize="8366,0" path="m1774,994r8366,e" filled="f" strokecolor="#602221" strokeweight=".72pt">
            <v:path arrowok="t"/>
          </v:shape>
          <w10:wrap anchorx="page" anchory="page"/>
        </v:group>
      </w:pict>
    </w:r>
    <w:r>
      <w:pict w14:anchorId="506FA48B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8.6pt;margin-top:36.45pt;width:237.25pt;height:13.05pt;z-index:-251663360;mso-position-horizontal-relative:page;mso-position-vertical-relative:page" filled="f" stroked="f">
          <v:textbox style="mso-next-textbox:#_x0000_s2069" inset="0,0,0,0">
            <w:txbxContent>
              <w:p w14:paraId="73B7AEC5" w14:textId="77777777" w:rsidR="009A132A" w:rsidRDefault="00387DE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2"/>
                    <w:szCs w:val="22"/>
                  </w:rPr>
                  <w:t>M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y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spacing w:val="4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f</w:t>
                </w:r>
                <w:proofErr w:type="gramEnd"/>
                <w:r>
                  <w:rPr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spacing w:val="8"/>
                    <w:sz w:val="22"/>
                    <w:szCs w:val="22"/>
                  </w:rPr>
                  <w:t>H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gh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9"/>
                    <w:sz w:val="22"/>
                    <w:szCs w:val="22"/>
                  </w:rPr>
                  <w:t>u</w:t>
                </w:r>
                <w:r>
                  <w:rPr>
                    <w:spacing w:val="3"/>
                    <w:sz w:val="22"/>
                    <w:szCs w:val="22"/>
                  </w:rPr>
                  <w:t>ca</w:t>
                </w:r>
                <w:r>
                  <w:rPr>
                    <w:spacing w:val="6"/>
                    <w:sz w:val="22"/>
                    <w:szCs w:val="22"/>
                  </w:rPr>
                  <w:t>ti</w:t>
                </w:r>
                <w:r>
                  <w:rPr>
                    <w:spacing w:val="5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a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1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>c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6"/>
                    <w:sz w:val="22"/>
                    <w:szCs w:val="22"/>
                  </w:rPr>
                  <w:t>t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f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3"/>
                    <w:sz w:val="22"/>
                    <w:szCs w:val="22"/>
                  </w:rPr>
                  <w:t>a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pacing w:val="7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F15A" w14:textId="79248464" w:rsidR="004C30FD" w:rsidRDefault="004F5BAE">
    <w:pPr>
      <w:pStyle w:val="Header"/>
    </w:pPr>
    <w:r>
      <w:rPr>
        <w:noProof/>
      </w:rPr>
      <w:pict w14:anchorId="0C76BA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76" o:spid="_x0000_s2079" type="#_x0000_t136" style="position:absolute;margin-left:0;margin-top:0;width:766.3pt;height:61.3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E7D1" w14:textId="0794B2DE" w:rsidR="004C30FD" w:rsidRDefault="004F5BAE">
    <w:pPr>
      <w:pStyle w:val="Header"/>
    </w:pPr>
    <w:r>
      <w:rPr>
        <w:noProof/>
      </w:rPr>
      <w:pict w14:anchorId="7E210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80" o:spid="_x0000_s2083" type="#_x0000_t136" style="position:absolute;margin-left:0;margin-top:0;width:766.3pt;height:61.3pt;rotation:315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14EF" w14:textId="1CDEA3E7" w:rsidR="009A132A" w:rsidRDefault="004F5BAE">
    <w:pPr>
      <w:spacing w:line="200" w:lineRule="exact"/>
    </w:pPr>
    <w:r>
      <w:rPr>
        <w:noProof/>
      </w:rPr>
      <w:pict w14:anchorId="1230CF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81" o:spid="_x0000_s2084" type="#_x0000_t136" style="position:absolute;margin-left:0;margin-top:0;width:844.7pt;height:61.3pt;rotation:315;z-index:-2516408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  <w:r>
      <w:pict w14:anchorId="43F67353">
        <v:group id="_x0000_s2054" style="position:absolute;margin-left:87.2pt;margin-top:49.35pt;width:421.3pt;height:4.4pt;z-index:-251656192;mso-position-horizontal-relative:page;mso-position-vertical-relative:page" coordorigin="1744,987" coordsize="8426,88">
          <v:shape id="_x0000_s2056" style="position:absolute;left:1774;top:1045;width:8366;height:0" coordorigin="1774,1045" coordsize="8366,0" path="m1774,1045r8366,e" filled="f" strokecolor="#602221" strokeweight="3pt">
            <v:path arrowok="t"/>
          </v:shape>
          <v:shape id="_x0000_s2055" style="position:absolute;left:1774;top:994;width:8366;height:0" coordorigin="1774,994" coordsize="8366,0" path="m1774,994r8366,e" filled="f" strokecolor="#602221" strokeweight=".72pt">
            <v:path arrowok="t"/>
          </v:shape>
          <w10:wrap anchorx="page" anchory="page"/>
        </v:group>
      </w:pict>
    </w:r>
    <w:r>
      <w:pict w14:anchorId="60B31C2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6pt;margin-top:36.45pt;width:237.25pt;height:13.05pt;z-index:-251655168;mso-position-horizontal-relative:page;mso-position-vertical-relative:page" filled="f" stroked="f">
          <v:textbox style="mso-next-textbox:#_x0000_s2053" inset="0,0,0,0">
            <w:txbxContent>
              <w:p w14:paraId="276D268A" w14:textId="77777777" w:rsidR="009A132A" w:rsidRDefault="00387DE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2"/>
                    <w:szCs w:val="22"/>
                  </w:rPr>
                  <w:t>M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y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spacing w:val="4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f</w:t>
                </w:r>
                <w:proofErr w:type="gramEnd"/>
                <w:r>
                  <w:rPr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spacing w:val="8"/>
                    <w:sz w:val="22"/>
                    <w:szCs w:val="22"/>
                  </w:rPr>
                  <w:t>H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gh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9"/>
                    <w:sz w:val="22"/>
                    <w:szCs w:val="22"/>
                  </w:rPr>
                  <w:t>u</w:t>
                </w:r>
                <w:r>
                  <w:rPr>
                    <w:spacing w:val="3"/>
                    <w:sz w:val="22"/>
                    <w:szCs w:val="22"/>
                  </w:rPr>
                  <w:t>ca</w:t>
                </w:r>
                <w:r>
                  <w:rPr>
                    <w:spacing w:val="6"/>
                    <w:sz w:val="22"/>
                    <w:szCs w:val="22"/>
                  </w:rPr>
                  <w:t>ti</w:t>
                </w:r>
                <w:r>
                  <w:rPr>
                    <w:spacing w:val="5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a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1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>c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6"/>
                    <w:sz w:val="22"/>
                    <w:szCs w:val="22"/>
                  </w:rPr>
                  <w:t>t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f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3"/>
                    <w:sz w:val="22"/>
                    <w:szCs w:val="22"/>
                  </w:rPr>
                  <w:t>a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pacing w:val="7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C569" w14:textId="046D557E" w:rsidR="004C30FD" w:rsidRDefault="004F5BAE">
    <w:pPr>
      <w:pStyle w:val="Header"/>
    </w:pPr>
    <w:r>
      <w:rPr>
        <w:noProof/>
      </w:rPr>
      <w:pict w14:anchorId="788B70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79" o:spid="_x0000_s2082" type="#_x0000_t136" style="position:absolute;margin-left:0;margin-top:0;width:766.3pt;height:61.3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8F83" w14:textId="23D93B8F" w:rsidR="004C30FD" w:rsidRDefault="004F5BAE">
    <w:pPr>
      <w:pStyle w:val="Header"/>
    </w:pPr>
    <w:r>
      <w:rPr>
        <w:noProof/>
      </w:rPr>
      <w:pict w14:anchorId="7113A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83" o:spid="_x0000_s2086" type="#_x0000_t136" style="position:absolute;margin-left:0;margin-top:0;width:766.3pt;height:61.3pt;rotation:315;z-index:-25163673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BD83" w14:textId="72433E0A" w:rsidR="009A132A" w:rsidRDefault="004F5BAE">
    <w:pPr>
      <w:spacing w:line="200" w:lineRule="exact"/>
    </w:pPr>
    <w:r>
      <w:rPr>
        <w:noProof/>
      </w:rPr>
      <w:pict w14:anchorId="400090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84" o:spid="_x0000_s2087" type="#_x0000_t136" style="position:absolute;margin-left:0;margin-top:0;width:832.2pt;height:61.3pt;rotation:315;z-index:-25163468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  <w:r>
      <w:pict w14:anchorId="524BFEAD">
        <v:group id="_x0000_s2050" style="position:absolute;margin-left:87.2pt;margin-top:49.35pt;width:421.3pt;height:4.4pt;z-index:-251654144;mso-position-horizontal-relative:page;mso-position-vertical-relative:page" coordorigin="1744,987" coordsize="8426,88">
          <v:shape id="_x0000_s2052" style="position:absolute;left:1774;top:1045;width:8366;height:0" coordorigin="1774,1045" coordsize="8366,0" path="m1774,1045r8366,e" filled="f" strokecolor="#602221" strokeweight="3pt">
            <v:path arrowok="t"/>
          </v:shape>
          <v:shape id="_x0000_s2051" style="position:absolute;left:1774;top:994;width:8366;height:0" coordorigin="1774,994" coordsize="8366,0" path="m1774,994r8366,e" filled="f" strokecolor="#602221" strokeweight=".72pt">
            <v:path arrowok="t"/>
          </v:shape>
          <w10:wrap anchorx="page" anchory="page"/>
        </v:group>
      </w:pict>
    </w:r>
    <w:r>
      <w:pict w14:anchorId="48760C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6pt;margin-top:36.45pt;width:237.25pt;height:13.05pt;z-index:-251653120;mso-position-horizontal-relative:page;mso-position-vertical-relative:page" filled="f" stroked="f">
          <v:textbox style="mso-next-textbox:#_x0000_s2049" inset="0,0,0,0">
            <w:txbxContent>
              <w:p w14:paraId="51ACDFD7" w14:textId="77777777" w:rsidR="009A132A" w:rsidRDefault="00387DE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2"/>
                    <w:szCs w:val="22"/>
                  </w:rPr>
                  <w:t>M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y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spacing w:val="4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f</w:t>
                </w:r>
                <w:proofErr w:type="gramEnd"/>
                <w:r>
                  <w:rPr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spacing w:val="8"/>
                    <w:sz w:val="22"/>
                    <w:szCs w:val="22"/>
                  </w:rPr>
                  <w:t>H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gh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9"/>
                    <w:sz w:val="22"/>
                    <w:szCs w:val="22"/>
                  </w:rPr>
                  <w:t>u</w:t>
                </w:r>
                <w:r>
                  <w:rPr>
                    <w:spacing w:val="3"/>
                    <w:sz w:val="22"/>
                    <w:szCs w:val="22"/>
                  </w:rPr>
                  <w:t>ca</w:t>
                </w:r>
                <w:r>
                  <w:rPr>
                    <w:spacing w:val="6"/>
                    <w:sz w:val="22"/>
                    <w:szCs w:val="22"/>
                  </w:rPr>
                  <w:t>ti</w:t>
                </w:r>
                <w:r>
                  <w:rPr>
                    <w:spacing w:val="5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a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1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>c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6"/>
                    <w:sz w:val="22"/>
                    <w:szCs w:val="22"/>
                  </w:rPr>
                  <w:t>t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f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3"/>
                    <w:sz w:val="22"/>
                    <w:szCs w:val="22"/>
                  </w:rPr>
                  <w:t>a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pacing w:val="7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CD44" w14:textId="714770E1" w:rsidR="004C30FD" w:rsidRDefault="004F5BAE">
    <w:pPr>
      <w:pStyle w:val="Header"/>
    </w:pPr>
    <w:r>
      <w:rPr>
        <w:noProof/>
      </w:rPr>
      <w:pict w14:anchorId="363DD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6182" o:spid="_x0000_s2085" type="#_x0000_t136" style="position:absolute;margin-left:0;margin-top:0;width:766.3pt;height:61.3pt;rotation:315;z-index:-25163878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Sc.Diman M. Abdullah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18A1"/>
    <w:multiLevelType w:val="multilevel"/>
    <w:tmpl w:val="3B1C2D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2NDMxsTA2tjS2sDBX0lEKTi0uzszPAykwqgUAO+4NASwAAAA="/>
  </w:docVars>
  <w:rsids>
    <w:rsidRoot w:val="009A132A"/>
    <w:rsid w:val="00091A02"/>
    <w:rsid w:val="002420CA"/>
    <w:rsid w:val="002A5AB9"/>
    <w:rsid w:val="00387DE4"/>
    <w:rsid w:val="00397F0A"/>
    <w:rsid w:val="003A0966"/>
    <w:rsid w:val="003B5496"/>
    <w:rsid w:val="003D083A"/>
    <w:rsid w:val="004371B7"/>
    <w:rsid w:val="004C30FD"/>
    <w:rsid w:val="004F5BAE"/>
    <w:rsid w:val="005508D1"/>
    <w:rsid w:val="00640261"/>
    <w:rsid w:val="00653301"/>
    <w:rsid w:val="006F5426"/>
    <w:rsid w:val="00700876"/>
    <w:rsid w:val="007052F3"/>
    <w:rsid w:val="007B5F1B"/>
    <w:rsid w:val="00855932"/>
    <w:rsid w:val="009A132A"/>
    <w:rsid w:val="00B03FB8"/>
    <w:rsid w:val="00B45B12"/>
    <w:rsid w:val="00BC4588"/>
    <w:rsid w:val="00BD6E39"/>
    <w:rsid w:val="00E02ECF"/>
    <w:rsid w:val="00EF4378"/>
    <w:rsid w:val="00F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3D602309"/>
  <w15:docId w15:val="{0E3A64D8-7905-4471-BF30-02C1CC7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F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0A"/>
  </w:style>
  <w:style w:type="paragraph" w:styleId="Footer">
    <w:name w:val="footer"/>
    <w:basedOn w:val="Normal"/>
    <w:link w:val="FooterChar"/>
    <w:uiPriority w:val="99"/>
    <w:unhideWhenUsed/>
    <w:rsid w:val="00397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0A"/>
  </w:style>
  <w:style w:type="character" w:styleId="Hyperlink">
    <w:name w:val="Hyperlink"/>
    <w:basedOn w:val="DefaultParagraphFont"/>
    <w:uiPriority w:val="99"/>
    <w:unhideWhenUsed/>
    <w:rsid w:val="00397F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iman.abdullah@su.edu.krd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بسم الله</dc:creator>
  <cp:lastModifiedBy>Maher</cp:lastModifiedBy>
  <cp:revision>2</cp:revision>
  <cp:lastPrinted>2021-06-06T08:54:00Z</cp:lastPrinted>
  <dcterms:created xsi:type="dcterms:W3CDTF">2022-10-30T19:05:00Z</dcterms:created>
  <dcterms:modified xsi:type="dcterms:W3CDTF">2022-10-30T19:05:00Z</dcterms:modified>
</cp:coreProperties>
</file>