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3FF5D" w14:textId="139A7B48" w:rsidR="001776D5" w:rsidRDefault="001776D5" w:rsidP="001776D5">
      <w:pPr>
        <w:tabs>
          <w:tab w:val="right" w:pos="9076"/>
        </w:tabs>
        <w:bidi/>
        <w:spacing w:after="200" w:line="240" w:lineRule="auto"/>
        <w:ind w:left="4"/>
        <w:jc w:val="both"/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</w:pPr>
      <w:r>
        <w:rPr>
          <w:rFonts w:ascii="Times New Roman" w:eastAsia="Calibri" w:hAnsi="Times New Roman" w:cs="Ali_K_Traditional" w:hint="cs"/>
          <w:b/>
          <w:bCs/>
          <w:sz w:val="32"/>
          <w:szCs w:val="32"/>
          <w:rtl/>
          <w:lang w:bidi="ar-IQ"/>
        </w:rPr>
        <w:t xml:space="preserve">وانةي 2 </w:t>
      </w:r>
    </w:p>
    <w:p w14:paraId="1A0FAC92" w14:textId="6A83795E" w:rsidR="001776D5" w:rsidRPr="001776D5" w:rsidRDefault="001776D5" w:rsidP="001776D5">
      <w:pPr>
        <w:tabs>
          <w:tab w:val="right" w:pos="9076"/>
        </w:tabs>
        <w:bidi/>
        <w:spacing w:after="200" w:line="240" w:lineRule="auto"/>
        <w:ind w:left="4"/>
        <w:jc w:val="both"/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</w:pP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باردؤخى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هةريَمى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كوردى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ناوضة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كوردنشينةكان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بيَش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هاتى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ئاتنى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ئيسلام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>.</w:t>
      </w:r>
    </w:p>
    <w:p w14:paraId="665C1502" w14:textId="77777777" w:rsidR="001776D5" w:rsidRPr="001776D5" w:rsidRDefault="001776D5" w:rsidP="001776D5">
      <w:pPr>
        <w:numPr>
          <w:ilvl w:val="0"/>
          <w:numId w:val="43"/>
        </w:numPr>
        <w:tabs>
          <w:tab w:val="right" w:pos="9076"/>
        </w:tabs>
        <w:bidi/>
        <w:spacing w:after="200" w:line="240" w:lineRule="auto"/>
        <w:ind w:left="4"/>
        <w:contextualSpacing/>
        <w:jc w:val="both"/>
        <w:rPr>
          <w:rFonts w:ascii="Times New Roman" w:eastAsia="Calibri" w:hAnsi="Times New Roman" w:cs="Ali_K_Traditional"/>
          <w:b/>
          <w:bCs/>
          <w:sz w:val="32"/>
          <w:szCs w:val="32"/>
          <w:lang w:bidi="ar-IQ"/>
        </w:rPr>
      </w:pP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باردؤخى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سياسى</w:t>
      </w:r>
    </w:p>
    <w:p w14:paraId="759EE1DD" w14:textId="77777777" w:rsidR="001776D5" w:rsidRPr="001776D5" w:rsidRDefault="001776D5" w:rsidP="001776D5">
      <w:pPr>
        <w:numPr>
          <w:ilvl w:val="0"/>
          <w:numId w:val="43"/>
        </w:numPr>
        <w:tabs>
          <w:tab w:val="right" w:pos="9076"/>
        </w:tabs>
        <w:bidi/>
        <w:spacing w:after="200" w:line="240" w:lineRule="auto"/>
        <w:ind w:left="4"/>
        <w:contextualSpacing/>
        <w:jc w:val="both"/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</w:pP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باردؤخى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ئاينى</w:t>
      </w:r>
    </w:p>
    <w:p w14:paraId="6B4BC9F4" w14:textId="77777777" w:rsidR="001776D5" w:rsidRPr="001776D5" w:rsidRDefault="001776D5" w:rsidP="001776D5">
      <w:pPr>
        <w:tabs>
          <w:tab w:val="right" w:pos="9076"/>
        </w:tabs>
        <w:bidi/>
        <w:spacing w:after="200" w:line="240" w:lineRule="auto"/>
        <w:ind w:left="4"/>
        <w:jc w:val="both"/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</w:pP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ث</w:t>
      </w:r>
      <w:r w:rsidRPr="001776D5">
        <w:rPr>
          <w:rFonts w:ascii="Times New Roman" w:eastAsia="Calibri" w:hAnsi="Times New Roman" w:cs="Ali_K_Traditional" w:hint="cs"/>
          <w:b/>
          <w:bCs/>
          <w:sz w:val="32"/>
          <w:szCs w:val="32"/>
          <w:rtl/>
          <w:lang w:bidi="ar-IQ"/>
        </w:rPr>
        <w:t>/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هؤكارانة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روون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بكةرةوة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بؤجى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ناوجة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كورديةكان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بةردةوام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شوينى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مململانى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نيَوان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هيَزة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دةسةلاتدارةكانى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دةورووبةر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بووة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>:</w:t>
      </w:r>
    </w:p>
    <w:p w14:paraId="558F7A6B" w14:textId="77777777" w:rsidR="001776D5" w:rsidRPr="001776D5" w:rsidRDefault="001776D5" w:rsidP="001776D5">
      <w:pPr>
        <w:tabs>
          <w:tab w:val="right" w:pos="9076"/>
        </w:tabs>
        <w:bidi/>
        <w:spacing w:after="200" w:line="240" w:lineRule="auto"/>
        <w:ind w:left="4"/>
        <w:jc w:val="both"/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</w:pP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وةلام</w:t>
      </w:r>
      <w:r w:rsidRPr="001776D5">
        <w:rPr>
          <w:rFonts w:ascii="Times New Roman" w:eastAsia="Calibri" w:hAnsi="Times New Roman" w:cs="Ali_K_Traditional" w:hint="cs"/>
          <w:b/>
          <w:bCs/>
          <w:sz w:val="32"/>
          <w:szCs w:val="32"/>
          <w:rtl/>
          <w:lang w:bidi="ar-IQ"/>
        </w:rPr>
        <w:t>/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</w:p>
    <w:p w14:paraId="7C58408C" w14:textId="77777777" w:rsidR="001776D5" w:rsidRPr="001776D5" w:rsidRDefault="001776D5" w:rsidP="001776D5">
      <w:pPr>
        <w:numPr>
          <w:ilvl w:val="0"/>
          <w:numId w:val="44"/>
        </w:numPr>
        <w:tabs>
          <w:tab w:val="right" w:pos="9076"/>
        </w:tabs>
        <w:bidi/>
        <w:spacing w:after="200" w:line="240" w:lineRule="auto"/>
        <w:ind w:left="4"/>
        <w:contextualSpacing/>
        <w:jc w:val="both"/>
        <w:rPr>
          <w:rFonts w:ascii="Times New Roman" w:eastAsia="Calibri" w:hAnsi="Times New Roman" w:cs="Ali_K_Traditional"/>
          <w:b/>
          <w:bCs/>
          <w:sz w:val="32"/>
          <w:szCs w:val="32"/>
          <w:lang w:bidi="ar-IQ"/>
        </w:rPr>
      </w:pP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هؤكارى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جوطرافى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2--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هؤكارى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ئابوورى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3-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هؤكارى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سياسى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4-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هؤكارى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كؤمةلايةتى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5-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هؤكارى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>.</w:t>
      </w:r>
    </w:p>
    <w:p w14:paraId="60B1275B" w14:textId="77777777" w:rsidR="001776D5" w:rsidRPr="001776D5" w:rsidRDefault="001776D5" w:rsidP="001776D5">
      <w:pPr>
        <w:tabs>
          <w:tab w:val="right" w:pos="9076"/>
        </w:tabs>
        <w:bidi/>
        <w:spacing w:after="200" w:line="240" w:lineRule="auto"/>
        <w:contextualSpacing/>
        <w:jc w:val="both"/>
        <w:rPr>
          <w:rFonts w:ascii="Times New Roman" w:eastAsia="Calibri" w:hAnsi="Times New Roman" w:cs="Ali_K_Traditional"/>
          <w:b/>
          <w:bCs/>
          <w:sz w:val="32"/>
          <w:szCs w:val="32"/>
          <w:lang w:bidi="ar-IQ"/>
        </w:rPr>
      </w:pPr>
    </w:p>
    <w:p w14:paraId="073FA880" w14:textId="77777777" w:rsidR="001776D5" w:rsidRPr="001776D5" w:rsidRDefault="001776D5" w:rsidP="001776D5">
      <w:pPr>
        <w:numPr>
          <w:ilvl w:val="0"/>
          <w:numId w:val="45"/>
        </w:numPr>
        <w:tabs>
          <w:tab w:val="right" w:pos="9076"/>
        </w:tabs>
        <w:bidi/>
        <w:spacing w:after="200" w:line="240" w:lineRule="auto"/>
        <w:ind w:left="4"/>
        <w:contextualSpacing/>
        <w:jc w:val="both"/>
        <w:rPr>
          <w:rFonts w:ascii="Times New Roman" w:eastAsia="Calibri" w:hAnsi="Times New Roman" w:cs="Ali_K_Traditional"/>
          <w:b/>
          <w:bCs/>
          <w:sz w:val="32"/>
          <w:szCs w:val="32"/>
          <w:lang w:bidi="ar-IQ"/>
        </w:rPr>
      </w:pP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باردؤخى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سياسى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ناوجة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كوردى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كوردنشينةكان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بيش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هاتى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ئيسلام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: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دةسةلاتانى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ناوجة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كورديةبكانيان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دةستبةسةرداكرتووة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بيش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هاتنى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ئيسلامى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بيرؤز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كردويانة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بيكةى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شوينى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ململانى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خؤيان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جؤراو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جؤر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بوون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بؤ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نمونة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يؤنانيةكان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رؤمةكان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وفارسةكان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هةلر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بؤية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كاتةيدا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ناوجةكانى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كوردى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ئةمن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ئاسايشى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خؤوة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نةبينيوة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جطة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لةمةش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جةوسانةوة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كوشتى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خةلكى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ناوجةكانى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ليَكةوتؤتةوةوة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كاتيكدا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رووبةرووى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دةسةلاتانةيان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وةستاون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بةرطريان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ناوجةكانى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خؤيان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كردووة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هةروةكو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سةرجاوةكان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ئاماذةى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بؤ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كراوة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هةروةكو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ميَذوونوس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زةينةفون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كتيبةكةى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بةناوى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(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اناباسيس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) (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حملة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ع</w:t>
      </w:r>
      <w:r w:rsidRPr="001776D5">
        <w:rPr>
          <w:rFonts w:ascii="Times New Roman" w:eastAsia="Calibri" w:hAnsi="Times New Roman" w:cs="Ali_K_Traditional" w:hint="cs"/>
          <w:b/>
          <w:bCs/>
          <w:sz w:val="32"/>
          <w:szCs w:val="32"/>
          <w:rtl/>
          <w:lang w:bidi="ar-IQ"/>
        </w:rPr>
        <w:t>ش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رة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الاف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)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باسى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رووبةروونةوةى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كوردةكانى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كردووة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جؤن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هةولى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باريَزكارى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كردن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ناوجةو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كيانى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خؤيان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كردووة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كاتيك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زةينةفؤن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وةكو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سةركردةيةكى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سوباى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بةرةو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كوردستان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هاتوة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بؤ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يارمةتى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دانى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هيَزى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فارسةكان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ناوجةية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بةشيوةيةك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باس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دةكات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خةلكانيك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ناوجانة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بيويستيان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جةك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نةبووة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لةبةر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شوينى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بتةوى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خؤيان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ئةةندة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ئازاو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جةرط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بوونة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نةتوانراوة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ناوجةكانيان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بةسةردابطيريت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تنانةت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ئاماذة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دةكات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بؤماوةى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حةوت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رؤز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ناوجةيةك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زاخؤى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ئيستا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دةطريتةوة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بةركرى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خةلكى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ناوجةكة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دريزةى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خايةندووة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ئةوانيش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كاردؤخيةكان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بوون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>.</w:t>
      </w:r>
    </w:p>
    <w:p w14:paraId="302FF331" w14:textId="77777777" w:rsidR="001776D5" w:rsidRPr="001776D5" w:rsidRDefault="001776D5" w:rsidP="001776D5">
      <w:pPr>
        <w:tabs>
          <w:tab w:val="right" w:pos="9076"/>
        </w:tabs>
        <w:bidi/>
        <w:spacing w:after="200" w:line="240" w:lineRule="auto"/>
        <w:ind w:left="4"/>
        <w:contextualSpacing/>
        <w:jc w:val="both"/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</w:pP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هةروةها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كات</w:t>
      </w:r>
      <w:r w:rsidRPr="001776D5">
        <w:rPr>
          <w:rFonts w:ascii="Times New Roman" w:eastAsia="Calibri" w:hAnsi="Times New Roman" w:cs="Ali_K_Traditional" w:hint="cs"/>
          <w:b/>
          <w:bCs/>
          <w:sz w:val="32"/>
          <w:szCs w:val="32"/>
          <w:rtl/>
          <w:lang w:bidi="ar-IQ"/>
        </w:rPr>
        <w:t xml:space="preserve">يك 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ئةسكةندةرى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مةقدؤنى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فراوانخوازيةكانى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دةكات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رؤزهةلات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ئةادؤلةوة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بيدةكات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دواتر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بؤ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شام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لةويوة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بؤ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ميسر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دواتر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دةكةريتةوة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شام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بؤ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ناوجةكانى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lastRenderedPageBreak/>
        <w:t>هةريمى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جةزيرة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بيدةكات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لةسالى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330-331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>.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ز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رووبةروى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فارسةكان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دةبيَتةوة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كاتةدا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دةسةلاتى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داراى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سيَيةمى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فارسى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حوكمى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ناوضانةى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دةكرد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نزيك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شارى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هةوليَر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شةريَك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روويدا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(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طؤطاميلا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ياخود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ئةربيلا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)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شيوةيةك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فارسةكان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دارا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بةرو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ناوجةى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جياكان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رؤيشت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ئةسكةندةريش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بةردةوام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بوو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فراوانخوازيةكانى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تا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طةيشتة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شارى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شارةوزوور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لةويش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ماوةيةك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دةمينيتةوة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تةنانةت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هةندى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لةسةرجاوةكان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ئاماذة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دةكةن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هةندى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شوينةوارى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كاتة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ماوة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شارة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.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دواتريش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بةرةو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ولاتى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هيند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دةجى</w:t>
      </w:r>
    </w:p>
    <w:p w14:paraId="3A917D96" w14:textId="77777777" w:rsidR="001776D5" w:rsidRPr="001776D5" w:rsidRDefault="001776D5" w:rsidP="001776D5">
      <w:pPr>
        <w:tabs>
          <w:tab w:val="right" w:pos="9076"/>
        </w:tabs>
        <w:bidi/>
        <w:spacing w:after="200" w:line="240" w:lineRule="auto"/>
        <w:ind w:left="4"/>
        <w:contextualSpacing/>
        <w:jc w:val="both"/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</w:pP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بؤمان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دةردةكةويت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جؤن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لةسةردةمى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يؤنانيةكان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ناوجة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كورديةكان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شوينى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ململانى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هيَزة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دةسةلاتارةكان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بوونةتةوة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>.</w:t>
      </w:r>
    </w:p>
    <w:p w14:paraId="7A8BB4B6" w14:textId="77777777" w:rsidR="001776D5" w:rsidRPr="001776D5" w:rsidRDefault="001776D5" w:rsidP="001776D5">
      <w:pPr>
        <w:tabs>
          <w:tab w:val="right" w:pos="9076"/>
        </w:tabs>
        <w:bidi/>
        <w:spacing w:after="200" w:line="240" w:lineRule="auto"/>
        <w:ind w:left="4"/>
        <w:contextualSpacing/>
        <w:jc w:val="both"/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</w:pP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بةلام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دواى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نةمانى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دةسةلاتى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يؤنانيةكان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ناوجة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كورديةكان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سةربةخؤنابن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بةلكو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رووبةرووى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دةسةالاتيكطى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تر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رؤمانةكان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دةبنةوة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لةكةل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دةسةلاتى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(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فرثيةكان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)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بنةمالةيةكى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ترى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فارسى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بوون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بازركانيةوة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خةريك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بوون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وةلةبةر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ئةوةى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ناوج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كورديةكان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سةرة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ريَطاى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بازرطانى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بوو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بؤية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دةسةلاتى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فرسيةكانيش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زال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بوو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لةئةنجاميشدا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دةسةلاتى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رؤمةكان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بةردةوام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فراوانخوازى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دةبيَت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دةكةويتة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ملاملانى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لةكةل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بنةمالة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فارسية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بؤ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بةسةرداطرتنى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ريطا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بازركانيةكان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ناوجة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كورديةكان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>.</w:t>
      </w:r>
    </w:p>
    <w:p w14:paraId="5CA0A66C" w14:textId="77777777" w:rsidR="001776D5" w:rsidRPr="001776D5" w:rsidRDefault="001776D5" w:rsidP="001776D5">
      <w:pPr>
        <w:tabs>
          <w:tab w:val="right" w:pos="9076"/>
        </w:tabs>
        <w:bidi/>
        <w:spacing w:after="200" w:line="240" w:lineRule="auto"/>
        <w:ind w:left="4"/>
        <w:contextualSpacing/>
        <w:jc w:val="both"/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</w:pP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بةلام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دواى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هاتنى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بنةمالةى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بيَنجةمى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فارسةكان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ساسانيةكان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بوون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ناوجة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كورديةكان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بةردةوام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زيَر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هةرةشةى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دةسةلاتةكانى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بنةمالةسة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بةتايبةتى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دةسةلاتى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ثاشايانةى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دةولةتى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ساسانيان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بةريوة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دةبرد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هةروةكو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لةسةردةمى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ئةردةشيَرى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بابك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لةسالى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242- 249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زاينى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)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دامةزريَنةرى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دةولةتى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ساسانى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بوو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زؤر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ناوضة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كورديةكانى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بةسةر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داطرتووة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بةلام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شارى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موسل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رووبةروى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دةسةلاتةكةى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بونةتةوة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دواتر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توانيويةتى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مةليكةكةيان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بكوزى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بةسةرر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شارةش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دابطريَت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>.</w:t>
      </w:r>
    </w:p>
    <w:p w14:paraId="1A1D6443" w14:textId="77777777" w:rsidR="001776D5" w:rsidRPr="001776D5" w:rsidRDefault="001776D5" w:rsidP="001776D5">
      <w:pPr>
        <w:tabs>
          <w:tab w:val="right" w:pos="9076"/>
        </w:tabs>
        <w:bidi/>
        <w:spacing w:after="200" w:line="240" w:lineRule="auto"/>
        <w:ind w:left="4"/>
        <w:contextualSpacing/>
        <w:jc w:val="both"/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</w:pP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دواى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ئةردةشيَر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شابوورى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ديت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ماوةى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حوكمةكةى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>(249-272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زاينى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)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بووة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هةمان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ساياسةتى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باوكى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بةيرةو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كردووة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لةرووبةروبونةوةى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دةسةلاتةكةى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بةلام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لةسةردةى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ئةويشدا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ناوجةكورديةكان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بةرةنطارى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دةسةلاتيان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كردووة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وةكو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شارى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نوسةبين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هةريمى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جةزيرة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بةلام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لةبةر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ئةوةى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شوينيكى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بتةويان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هةبوو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خةلكى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زؤر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ئازا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بوون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ئيتر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هةستا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هينانى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دوبشك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شارى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شارةزوور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بؤ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شارة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ئةنجامدا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خةلكيكى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زؤر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توشى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مردن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هاتن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دواتريش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بةسةر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شارةداكرت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>.</w:t>
      </w:r>
    </w:p>
    <w:p w14:paraId="749C2ECF" w14:textId="77777777" w:rsidR="001776D5" w:rsidRPr="001776D5" w:rsidRDefault="001776D5" w:rsidP="001776D5">
      <w:pPr>
        <w:tabs>
          <w:tab w:val="right" w:pos="9076"/>
        </w:tabs>
        <w:bidi/>
        <w:spacing w:after="200" w:line="240" w:lineRule="auto"/>
        <w:ind w:left="4"/>
        <w:contextualSpacing/>
        <w:jc w:val="both"/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</w:pP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lastRenderedPageBreak/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هةروةها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شابوورى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دووةميش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لةسالى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301-379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زاينى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دووبارة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بةرةنكارى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شارة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بونةوة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بةلام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خةلكى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ناوجةكة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داوايان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ؤمةكان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كرد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تاوةكو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يارمةتيان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بدات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بؤ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رووبةرونةوةى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دةسةلاتى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شابور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سةرةتا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يارمةتى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بةلام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دواتر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شارةكةى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تةسليم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شابوركردةوة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ئةنجامدا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خةلكى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ناوجةكةش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شارةيان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بةجى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هيشت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بؤية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شابوور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دانشتوانى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شارى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ئوستخر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هةريمى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خؤراسان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بؤ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شارة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برد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لةوى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نيشتةجى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كردن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>.</w:t>
      </w:r>
    </w:p>
    <w:p w14:paraId="26BCBE8D" w14:textId="77777777" w:rsidR="001776D5" w:rsidRPr="001776D5" w:rsidRDefault="001776D5" w:rsidP="001776D5">
      <w:pPr>
        <w:tabs>
          <w:tab w:val="right" w:pos="9076"/>
        </w:tabs>
        <w:bidi/>
        <w:spacing w:after="200" w:line="240" w:lineRule="auto"/>
        <w:ind w:left="4"/>
        <w:contextualSpacing/>
        <w:jc w:val="both"/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</w:pP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هةروةها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لةسةردةمى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قوبادى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فةيرؤز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(488-497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زاينى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)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رووبةروى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دةسةلاتى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كوردةكان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بوةوة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لةكاتى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دةست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بةسةرداطرتنى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ناوجةكانيان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هةروةكو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لةشارى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ئامةد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هةريَمى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جةزيرة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سةركردةيةك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(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فةرزةبان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)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توانى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بؤماوةيةكى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زؤر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سةربةخؤى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شارة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بباريزيت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دةةلاتى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فارسةكان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>.</w:t>
      </w:r>
    </w:p>
    <w:p w14:paraId="31E6EABC" w14:textId="77777777" w:rsidR="001776D5" w:rsidRPr="001776D5" w:rsidRDefault="001776D5" w:rsidP="001776D5">
      <w:pPr>
        <w:tabs>
          <w:tab w:val="right" w:pos="9076"/>
        </w:tabs>
        <w:bidi/>
        <w:spacing w:after="200" w:line="240" w:lineRule="auto"/>
        <w:ind w:left="4"/>
        <w:contextualSpacing/>
        <w:jc w:val="both"/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</w:pP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هةر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بةردةوام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بوو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تكو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كؤتاى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هاتنى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باشاى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فارسة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ساسانيةكان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(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كيسراى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ئانوشيَروان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)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بوو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>(573-579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زاينى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)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لةكاتيكدا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رووبةرى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رؤمةكان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باشا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هرقل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دةبووةوة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تاكو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هاتنى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ئيسلامم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شيوةية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دةميَنيتةوة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>.</w:t>
      </w:r>
    </w:p>
    <w:p w14:paraId="02C7FB07" w14:textId="77777777" w:rsidR="001776D5" w:rsidRPr="001776D5" w:rsidRDefault="001776D5" w:rsidP="001776D5">
      <w:pPr>
        <w:tabs>
          <w:tab w:val="right" w:pos="9076"/>
        </w:tabs>
        <w:bidi/>
        <w:spacing w:after="200" w:line="240" w:lineRule="auto"/>
        <w:ind w:left="4"/>
        <w:contextualSpacing/>
        <w:jc w:val="both"/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</w:pPr>
    </w:p>
    <w:p w14:paraId="4CF5EF05" w14:textId="77777777" w:rsidR="001776D5" w:rsidRPr="001776D5" w:rsidRDefault="001776D5" w:rsidP="001776D5">
      <w:pPr>
        <w:tabs>
          <w:tab w:val="right" w:pos="9076"/>
        </w:tabs>
        <w:bidi/>
        <w:spacing w:after="200" w:line="240" w:lineRule="auto"/>
        <w:ind w:left="4"/>
        <w:contextualSpacing/>
        <w:jc w:val="both"/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</w:pP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u w:val="single"/>
          <w:rtl/>
          <w:lang w:bidi="ar-IQ"/>
        </w:rPr>
        <w:t>ث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  <w:t xml:space="preserve">_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u w:val="single"/>
          <w:rtl/>
          <w:lang w:bidi="ar-IQ"/>
        </w:rPr>
        <w:t>جيت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u w:val="single"/>
          <w:rtl/>
          <w:lang w:bidi="ar-IQ"/>
        </w:rPr>
        <w:t>لةو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u w:val="single"/>
          <w:rtl/>
          <w:lang w:bidi="ar-IQ"/>
        </w:rPr>
        <w:t>بةلكانة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  <w:t xml:space="preserve">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u w:val="single"/>
          <w:rtl/>
          <w:lang w:bidi="ar-IQ"/>
        </w:rPr>
        <w:t>بؤ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u w:val="single"/>
          <w:rtl/>
          <w:lang w:bidi="ar-IQ"/>
        </w:rPr>
        <w:t>روون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u w:val="single"/>
          <w:rtl/>
          <w:lang w:bidi="ar-IQ"/>
        </w:rPr>
        <w:t>دةبيَتةوة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  <w:t xml:space="preserve"> :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u w:val="single"/>
          <w:rtl/>
          <w:lang w:bidi="ar-IQ"/>
        </w:rPr>
        <w:t>شيكردنةوة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u w:val="single"/>
          <w:rtl/>
          <w:lang w:bidi="ar-IQ"/>
        </w:rPr>
        <w:t>بؤ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u w:val="single"/>
          <w:rtl/>
          <w:lang w:bidi="ar-IQ"/>
        </w:rPr>
        <w:t>ئةم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u w:val="single"/>
          <w:rtl/>
          <w:lang w:bidi="ar-IQ"/>
        </w:rPr>
        <w:t>باردؤخة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u w:val="single"/>
          <w:rtl/>
          <w:lang w:bidi="ar-IQ"/>
        </w:rPr>
        <w:t>بكة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u w:val="single"/>
          <w:rtl/>
          <w:lang w:bidi="ar-IQ"/>
        </w:rPr>
        <w:t>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u w:val="single"/>
          <w:rtl/>
          <w:lang w:bidi="ar-IQ"/>
        </w:rPr>
        <w:t>لةلاى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u w:val="single"/>
          <w:rtl/>
          <w:lang w:bidi="ar-IQ"/>
        </w:rPr>
        <w:t>خؤت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u w:val="single"/>
          <w:rtl/>
          <w:lang w:bidi="ar-IQ"/>
        </w:rPr>
        <w:t>بينج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u w:val="single"/>
          <w:rtl/>
          <w:lang w:bidi="ar-IQ"/>
        </w:rPr>
        <w:t>خال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u w:val="single"/>
          <w:rtl/>
          <w:lang w:bidi="ar-IQ"/>
        </w:rPr>
        <w:t>ديار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u w:val="single"/>
          <w:rtl/>
          <w:lang w:bidi="ar-IQ"/>
        </w:rPr>
        <w:t>بكة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  <w:t xml:space="preserve"> 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u w:val="single"/>
          <w:rtl/>
          <w:lang w:bidi="ar-IQ"/>
        </w:rPr>
        <w:t>لةطةل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u w:val="single"/>
          <w:rtl/>
          <w:lang w:bidi="ar-IQ"/>
        </w:rPr>
        <w:t>بيرو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u w:val="single"/>
          <w:rtl/>
          <w:lang w:bidi="ar-IQ"/>
        </w:rPr>
        <w:t>بؤجونى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u w:val="single"/>
          <w:rtl/>
          <w:lang w:bidi="ar-IQ"/>
        </w:rPr>
        <w:t>خؤت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u w:val="single"/>
          <w:rtl/>
          <w:lang w:bidi="ar-IQ"/>
        </w:rPr>
        <w:t>بؤ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u w:val="single"/>
          <w:rtl/>
          <w:lang w:bidi="ar-IQ"/>
        </w:rPr>
        <w:t>ئةم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u w:val="single"/>
          <w:rtl/>
          <w:lang w:bidi="ar-IQ"/>
        </w:rPr>
        <w:t>باودؤخة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u w:val="single"/>
          <w:rtl/>
          <w:lang w:bidi="ar-IQ"/>
        </w:rPr>
        <w:t>.</w:t>
      </w:r>
    </w:p>
    <w:p w14:paraId="11DF647E" w14:textId="77777777" w:rsidR="001776D5" w:rsidRPr="001776D5" w:rsidRDefault="001776D5" w:rsidP="001776D5">
      <w:pPr>
        <w:tabs>
          <w:tab w:val="right" w:pos="9076"/>
        </w:tabs>
        <w:bidi/>
        <w:spacing w:after="200" w:line="240" w:lineRule="auto"/>
        <w:ind w:left="4"/>
        <w:contextualSpacing/>
        <w:jc w:val="both"/>
        <w:rPr>
          <w:rFonts w:ascii="Times New Roman" w:eastAsia="Calibri" w:hAnsi="Times New Roman" w:cs="Ali_K_Traditional"/>
          <w:b/>
          <w:bCs/>
          <w:sz w:val="32"/>
          <w:szCs w:val="32"/>
          <w:u w:val="single"/>
          <w:lang w:bidi="ar-IQ"/>
        </w:rPr>
      </w:pPr>
    </w:p>
    <w:p w14:paraId="421EFFCE" w14:textId="77777777" w:rsidR="001776D5" w:rsidRPr="001776D5" w:rsidRDefault="001776D5" w:rsidP="001776D5">
      <w:pPr>
        <w:tabs>
          <w:tab w:val="right" w:pos="9076"/>
        </w:tabs>
        <w:bidi/>
        <w:spacing w:after="200" w:line="240" w:lineRule="auto"/>
        <w:ind w:left="4"/>
        <w:contextualSpacing/>
        <w:jc w:val="both"/>
        <w:rPr>
          <w:rFonts w:ascii="Times New Roman" w:eastAsia="Calibri" w:hAnsi="Times New Roman" w:cs="Ali_K_Traditional"/>
          <w:b/>
          <w:bCs/>
          <w:sz w:val="32"/>
          <w:szCs w:val="32"/>
          <w:lang w:bidi="ar-IQ"/>
        </w:rPr>
      </w:pPr>
    </w:p>
    <w:p w14:paraId="3A4846FF" w14:textId="77777777" w:rsidR="001776D5" w:rsidRPr="001776D5" w:rsidRDefault="001776D5" w:rsidP="001776D5">
      <w:pPr>
        <w:tabs>
          <w:tab w:val="right" w:pos="9076"/>
        </w:tabs>
        <w:bidi/>
        <w:spacing w:after="200" w:line="240" w:lineRule="auto"/>
        <w:ind w:left="4"/>
        <w:contextualSpacing/>
        <w:jc w:val="both"/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</w:pPr>
    </w:p>
    <w:p w14:paraId="01D87138" w14:textId="77777777" w:rsidR="001776D5" w:rsidRPr="001776D5" w:rsidRDefault="001776D5" w:rsidP="001776D5">
      <w:pPr>
        <w:numPr>
          <w:ilvl w:val="0"/>
          <w:numId w:val="45"/>
        </w:numPr>
        <w:tabs>
          <w:tab w:val="right" w:pos="9076"/>
        </w:tabs>
        <w:bidi/>
        <w:spacing w:after="200" w:line="240" w:lineRule="auto"/>
        <w:ind w:left="4"/>
        <w:contextualSpacing/>
        <w:jc w:val="both"/>
        <w:rPr>
          <w:rFonts w:ascii="Times New Roman" w:eastAsia="Calibri" w:hAnsi="Times New Roman" w:cs="Ali_K_Traditional"/>
          <w:b/>
          <w:bCs/>
          <w:sz w:val="32"/>
          <w:szCs w:val="32"/>
          <w:lang w:bidi="ar-IQ"/>
        </w:rPr>
      </w:pP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باردوخى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ناوجة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كورديةكان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لةرووى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ئاينيةوة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ثيَش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هاتنى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ئيسلام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>:</w:t>
      </w:r>
    </w:p>
    <w:p w14:paraId="677C16E1" w14:textId="77777777" w:rsidR="001776D5" w:rsidRPr="001776D5" w:rsidRDefault="001776D5" w:rsidP="001776D5">
      <w:pPr>
        <w:tabs>
          <w:tab w:val="right" w:pos="9076"/>
        </w:tabs>
        <w:bidi/>
        <w:spacing w:after="200" w:line="240" w:lineRule="auto"/>
        <w:ind w:left="4"/>
        <w:jc w:val="both"/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</w:pP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كوردستان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هاتنى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ئيسلام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ميَذووةيةكى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برشنكدارى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لةرووى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شارستانيةوة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هةبوو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تةنانةت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جيَطاى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بيَكةوة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ذيانى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زؤربةى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ئاينةكان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مةلبةندى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ثةيامبةران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بووة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ئةم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رابردووة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ثر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بايةخى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ثيرؤزى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كوردستان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قورئان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ئاماذةى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بؤ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كراوة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بةتايبةتى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دروست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بوونةوةى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ذيان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وشارستانيةتى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دواى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تؤفانةكةى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حةزرةتى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نوح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>.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لةضياى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جودى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باكورى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كوردستانة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>.</w:t>
      </w:r>
    </w:p>
    <w:p w14:paraId="1E86B605" w14:textId="77777777" w:rsidR="001776D5" w:rsidRPr="001776D5" w:rsidRDefault="001776D5" w:rsidP="001776D5">
      <w:pPr>
        <w:tabs>
          <w:tab w:val="right" w:pos="9076"/>
        </w:tabs>
        <w:bidi/>
        <w:spacing w:after="200" w:line="240" w:lineRule="auto"/>
        <w:ind w:left="4"/>
        <w:jc w:val="both"/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</w:pP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ثيَش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طةيشنى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ئيسلام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بؤ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كوردستان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جةند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ئاينيَك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كوردستان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هةبووة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مانى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مةزدةكى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يةهودى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مةسيحى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زةردةشتى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بةلام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زؤر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بةى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خةلكى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كوردستان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لةسةر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زةردةشتى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eastAsia="Calibri" w:hAnsi="Times New Roman" w:cs="Ali_K_Traditional" w:hint="eastAsia"/>
          <w:b/>
          <w:bCs/>
          <w:sz w:val="32"/>
          <w:szCs w:val="32"/>
          <w:rtl/>
          <w:lang w:bidi="ar-IQ"/>
        </w:rPr>
        <w:t>بووة</w:t>
      </w:r>
      <w:r w:rsidRPr="001776D5">
        <w:rPr>
          <w:rFonts w:ascii="Times New Roman" w:eastAsia="Calibri" w:hAnsi="Times New Roman" w:cs="Ali_K_Traditional"/>
          <w:b/>
          <w:bCs/>
          <w:sz w:val="32"/>
          <w:szCs w:val="32"/>
          <w:rtl/>
          <w:lang w:bidi="ar-IQ"/>
        </w:rPr>
        <w:t>.</w:t>
      </w:r>
    </w:p>
    <w:p w14:paraId="3101A719" w14:textId="77777777" w:rsidR="001776D5" w:rsidRPr="001776D5" w:rsidRDefault="001776D5" w:rsidP="001776D5">
      <w:pPr>
        <w:numPr>
          <w:ilvl w:val="0"/>
          <w:numId w:val="46"/>
        </w:numPr>
        <w:tabs>
          <w:tab w:val="right" w:pos="9076"/>
        </w:tabs>
        <w:bidi/>
        <w:spacing w:after="200" w:line="276" w:lineRule="auto"/>
        <w:ind w:left="4"/>
        <w:contextualSpacing/>
        <w:jc w:val="lowKashida"/>
        <w:rPr>
          <w:rFonts w:ascii="Times New Roman" w:hAnsi="Times New Roman" w:cs="Ali_K_Traditional"/>
          <w:b/>
          <w:bCs/>
          <w:sz w:val="32"/>
          <w:szCs w:val="32"/>
          <w:lang w:bidi="ar-IQ"/>
        </w:rPr>
      </w:pP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زةردةشتى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>:</w:t>
      </w:r>
    </w:p>
    <w:p w14:paraId="27743649" w14:textId="77777777" w:rsidR="001776D5" w:rsidRPr="001776D5" w:rsidRDefault="001776D5" w:rsidP="001776D5">
      <w:pPr>
        <w:tabs>
          <w:tab w:val="right" w:pos="9076"/>
        </w:tabs>
        <w:bidi/>
        <w:spacing w:after="200" w:line="276" w:lineRule="auto"/>
        <w:ind w:left="4"/>
        <w:contextualSpacing/>
        <w:jc w:val="lowKashida"/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</w:pP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lastRenderedPageBreak/>
        <w:t>زؤربةى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ناوجة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كورديةكان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بيَش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هاتنى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بيرؤزى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ئيسلام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زةردةشتيان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ثةيرةو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كردووةبةتايبةتى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لةكاتى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بوونى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دةسةلاتى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قارسى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ناوجةكانى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كوردستان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بةشيوةيةك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سةرضاوةكان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ئامازة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بةوة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كراوة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كة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ئةو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ثاشايةى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ناوجةكةى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بةريوةدةبرد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خةلكةكةش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لةسةر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هةمان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باشايةكة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بوون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ياخود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دةبواية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بيَنة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سةر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ئةو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ئاينة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,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بةلطة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ميَذوويةكان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ئامازة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بةوة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دةكريَت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كة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زةردةشتى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ناوجة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كورديةكان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ثةيرةو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دةكرا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هةروةكو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طةشتيار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ناسر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خوسرةو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كتيَبةكةى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بةناوى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سةفةرنامة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باس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لةوة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دةكات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كاتى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سةرانى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يةكى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لةشارة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كورديةكانى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كردووة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كة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شارى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(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ئةرزةن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بوو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)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باش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ئةوةى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باس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لةجوانى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خؤشى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ثيتى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ئةم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شارة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دةكات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دواتر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ديتةسةر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باسى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دانيشتوانةكةى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كة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كؤمةلةيةكيان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بيان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دةطوترا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(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البرسيون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)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كة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لةم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شارةو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دةورووبةرى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ئةم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شارة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نيشتةجى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بببون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ئةوانةش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بةيرةوانى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زةردةشتى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بوون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هاوكاتيش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ئةم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ناوة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ولاتى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ئيران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وهندستان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بةدى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دةكريت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>.</w:t>
      </w:r>
    </w:p>
    <w:p w14:paraId="30535DF2" w14:textId="77777777" w:rsidR="001776D5" w:rsidRPr="001776D5" w:rsidRDefault="001776D5" w:rsidP="001776D5">
      <w:pPr>
        <w:tabs>
          <w:tab w:val="right" w:pos="9076"/>
        </w:tabs>
        <w:bidi/>
        <w:spacing w:after="200" w:line="276" w:lineRule="auto"/>
        <w:ind w:left="4"/>
        <w:contextualSpacing/>
        <w:jc w:val="lowKashida"/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</w:pP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هةروةها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ةسةردةمى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ةليفةى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عةباسى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(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مستةكفى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بالله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) 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ناوى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كةسايةتيةك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هاتوة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بةناوى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(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موخان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الزرادشتى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)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ناوجةى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ئاكرى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شوش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بووة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موريدةكانى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زةردةشتى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سةركردةى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تايفةيةى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زةردةشتى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ئةوكات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بووة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>.</w:t>
      </w:r>
    </w:p>
    <w:p w14:paraId="0947D513" w14:textId="77777777" w:rsidR="001776D5" w:rsidRPr="001776D5" w:rsidRDefault="001776D5" w:rsidP="001776D5">
      <w:pPr>
        <w:tabs>
          <w:tab w:val="right" w:pos="9076"/>
        </w:tabs>
        <w:bidi/>
        <w:spacing w:after="200" w:line="276" w:lineRule="auto"/>
        <w:ind w:left="4"/>
        <w:contextualSpacing/>
        <w:jc w:val="lowKashida"/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</w:pP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هةروةها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هةر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سةبارةت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ثةيرةوانى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ئةم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ئاينة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هةندى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ولاتناسة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عةرةبةكان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ئامازة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ناوى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( </w:t>
      </w:r>
      <w:r w:rsidRPr="001776D5">
        <w:rPr>
          <w:rFonts w:ascii="Times New Roman" w:hAnsi="Times New Roman" w:cs="Ali-A-Traditional" w:hint="eastAsia"/>
          <w:b/>
          <w:bCs/>
          <w:sz w:val="32"/>
          <w:szCs w:val="32"/>
          <w:rtl/>
          <w:lang w:bidi="ar-IQ"/>
        </w:rPr>
        <w:t>الهرابذة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)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دةكةن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لةشارى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شارةزوور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ئةوانةش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بنةماى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زةردةشتيان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ىبةجى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دةكرد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>.</w:t>
      </w:r>
    </w:p>
    <w:p w14:paraId="23C5EA4F" w14:textId="77777777" w:rsidR="001776D5" w:rsidRPr="001776D5" w:rsidRDefault="001776D5" w:rsidP="001776D5">
      <w:pPr>
        <w:tabs>
          <w:tab w:val="right" w:pos="9076"/>
        </w:tabs>
        <w:bidi/>
        <w:spacing w:after="200" w:line="276" w:lineRule="auto"/>
        <w:ind w:left="4"/>
        <w:contextualSpacing/>
        <w:jc w:val="lowKashida"/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</w:pP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هةروةها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هةندى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ناوجةى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هةريَمى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جةزيرة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(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اليزيدية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)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هةندى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هؤزى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كوردى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وةك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(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داسنى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بوختى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دونبولى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هةكارى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)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شارى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سنجار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جةزيرةى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ئيبن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غومةر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لةسةر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ئةم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ئاينةبوون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ئةوةش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باشماوةى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زةردةشتيةكان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بوون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>.</w:t>
      </w:r>
    </w:p>
    <w:p w14:paraId="7ABA9936" w14:textId="77777777" w:rsidR="001776D5" w:rsidRPr="001776D5" w:rsidRDefault="001776D5" w:rsidP="001776D5">
      <w:pPr>
        <w:tabs>
          <w:tab w:val="right" w:pos="9076"/>
        </w:tabs>
        <w:bidi/>
        <w:spacing w:after="200" w:line="276" w:lineRule="auto"/>
        <w:ind w:left="4"/>
        <w:contextualSpacing/>
        <w:jc w:val="lowKashida"/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</w:pP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بةلام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سةبارةت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بةم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ئاينةو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بلاوبونةوةى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ناوجة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كورديةكان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جةند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بيروبؤجونيك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هةية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بةشيوةيةك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يةكيك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ثاشاكانى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فارسى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بةناوى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(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طشتاسف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)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هاتؤتة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سةر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ئةم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ئاينةو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وة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خةلكى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ناوضةكانى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ذيَر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دةسةلاتيشىى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ثةيرةويان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كردووة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.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لةلايةكى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تر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بيروبؤجونيكمان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هةية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سةبارةت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بةوةى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لةسةردةمى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داراى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يةكةمى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باشاى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فارسة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ئةخمينةكان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ئةم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ئاينة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بلاو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بؤتةوة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لةكوردستان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>.</w:t>
      </w:r>
    </w:p>
    <w:p w14:paraId="63949584" w14:textId="77777777" w:rsidR="001776D5" w:rsidRPr="001776D5" w:rsidRDefault="001776D5" w:rsidP="001776D5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rtl/>
          <w:lang w:bidi="ar-IQ"/>
        </w:rPr>
      </w:pPr>
      <w:r w:rsidRPr="001776D5">
        <w:rPr>
          <w:rFonts w:cs="Ali_K_Traditional"/>
          <w:b/>
          <w:bCs/>
          <w:sz w:val="32"/>
          <w:szCs w:val="32"/>
          <w:rtl/>
          <w:lang w:bidi="ar-IQ"/>
        </w:rPr>
        <w:lastRenderedPageBreak/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وة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سةبارةت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بةزةردةشتيش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نيوةى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دووةمى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سةدةى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حةوتةمى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ثيَش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زاين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لةدايك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بووةسالى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628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ث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>.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ز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تاكو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سالى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551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ث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>.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ز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ذياوة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لةشارى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ورمىَ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ثةرتوكى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ثيرؤزى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زةردةشت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ثيى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دةوترا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(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ئاظيستا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) 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بةشيوةيةك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ليكؤلةرةوان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دةلين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ئةو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زمانةى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ئاظيَستاى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بىَنوساروةتةوة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انى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ميدياى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كؤنة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وةلةلةبةر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ئةوةى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زمانى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ميدياى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كؤن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زمانى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كوردى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دةجيَت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نزيكة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لةوةوة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بؤية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سةرجاوةكان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ئامازة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بةوة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دةكة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كة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دةبيَت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كورد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بووبيَت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>.</w:t>
      </w:r>
    </w:p>
    <w:p w14:paraId="5638CE2E" w14:textId="77777777" w:rsidR="001776D5" w:rsidRPr="001776D5" w:rsidRDefault="001776D5" w:rsidP="001776D5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rtl/>
          <w:lang w:bidi="ar-IQ"/>
        </w:rPr>
      </w:pP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بنةماى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ئةم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ئاينة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تاريكى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رووناكى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ياخود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خيَرو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شةر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كة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خوا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هةية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ئةوانيش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خواى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شةر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بةناوى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ئةهريمةن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خواى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خيَبةناوى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(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ئةهورامزدا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) </w:t>
      </w:r>
    </w:p>
    <w:p w14:paraId="5C4AA3C2" w14:textId="77777777" w:rsidR="001776D5" w:rsidRPr="001776D5" w:rsidRDefault="001776D5" w:rsidP="001776D5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rtl/>
          <w:lang w:bidi="ar-IQ"/>
        </w:rPr>
      </w:pP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وةشوينةوارى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ئةم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ئالينة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ناوجةكانى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كوردستان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ماوةتةوة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ئةويش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بةهؤى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ئةو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ثةرستكا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ئاطرينانةوة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وةكو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لةشارى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دهؤك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باشورى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رؤزهةلاتى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باعةزرى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شوينةك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ماوة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بةناوى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(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دكة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نار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)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هةروةها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لةشارى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ئاكرى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(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كةلى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زةردةك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)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وةلةشارى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شارةزوور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بةناوى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(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قورتاس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)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بىرستكاى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ئاكرينى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تيدابووة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.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هةروةها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شارى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سليمانى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ناجةكانى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هةورامانثةرستطاى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ئاطرى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هةبووة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وة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يةكيك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كاهينةكانى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بةناوى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ثيرى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شالياركتيَبى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هةبووة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بةناوى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(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معارف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بيرى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شاليار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)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تابعةكانى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زةردةشت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بووة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>.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ةى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(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الكوزكية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)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شارةزورةوانى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ئةم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ئاينةبوون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>.</w:t>
      </w:r>
    </w:p>
    <w:p w14:paraId="36793CA4" w14:textId="77777777" w:rsidR="001776D5" w:rsidRPr="001776D5" w:rsidRDefault="001776D5" w:rsidP="001776D5">
      <w:pPr>
        <w:numPr>
          <w:ilvl w:val="0"/>
          <w:numId w:val="46"/>
        </w:numPr>
        <w:tabs>
          <w:tab w:val="right" w:pos="9076"/>
        </w:tabs>
        <w:bidi/>
        <w:spacing w:after="200" w:line="276" w:lineRule="auto"/>
        <w:ind w:left="4"/>
        <w:contextualSpacing/>
        <w:jc w:val="lowKashida"/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</w:pP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مةزدةكى</w:t>
      </w:r>
      <w:r w:rsidRPr="001776D5">
        <w:rPr>
          <w:rFonts w:ascii="Times New Roman" w:hAnsi="Times New Roman" w:cs="Ali-A-Sayid"/>
          <w:b/>
          <w:bCs/>
          <w:sz w:val="32"/>
          <w:szCs w:val="32"/>
          <w:rtl/>
          <w:lang w:bidi="ar-IQ"/>
        </w:rPr>
        <w:t xml:space="preserve">:  </w:t>
      </w:r>
      <w:r w:rsidRPr="001776D5">
        <w:rPr>
          <w:rFonts w:ascii="Times New Roman" w:hAnsi="Times New Roman" w:cs="Ali-A-Sayid" w:hint="eastAsia"/>
          <w:b/>
          <w:bCs/>
          <w:sz w:val="32"/>
          <w:szCs w:val="32"/>
          <w:rtl/>
          <w:lang w:bidi="ar-IQ"/>
        </w:rPr>
        <w:t>سةبارةت</w:t>
      </w:r>
      <w:r w:rsidRPr="001776D5">
        <w:rPr>
          <w:rFonts w:ascii="Times New Roman" w:hAnsi="Times New Roman" w:cs="Ali-A-Sayid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-A-Sayid" w:hint="eastAsia"/>
          <w:b/>
          <w:bCs/>
          <w:sz w:val="32"/>
          <w:szCs w:val="32"/>
          <w:rtl/>
          <w:lang w:bidi="ar-IQ"/>
        </w:rPr>
        <w:t>بةم</w:t>
      </w:r>
      <w:r w:rsidRPr="001776D5">
        <w:rPr>
          <w:rFonts w:ascii="Times New Roman" w:hAnsi="Times New Roman" w:cs="Ali-A-Sayid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-A-Sayid" w:hint="eastAsia"/>
          <w:b/>
          <w:bCs/>
          <w:sz w:val="32"/>
          <w:szCs w:val="32"/>
          <w:rtl/>
          <w:lang w:bidi="ar-IQ"/>
        </w:rPr>
        <w:t>ئاينة</w:t>
      </w:r>
      <w:r w:rsidRPr="001776D5">
        <w:rPr>
          <w:rFonts w:ascii="Times New Roman" w:hAnsi="Times New Roman" w:cs="Ali-A-Sayid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-A-Sayid" w:hint="eastAsia"/>
          <w:b/>
          <w:bCs/>
          <w:sz w:val="32"/>
          <w:szCs w:val="32"/>
          <w:rtl/>
          <w:lang w:bidi="ar-IQ"/>
        </w:rPr>
        <w:t>سةرجاوكى</w:t>
      </w:r>
      <w:r w:rsidRPr="001776D5">
        <w:rPr>
          <w:rFonts w:ascii="Times New Roman" w:hAnsi="Times New Roman" w:cs="Ali-A-Sayid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-A-Sayid" w:hint="eastAsia"/>
          <w:b/>
          <w:bCs/>
          <w:sz w:val="32"/>
          <w:szCs w:val="32"/>
          <w:rtl/>
          <w:lang w:bidi="ar-IQ"/>
        </w:rPr>
        <w:t>وامان</w:t>
      </w:r>
      <w:r w:rsidRPr="001776D5">
        <w:rPr>
          <w:rFonts w:ascii="Times New Roman" w:hAnsi="Times New Roman" w:cs="Ali-A-Sayid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-A-Sayid" w:hint="eastAsia"/>
          <w:b/>
          <w:bCs/>
          <w:sz w:val="32"/>
          <w:szCs w:val="32"/>
          <w:rtl/>
          <w:lang w:bidi="ar-IQ"/>
        </w:rPr>
        <w:t>لةبةرلدةست</w:t>
      </w:r>
      <w:r w:rsidRPr="001776D5">
        <w:rPr>
          <w:rFonts w:ascii="Times New Roman" w:hAnsi="Times New Roman" w:cs="Ali-A-Sayid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-A-Sayid" w:hint="eastAsia"/>
          <w:b/>
          <w:bCs/>
          <w:sz w:val="32"/>
          <w:szCs w:val="32"/>
          <w:rtl/>
          <w:lang w:bidi="ar-IQ"/>
        </w:rPr>
        <w:t>دانية</w:t>
      </w:r>
      <w:r w:rsidRPr="001776D5">
        <w:rPr>
          <w:rFonts w:ascii="Times New Roman" w:hAnsi="Times New Roman" w:cs="Ali-A-Sayid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hAnsi="Times New Roman" w:cs="Ali-A-Sayid" w:hint="eastAsia"/>
          <w:b/>
          <w:bCs/>
          <w:sz w:val="32"/>
          <w:szCs w:val="32"/>
          <w:rtl/>
          <w:lang w:bidi="ar-IQ"/>
        </w:rPr>
        <w:t>وةكو</w:t>
      </w:r>
      <w:r w:rsidRPr="001776D5">
        <w:rPr>
          <w:rFonts w:ascii="Times New Roman" w:hAnsi="Times New Roman" w:cs="Ali-A-Sayid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-A-Sayid" w:hint="eastAsia"/>
          <w:b/>
          <w:bCs/>
          <w:sz w:val="32"/>
          <w:szCs w:val="32"/>
          <w:rtl/>
          <w:lang w:bidi="ar-IQ"/>
        </w:rPr>
        <w:t>بةلكة</w:t>
      </w:r>
      <w:r w:rsidRPr="001776D5">
        <w:rPr>
          <w:rFonts w:ascii="Times New Roman" w:hAnsi="Times New Roman" w:cs="Ali-A-Sayid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-A-Sayid" w:hint="eastAsia"/>
          <w:b/>
          <w:bCs/>
          <w:sz w:val="32"/>
          <w:szCs w:val="32"/>
          <w:rtl/>
          <w:lang w:bidi="ar-IQ"/>
        </w:rPr>
        <w:t>ناوجة</w:t>
      </w:r>
      <w:r w:rsidRPr="001776D5">
        <w:rPr>
          <w:rFonts w:ascii="Times New Roman" w:hAnsi="Times New Roman" w:cs="Ali-A-Sayid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-A-Sayid" w:hint="eastAsia"/>
          <w:b/>
          <w:bCs/>
          <w:sz w:val="32"/>
          <w:szCs w:val="32"/>
          <w:rtl/>
          <w:lang w:bidi="ar-IQ"/>
        </w:rPr>
        <w:t>كورديةكان</w:t>
      </w:r>
      <w:r w:rsidRPr="001776D5">
        <w:rPr>
          <w:rFonts w:ascii="Times New Roman" w:hAnsi="Times New Roman" w:cs="Ali-A-Sayid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PG_Kurdi Samik" w:hint="eastAsia"/>
          <w:b/>
          <w:bCs/>
          <w:sz w:val="32"/>
          <w:szCs w:val="32"/>
          <w:rtl/>
          <w:lang w:bidi="ar-IQ"/>
        </w:rPr>
        <w:t>ثةيرةويان</w:t>
      </w:r>
      <w:r w:rsidRPr="001776D5">
        <w:rPr>
          <w:rFonts w:ascii="Times New Roman" w:hAnsi="Times New Roman" w:cs="PG_Kurdi Samik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PG_Kurdi Samik" w:hint="eastAsia"/>
          <w:b/>
          <w:bCs/>
          <w:sz w:val="32"/>
          <w:szCs w:val="32"/>
          <w:rtl/>
          <w:lang w:bidi="ar-IQ"/>
        </w:rPr>
        <w:t>كردبيَت</w:t>
      </w:r>
      <w:r w:rsidRPr="001776D5">
        <w:rPr>
          <w:rFonts w:ascii="Times New Roman" w:hAnsi="Times New Roman" w:cs="PG_Kurdi Samik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hAnsi="Times New Roman" w:cs="PG_Kurdi Samik" w:hint="eastAsia"/>
          <w:b/>
          <w:bCs/>
          <w:sz w:val="32"/>
          <w:szCs w:val="32"/>
          <w:rtl/>
          <w:lang w:bidi="ar-IQ"/>
        </w:rPr>
        <w:t>تةنها</w:t>
      </w:r>
      <w:r w:rsidRPr="001776D5">
        <w:rPr>
          <w:rFonts w:ascii="Times New Roman" w:hAnsi="Times New Roman" w:cs="PG_Kurdi Samik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PG_Kurdi Samik" w:hint="eastAsia"/>
          <w:b/>
          <w:bCs/>
          <w:sz w:val="32"/>
          <w:szCs w:val="32"/>
          <w:rtl/>
          <w:lang w:bidi="ar-IQ"/>
        </w:rPr>
        <w:t>ئةوةنةبى</w:t>
      </w:r>
      <w:r w:rsidRPr="001776D5">
        <w:rPr>
          <w:rFonts w:ascii="Times New Roman" w:hAnsi="Times New Roman" w:cs="PG_Kurdi Samik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PG_Kurdi Samik" w:hint="eastAsia"/>
          <w:b/>
          <w:bCs/>
          <w:sz w:val="32"/>
          <w:szCs w:val="32"/>
          <w:rtl/>
          <w:lang w:bidi="ar-IQ"/>
        </w:rPr>
        <w:t>فرقةيةك</w:t>
      </w:r>
      <w:r w:rsidRPr="001776D5">
        <w:rPr>
          <w:rFonts w:ascii="Times New Roman" w:hAnsi="Times New Roman" w:cs="PG_Kurdi Samik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PG_Kurdi Samik" w:hint="eastAsia"/>
          <w:b/>
          <w:bCs/>
          <w:sz w:val="32"/>
          <w:szCs w:val="32"/>
          <w:rtl/>
          <w:lang w:bidi="ar-IQ"/>
        </w:rPr>
        <w:t>كة</w:t>
      </w:r>
      <w:r w:rsidRPr="001776D5">
        <w:rPr>
          <w:rFonts w:ascii="Times New Roman" w:hAnsi="Times New Roman" w:cs="PG_Kurdi Samik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PG_Kurdi Samik" w:hint="eastAsia"/>
          <w:b/>
          <w:bCs/>
          <w:sz w:val="32"/>
          <w:szCs w:val="32"/>
          <w:rtl/>
          <w:lang w:bidi="ar-IQ"/>
        </w:rPr>
        <w:t>خةلكى</w:t>
      </w:r>
      <w:r w:rsidRPr="001776D5">
        <w:rPr>
          <w:rFonts w:ascii="Times New Roman" w:hAnsi="Times New Roman" w:cs="PG_Kurdi Samik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PG_Kurdi Samik" w:hint="eastAsia"/>
          <w:b/>
          <w:bCs/>
          <w:sz w:val="32"/>
          <w:szCs w:val="32"/>
          <w:rtl/>
          <w:lang w:bidi="ar-IQ"/>
        </w:rPr>
        <w:t>لةسةردةم</w:t>
      </w:r>
      <w:r w:rsidRPr="001776D5">
        <w:rPr>
          <w:rFonts w:ascii="Times New Roman" w:hAnsi="Times New Roman" w:cs="PG_Kurdi Samik" w:hint="cs"/>
          <w:b/>
          <w:bCs/>
          <w:sz w:val="32"/>
          <w:szCs w:val="32"/>
          <w:rtl/>
          <w:lang w:bidi="ar-IQ"/>
        </w:rPr>
        <w:t>ي</w:t>
      </w:r>
      <w:r w:rsidRPr="001776D5">
        <w:rPr>
          <w:rFonts w:ascii="Times New Roman" w:hAnsi="Times New Roman" w:cs="Ali-A-Sayid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-A-Sayid" w:hint="eastAsia"/>
          <w:b/>
          <w:bCs/>
          <w:sz w:val="32"/>
          <w:szCs w:val="32"/>
          <w:rtl/>
          <w:lang w:bidi="ar-IQ"/>
        </w:rPr>
        <w:t>قوبادى</w:t>
      </w:r>
      <w:r w:rsidRPr="001776D5">
        <w:rPr>
          <w:rFonts w:ascii="Times New Roman" w:hAnsi="Times New Roman" w:cs="Ali-A-Sayid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-A-Sayid" w:hint="eastAsia"/>
          <w:b/>
          <w:bCs/>
          <w:sz w:val="32"/>
          <w:szCs w:val="32"/>
          <w:rtl/>
          <w:lang w:bidi="ar-IQ"/>
        </w:rPr>
        <w:t>فةيروز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مةليكى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-A-Sayid" w:hint="eastAsia"/>
          <w:b/>
          <w:bCs/>
          <w:sz w:val="32"/>
          <w:szCs w:val="32"/>
          <w:rtl/>
          <w:lang w:bidi="ar-IQ"/>
        </w:rPr>
        <w:t>ساسانى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بلاوكردؤتةوة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كة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بيروبؤجون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بلاو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كردؤتةوة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لةسةر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بنةماى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روناكى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وتاريكى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ويةكسانى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نيَوان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مرؤفةكان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بةشيَوةيةك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خوا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مال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وسامانى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بةيةكسانى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دابةش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كردووة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ةلام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مرؤفةكان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دابةشى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ناكةن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ascii="Times New Roman" w:hAnsi="Times New Roman" w:cs="Ali_K_Traditional" w:hint="eastAsia"/>
          <w:b/>
          <w:bCs/>
          <w:sz w:val="32"/>
          <w:szCs w:val="32"/>
          <w:rtl/>
          <w:lang w:bidi="ar-IQ"/>
        </w:rPr>
        <w:t>بةيةكسانى</w:t>
      </w:r>
      <w:r w:rsidRPr="001776D5">
        <w:rPr>
          <w:rFonts w:ascii="Times New Roman" w:hAnsi="Times New Roman" w:cs="Ali_K_Traditional"/>
          <w:b/>
          <w:bCs/>
          <w:sz w:val="32"/>
          <w:szCs w:val="32"/>
          <w:rtl/>
          <w:lang w:bidi="ar-IQ"/>
        </w:rPr>
        <w:t xml:space="preserve"> </w:t>
      </w:r>
    </w:p>
    <w:p w14:paraId="64184062" w14:textId="77777777" w:rsidR="001776D5" w:rsidRPr="001776D5" w:rsidRDefault="001776D5" w:rsidP="001776D5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rtl/>
          <w:lang w:bidi="ar-IQ"/>
        </w:rPr>
      </w:pPr>
    </w:p>
    <w:p w14:paraId="116AE385" w14:textId="77777777" w:rsidR="001776D5" w:rsidRPr="001776D5" w:rsidRDefault="001776D5" w:rsidP="001776D5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lang w:bidi="ar-IQ"/>
        </w:rPr>
      </w:pP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3-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ية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هودى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: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هاتنى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يةهودى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بؤ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ناوضةكانى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كوردستان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دةكةريَةوة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بؤ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سةردةمى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كة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ئيسرائيلةوة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جولةكةكانيان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هييَنا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بؤ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عيَراق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لةويَشةوة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كةيشتنة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كوردستان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وة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ثيَشى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دةكوترا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(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الاسر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بابلى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)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كة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لةسةرةتا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بةكارى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بازركانى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ئابوورى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خةريك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بوون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سةرةتا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وةكو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كؤيلة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بوون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بةلام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بةهؤى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شارةزابوون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توانيان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بكةنة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جينيَكى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بةرزى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كؤمةلكا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.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هةروةها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طةشتيار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بنيامين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توتةيلى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lastRenderedPageBreak/>
        <w:t>لة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سةدةى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دوازدةى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زاينى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سةردانى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شارى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ئاميَدى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دةكات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دةليتبيست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بينج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هةزار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جولةكةى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ليبوو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دةوروبةرى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قةلاى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(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خةفتيان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)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نيشتةجى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ببون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هةروةها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نسيبين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موسل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جةزيرةى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ئيبن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عومةر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هةندى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طوندى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شارى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شارةزوور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بةدى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دةكران</w:t>
      </w:r>
    </w:p>
    <w:p w14:paraId="4CA718B7" w14:textId="77777777" w:rsidR="001776D5" w:rsidRPr="001776D5" w:rsidRDefault="001776D5" w:rsidP="001776D5">
      <w:pPr>
        <w:tabs>
          <w:tab w:val="right" w:pos="9076"/>
        </w:tabs>
        <w:bidi/>
        <w:ind w:left="4"/>
        <w:jc w:val="lowKashida"/>
        <w:rPr>
          <w:rFonts w:cs="Ali_K_Traditional"/>
          <w:b/>
          <w:bCs/>
          <w:sz w:val="32"/>
          <w:szCs w:val="32"/>
          <w:rtl/>
          <w:lang w:bidi="ar-IQ"/>
        </w:rPr>
      </w:pP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4-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مةسيحى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:  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سةرجاوةكان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ئاماذة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بةوة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دةكةن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دواى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 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هاتنى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مةسيحى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ناوجة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كورديةكان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هةر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لةسةر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زةردةشتى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ماونةتةوة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بةلام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لةكةل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ئةوةشدا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ماناى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ئةوة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ناطيةنيت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كة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مةسيحى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ثةيرةوانى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نةبووة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بةلكو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لةسالى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30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زايى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ثاشاى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روها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(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ئورفة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)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ةخؤش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دةكةويت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دكتؤريك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ناوى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(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مار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ادى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)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هةلدةستى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جارةسةركردنى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ئةو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ثاشاية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دواتريش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دةست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بانطةواز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دةكات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بؤ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مةسيحى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ثاشاى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روها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دةبيَتة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مةسيحى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خةلكى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ناوجةكةش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هةمان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شيَوة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دوتر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مار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ادى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بةرةو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شارى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نةسيبين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باجةرمى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ئم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ئاينة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لةويش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بلاو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دةكاتةوة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لةكل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ناوجةى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داقوق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خانيجار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(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دوزخورماتو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) .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جكة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لةمة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جةند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ديَريك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شارة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كورديةكان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دةبينريت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بؤ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سةردةمى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زوو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دةكةريَتةوة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بةلكةية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لةسةر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بوونى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مةسيحى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لةم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ناوجةية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هةروةها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سةرجاوةكان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ئامازة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دوو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تايةفةى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كوردى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دةكةن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ئةوانيش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(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يةعقوبية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و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جؤرقان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) 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مةسيحى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بوونة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دواى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هاتى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ئاينى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ئيسلاميش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هؤزى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جؤرقان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ياخود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كؤران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شارةكانى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حةلوانيش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زمارةيان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هةبووة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بةلام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يةعقوبيةكان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لة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دةروبةرلاى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موسل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 xml:space="preserve"> </w:t>
      </w:r>
      <w:r w:rsidRPr="001776D5">
        <w:rPr>
          <w:rFonts w:cs="Ali_K_Traditional" w:hint="eastAsia"/>
          <w:b/>
          <w:bCs/>
          <w:sz w:val="32"/>
          <w:szCs w:val="32"/>
          <w:rtl/>
          <w:lang w:bidi="ar-IQ"/>
        </w:rPr>
        <w:t>بوون</w:t>
      </w:r>
      <w:r w:rsidRPr="001776D5">
        <w:rPr>
          <w:rFonts w:cs="Ali_K_Traditional"/>
          <w:b/>
          <w:bCs/>
          <w:sz w:val="32"/>
          <w:szCs w:val="32"/>
          <w:rtl/>
          <w:lang w:bidi="ar-IQ"/>
        </w:rPr>
        <w:t>.</w:t>
      </w:r>
    </w:p>
    <w:p w14:paraId="416C158C" w14:textId="77777777" w:rsidR="001776D5" w:rsidRPr="001776D5" w:rsidRDefault="001776D5" w:rsidP="001776D5">
      <w:pPr>
        <w:bidi/>
        <w:spacing w:line="240" w:lineRule="auto"/>
        <w:jc w:val="both"/>
        <w:rPr>
          <w:sz w:val="32"/>
          <w:szCs w:val="32"/>
          <w:rtl/>
          <w:lang w:bidi="ar-IQ"/>
        </w:rPr>
      </w:pPr>
    </w:p>
    <w:p w14:paraId="0E57941B" w14:textId="77777777" w:rsidR="001776D5" w:rsidRDefault="001776D5" w:rsidP="001776D5">
      <w:pPr>
        <w:bidi/>
        <w:rPr>
          <w:lang w:bidi="ar-IQ"/>
        </w:rPr>
      </w:pPr>
    </w:p>
    <w:sectPr w:rsidR="001776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ezaPro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Sulaimani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nest _ Avd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yi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G_Kurdi 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D737B5"/>
    <w:multiLevelType w:val="hybridMultilevel"/>
    <w:tmpl w:val="1DC8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A32ABE"/>
    <w:multiLevelType w:val="multilevel"/>
    <w:tmpl w:val="7DD4D2B6"/>
    <w:lvl w:ilvl="0">
      <w:start w:val="1"/>
      <w:numFmt w:val="decimal"/>
      <w:lvlText w:val="%1-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</w:lvl>
    <w:lvl w:ilvl="2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</w:lvl>
    <w:lvl w:ilvl="3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</w:lvl>
    <w:lvl w:ilvl="5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</w:lvl>
    <w:lvl w:ilvl="6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</w:lvl>
    <w:lvl w:ilvl="8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</w:lvl>
  </w:abstractNum>
  <w:abstractNum w:abstractNumId="9" w15:restartNumberingAfterBreak="0">
    <w:nsid w:val="0B364E5C"/>
    <w:multiLevelType w:val="hybridMultilevel"/>
    <w:tmpl w:val="DBA85162"/>
    <w:lvl w:ilvl="0" w:tplc="B72CA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043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4891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0028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E200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855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83B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745E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665A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BC06878"/>
    <w:multiLevelType w:val="hybridMultilevel"/>
    <w:tmpl w:val="45064FA0"/>
    <w:lvl w:ilvl="0" w:tplc="D286E6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EB5008"/>
    <w:multiLevelType w:val="hybridMultilevel"/>
    <w:tmpl w:val="22F8D64A"/>
    <w:lvl w:ilvl="0" w:tplc="74962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CC76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85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5A72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44B1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5445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EABB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432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096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1EE1421"/>
    <w:multiLevelType w:val="hybridMultilevel"/>
    <w:tmpl w:val="795E6990"/>
    <w:lvl w:ilvl="0" w:tplc="E38C1A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DB4CFC"/>
    <w:multiLevelType w:val="hybridMultilevel"/>
    <w:tmpl w:val="68C4ABF2"/>
    <w:lvl w:ilvl="0" w:tplc="42A2A3C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14F64B96"/>
    <w:multiLevelType w:val="hybridMultilevel"/>
    <w:tmpl w:val="46C4316E"/>
    <w:lvl w:ilvl="0" w:tplc="A9828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547787"/>
    <w:multiLevelType w:val="hybridMultilevel"/>
    <w:tmpl w:val="278EC21A"/>
    <w:lvl w:ilvl="0" w:tplc="18BEAA92">
      <w:start w:val="3"/>
      <w:numFmt w:val="decimal"/>
      <w:lvlText w:val="%1-"/>
      <w:lvlJc w:val="left"/>
      <w:pPr>
        <w:ind w:left="360" w:hanging="360"/>
      </w:pPr>
      <w:rPr>
        <w:rFonts w:ascii="GeezaPro" w:cs="GeezaPro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4E2EE0"/>
    <w:multiLevelType w:val="hybridMultilevel"/>
    <w:tmpl w:val="F61642A8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1E1073EF"/>
    <w:multiLevelType w:val="hybridMultilevel"/>
    <w:tmpl w:val="B8B8E922"/>
    <w:lvl w:ilvl="0" w:tplc="604E1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508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081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CB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18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80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586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F0D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24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E8F0F3B"/>
    <w:multiLevelType w:val="hybridMultilevel"/>
    <w:tmpl w:val="D4320284"/>
    <w:lvl w:ilvl="0" w:tplc="FE66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7CE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464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14B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8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A5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E4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88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128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4686F32"/>
    <w:multiLevelType w:val="hybridMultilevel"/>
    <w:tmpl w:val="9E2A2CEE"/>
    <w:lvl w:ilvl="0" w:tplc="2716B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3C6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45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47F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CB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86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C6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2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EE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6610B9C"/>
    <w:multiLevelType w:val="hybridMultilevel"/>
    <w:tmpl w:val="60CCF626"/>
    <w:lvl w:ilvl="0" w:tplc="1A385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55C8E"/>
    <w:multiLevelType w:val="hybridMultilevel"/>
    <w:tmpl w:val="011E5170"/>
    <w:lvl w:ilvl="0" w:tplc="BF744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CA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CF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A9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E69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3E4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E9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6B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C8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99913ED"/>
    <w:multiLevelType w:val="hybridMultilevel"/>
    <w:tmpl w:val="571A1648"/>
    <w:lvl w:ilvl="0" w:tplc="4588DB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DA23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1045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EFD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E013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872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6FE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C52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8E1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2AC86E90"/>
    <w:multiLevelType w:val="hybridMultilevel"/>
    <w:tmpl w:val="0852B5CC"/>
    <w:lvl w:ilvl="0" w:tplc="566E4A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0707DD"/>
    <w:multiLevelType w:val="hybridMultilevel"/>
    <w:tmpl w:val="A9524EFE"/>
    <w:lvl w:ilvl="0" w:tplc="BC548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22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2F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828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AEA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4C4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3C6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462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0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2F200F96"/>
    <w:multiLevelType w:val="hybridMultilevel"/>
    <w:tmpl w:val="5CDE06AA"/>
    <w:lvl w:ilvl="0" w:tplc="6B68FE1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345734"/>
    <w:multiLevelType w:val="hybridMultilevel"/>
    <w:tmpl w:val="1D326338"/>
    <w:lvl w:ilvl="0" w:tplc="235E24C0">
      <w:start w:val="1"/>
      <w:numFmt w:val="decimal"/>
      <w:lvlText w:val="%1-"/>
      <w:lvlJc w:val="left"/>
      <w:pPr>
        <w:ind w:left="5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7" w15:restartNumberingAfterBreak="0">
    <w:nsid w:val="42754D6F"/>
    <w:multiLevelType w:val="hybridMultilevel"/>
    <w:tmpl w:val="EDEAC9F6"/>
    <w:lvl w:ilvl="0" w:tplc="9CECA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48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29C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A10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5647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A02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82B5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D41A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66A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6462707"/>
    <w:multiLevelType w:val="hybridMultilevel"/>
    <w:tmpl w:val="D38A043A"/>
    <w:lvl w:ilvl="0" w:tplc="696E0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12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E2A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701F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B4E2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9E61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561B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7CF2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44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8A77D6C"/>
    <w:multiLevelType w:val="hybridMultilevel"/>
    <w:tmpl w:val="D8F01970"/>
    <w:lvl w:ilvl="0" w:tplc="E6B09F6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4878C7"/>
    <w:multiLevelType w:val="hybridMultilevel"/>
    <w:tmpl w:val="EE1E7BAA"/>
    <w:lvl w:ilvl="0" w:tplc="3F424A4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0C27846"/>
    <w:multiLevelType w:val="hybridMultilevel"/>
    <w:tmpl w:val="B2D41A4E"/>
    <w:lvl w:ilvl="0" w:tplc="9D46E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9AE6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AD0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5669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C6C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099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92A8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02D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8F1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1F907FE"/>
    <w:multiLevelType w:val="hybridMultilevel"/>
    <w:tmpl w:val="9736A206"/>
    <w:lvl w:ilvl="0" w:tplc="566E4A20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52EC7537"/>
    <w:multiLevelType w:val="hybridMultilevel"/>
    <w:tmpl w:val="213428CE"/>
    <w:lvl w:ilvl="0" w:tplc="F2E868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1099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00F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7023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A2D9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BA16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E5B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0E2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26A9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4DC4188"/>
    <w:multiLevelType w:val="hybridMultilevel"/>
    <w:tmpl w:val="3C526D60"/>
    <w:lvl w:ilvl="0" w:tplc="2BEEA5AC">
      <w:start w:val="34"/>
      <w:numFmt w:val="decimal"/>
      <w:lvlText w:val="(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05454F"/>
    <w:multiLevelType w:val="hybridMultilevel"/>
    <w:tmpl w:val="12A6B510"/>
    <w:lvl w:ilvl="0" w:tplc="F06299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li_K_Sulaiman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51CAD"/>
    <w:multiLevelType w:val="hybridMultilevel"/>
    <w:tmpl w:val="8542C0DE"/>
    <w:lvl w:ilvl="0" w:tplc="E71CABFC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E2D1A"/>
    <w:multiLevelType w:val="hybridMultilevel"/>
    <w:tmpl w:val="1A5C8222"/>
    <w:lvl w:ilvl="0" w:tplc="E45AFD9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li_K_Sahifa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700E6"/>
    <w:multiLevelType w:val="hybridMultilevel"/>
    <w:tmpl w:val="5F826E26"/>
    <w:lvl w:ilvl="0" w:tplc="FF46E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0228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F4B5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7A46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A53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62C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D47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D68B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ABE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814138D"/>
    <w:multiLevelType w:val="hybridMultilevel"/>
    <w:tmpl w:val="AC945366"/>
    <w:lvl w:ilvl="0" w:tplc="FAA29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F233C"/>
    <w:multiLevelType w:val="hybridMultilevel"/>
    <w:tmpl w:val="8BC6A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44029"/>
    <w:multiLevelType w:val="hybridMultilevel"/>
    <w:tmpl w:val="6AAEF418"/>
    <w:lvl w:ilvl="0" w:tplc="6BBC97F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E5345CB"/>
    <w:multiLevelType w:val="hybridMultilevel"/>
    <w:tmpl w:val="7DD4D2B6"/>
    <w:lvl w:ilvl="0" w:tplc="51FA509A">
      <w:start w:val="1"/>
      <w:numFmt w:val="decimal"/>
      <w:lvlText w:val="%1-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</w:lvl>
  </w:abstractNum>
  <w:abstractNum w:abstractNumId="43" w15:restartNumberingAfterBreak="0">
    <w:nsid w:val="729C1E7B"/>
    <w:multiLevelType w:val="hybridMultilevel"/>
    <w:tmpl w:val="BB427238"/>
    <w:lvl w:ilvl="0" w:tplc="BAC0CF9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shelf Symbol 7" w:eastAsia="Times New Roman" w:hAnsi="Bookshelf Symbol 7" w:cs="Ali_K_Sami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CA6A1D"/>
    <w:multiLevelType w:val="hybridMultilevel"/>
    <w:tmpl w:val="8B5E1C12"/>
    <w:lvl w:ilvl="0" w:tplc="3976F7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A640DF"/>
    <w:multiLevelType w:val="hybridMultilevel"/>
    <w:tmpl w:val="8DC0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60A5A"/>
    <w:multiLevelType w:val="hybridMultilevel"/>
    <w:tmpl w:val="60285922"/>
    <w:lvl w:ilvl="0" w:tplc="45C4F36E">
      <w:start w:val="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li-A-Sahif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C3A5F"/>
    <w:multiLevelType w:val="hybridMultilevel"/>
    <w:tmpl w:val="091CE20A"/>
    <w:lvl w:ilvl="0" w:tplc="59AED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4E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EE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23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82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E3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EE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4A1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BA36C94"/>
    <w:multiLevelType w:val="hybridMultilevel"/>
    <w:tmpl w:val="679C574E"/>
    <w:lvl w:ilvl="0" w:tplc="DCD44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03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5CB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3A4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6D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06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4F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305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EE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45"/>
  </w:num>
  <w:num w:numId="10">
    <w:abstractNumId w:val="36"/>
  </w:num>
  <w:num w:numId="11">
    <w:abstractNumId w:val="7"/>
  </w:num>
  <w:num w:numId="12">
    <w:abstractNumId w:val="15"/>
  </w:num>
  <w:num w:numId="13">
    <w:abstractNumId w:val="13"/>
  </w:num>
  <w:num w:numId="14">
    <w:abstractNumId w:val="10"/>
  </w:num>
  <w:num w:numId="15">
    <w:abstractNumId w:val="30"/>
  </w:num>
  <w:num w:numId="16">
    <w:abstractNumId w:val="23"/>
  </w:num>
  <w:num w:numId="17">
    <w:abstractNumId w:val="16"/>
  </w:num>
  <w:num w:numId="18">
    <w:abstractNumId w:val="32"/>
  </w:num>
  <w:num w:numId="19">
    <w:abstractNumId w:val="42"/>
  </w:num>
  <w:num w:numId="20">
    <w:abstractNumId w:val="8"/>
  </w:num>
  <w:num w:numId="21">
    <w:abstractNumId w:val="43"/>
  </w:num>
  <w:num w:numId="22">
    <w:abstractNumId w:val="37"/>
  </w:num>
  <w:num w:numId="23">
    <w:abstractNumId w:val="12"/>
  </w:num>
  <w:num w:numId="24">
    <w:abstractNumId w:val="34"/>
  </w:num>
  <w:num w:numId="25">
    <w:abstractNumId w:val="46"/>
  </w:num>
  <w:num w:numId="26">
    <w:abstractNumId w:val="35"/>
  </w:num>
  <w:num w:numId="27">
    <w:abstractNumId w:val="40"/>
  </w:num>
  <w:num w:numId="28">
    <w:abstractNumId w:val="14"/>
  </w:num>
  <w:num w:numId="29">
    <w:abstractNumId w:val="39"/>
  </w:num>
  <w:num w:numId="30">
    <w:abstractNumId w:val="27"/>
  </w:num>
  <w:num w:numId="31">
    <w:abstractNumId w:val="9"/>
  </w:num>
  <w:num w:numId="32">
    <w:abstractNumId w:val="38"/>
  </w:num>
  <w:num w:numId="33">
    <w:abstractNumId w:val="31"/>
  </w:num>
  <w:num w:numId="34">
    <w:abstractNumId w:val="22"/>
  </w:num>
  <w:num w:numId="35">
    <w:abstractNumId w:val="28"/>
  </w:num>
  <w:num w:numId="36">
    <w:abstractNumId w:val="33"/>
  </w:num>
  <w:num w:numId="37">
    <w:abstractNumId w:val="11"/>
  </w:num>
  <w:num w:numId="38">
    <w:abstractNumId w:val="21"/>
  </w:num>
  <w:num w:numId="39">
    <w:abstractNumId w:val="47"/>
  </w:num>
  <w:num w:numId="40">
    <w:abstractNumId w:val="18"/>
  </w:num>
  <w:num w:numId="41">
    <w:abstractNumId w:val="24"/>
  </w:num>
  <w:num w:numId="42">
    <w:abstractNumId w:val="17"/>
  </w:num>
  <w:num w:numId="43">
    <w:abstractNumId w:val="25"/>
  </w:num>
  <w:num w:numId="44">
    <w:abstractNumId w:val="44"/>
  </w:num>
  <w:num w:numId="45">
    <w:abstractNumId w:val="26"/>
  </w:num>
  <w:num w:numId="46">
    <w:abstractNumId w:val="29"/>
  </w:num>
  <w:num w:numId="47">
    <w:abstractNumId w:val="19"/>
  </w:num>
  <w:num w:numId="48">
    <w:abstractNumId w:val="48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D5"/>
    <w:rsid w:val="0017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744ED8"/>
  <w15:chartTrackingRefBased/>
  <w15:docId w15:val="{9B6A703D-CB78-44C8-A9D5-FC86B481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76D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Zanest _ Dyar Bakr"/>
      <w:caps/>
      <w:sz w:val="52"/>
      <w:szCs w:val="52"/>
      <w:lang w:bidi="ar-IQ"/>
    </w:rPr>
  </w:style>
  <w:style w:type="paragraph" w:styleId="Heading2">
    <w:name w:val="heading 2"/>
    <w:basedOn w:val="Normal"/>
    <w:next w:val="Normal"/>
    <w:link w:val="Heading2Char"/>
    <w:qFormat/>
    <w:rsid w:val="001776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aps/>
      <w:sz w:val="28"/>
      <w:szCs w:val="28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6D5"/>
    <w:rPr>
      <w:rFonts w:ascii="Times New Roman" w:eastAsia="Times New Roman" w:hAnsi="Times New Roman" w:cs="Zanest _ Dyar Bakr"/>
      <w:caps/>
      <w:sz w:val="52"/>
      <w:szCs w:val="52"/>
      <w:lang w:bidi="ar-IQ"/>
    </w:rPr>
  </w:style>
  <w:style w:type="character" w:customStyle="1" w:styleId="Heading2Char">
    <w:name w:val="Heading 2 Char"/>
    <w:basedOn w:val="DefaultParagraphFont"/>
    <w:link w:val="Heading2"/>
    <w:rsid w:val="001776D5"/>
    <w:rPr>
      <w:rFonts w:ascii="Arial" w:eastAsia="Times New Roman" w:hAnsi="Arial" w:cs="Arial"/>
      <w:b/>
      <w:bCs/>
      <w:i/>
      <w:iCs/>
      <w:caps/>
      <w:sz w:val="28"/>
      <w:szCs w:val="28"/>
      <w:lang w:bidi="ar-IQ"/>
    </w:rPr>
  </w:style>
  <w:style w:type="numbering" w:customStyle="1" w:styleId="NoList1">
    <w:name w:val="No List1"/>
    <w:next w:val="NoList"/>
    <w:uiPriority w:val="99"/>
    <w:semiHidden/>
    <w:unhideWhenUsed/>
    <w:rsid w:val="001776D5"/>
  </w:style>
  <w:style w:type="paragraph" w:styleId="FootnoteText">
    <w:name w:val="footnote text"/>
    <w:basedOn w:val="Normal"/>
    <w:link w:val="FootnoteTextChar"/>
    <w:semiHidden/>
    <w:unhideWhenUsed/>
    <w:rsid w:val="001776D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776D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776D5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776D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776D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1776D5"/>
    <w:rPr>
      <w:vertAlign w:val="superscript"/>
    </w:rPr>
  </w:style>
  <w:style w:type="paragraph" w:styleId="Header">
    <w:name w:val="header"/>
    <w:basedOn w:val="Normal"/>
    <w:link w:val="HeaderChar"/>
    <w:unhideWhenUsed/>
    <w:rsid w:val="001776D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1776D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1776D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1776D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1776D5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rsid w:val="001776D5"/>
    <w:pPr>
      <w:spacing w:after="0" w:line="240" w:lineRule="auto"/>
    </w:pPr>
    <w:rPr>
      <w:rFonts w:ascii="Tahoma" w:eastAsia="Times New Roman" w:hAnsi="Tahoma" w:cs="Tahoma"/>
      <w:caps/>
      <w:sz w:val="16"/>
      <w:szCs w:val="16"/>
      <w:lang w:bidi="ar-IQ"/>
    </w:rPr>
  </w:style>
  <w:style w:type="character" w:customStyle="1" w:styleId="BalloonTextChar">
    <w:name w:val="Balloon Text Char"/>
    <w:basedOn w:val="DefaultParagraphFont"/>
    <w:link w:val="BalloonText"/>
    <w:semiHidden/>
    <w:rsid w:val="001776D5"/>
    <w:rPr>
      <w:rFonts w:ascii="Tahoma" w:eastAsia="Times New Roman" w:hAnsi="Tahoma" w:cs="Tahoma"/>
      <w:caps/>
      <w:sz w:val="16"/>
      <w:szCs w:val="16"/>
      <w:lang w:bidi="ar-IQ"/>
    </w:rPr>
  </w:style>
  <w:style w:type="character" w:styleId="PageNumber">
    <w:name w:val="page number"/>
    <w:basedOn w:val="DefaultParagraphFont"/>
    <w:rsid w:val="001776D5"/>
  </w:style>
  <w:style w:type="paragraph" w:styleId="BodyText">
    <w:name w:val="Body Text"/>
    <w:basedOn w:val="Normal"/>
    <w:link w:val="BodyTextChar"/>
    <w:rsid w:val="001776D5"/>
    <w:pPr>
      <w:spacing w:after="0" w:line="240" w:lineRule="auto"/>
      <w:jc w:val="right"/>
    </w:pPr>
    <w:rPr>
      <w:rFonts w:ascii="Times New Roman" w:eastAsia="Times New Roman" w:hAnsi="Times New Roman" w:cs="Zanest _ Avdar"/>
      <w:caps/>
      <w:sz w:val="28"/>
      <w:szCs w:val="28"/>
      <w:lang w:bidi="ar-IQ"/>
    </w:rPr>
  </w:style>
  <w:style w:type="character" w:customStyle="1" w:styleId="BodyTextChar">
    <w:name w:val="Body Text Char"/>
    <w:basedOn w:val="DefaultParagraphFont"/>
    <w:link w:val="BodyText"/>
    <w:rsid w:val="001776D5"/>
    <w:rPr>
      <w:rFonts w:ascii="Times New Roman" w:eastAsia="Times New Roman" w:hAnsi="Times New Roman" w:cs="Zanest _ Avdar"/>
      <w:caps/>
      <w:sz w:val="28"/>
      <w:szCs w:val="28"/>
      <w:lang w:bidi="ar-IQ"/>
    </w:rPr>
  </w:style>
  <w:style w:type="paragraph" w:styleId="BodyText2">
    <w:name w:val="Body Text 2"/>
    <w:basedOn w:val="Normal"/>
    <w:link w:val="BodyText2Char"/>
    <w:rsid w:val="001776D5"/>
    <w:pPr>
      <w:spacing w:after="0" w:line="240" w:lineRule="auto"/>
      <w:jc w:val="right"/>
    </w:pPr>
    <w:rPr>
      <w:rFonts w:ascii="Times New Roman" w:eastAsia="Times New Roman" w:hAnsi="Times New Roman" w:cs="Zanest _ Avdar"/>
      <w:caps/>
      <w:sz w:val="26"/>
      <w:szCs w:val="26"/>
      <w:lang w:bidi="ar-IQ"/>
    </w:rPr>
  </w:style>
  <w:style w:type="character" w:customStyle="1" w:styleId="BodyText2Char">
    <w:name w:val="Body Text 2 Char"/>
    <w:basedOn w:val="DefaultParagraphFont"/>
    <w:link w:val="BodyText2"/>
    <w:rsid w:val="001776D5"/>
    <w:rPr>
      <w:rFonts w:ascii="Times New Roman" w:eastAsia="Times New Roman" w:hAnsi="Times New Roman" w:cs="Zanest _ Avdar"/>
      <w:caps/>
      <w:sz w:val="26"/>
      <w:szCs w:val="26"/>
      <w:lang w:bidi="ar-IQ"/>
    </w:rPr>
  </w:style>
  <w:style w:type="paragraph" w:styleId="NormalWeb">
    <w:name w:val="Normal (Web)"/>
    <w:basedOn w:val="Normal"/>
    <w:uiPriority w:val="99"/>
    <w:semiHidden/>
    <w:rsid w:val="0017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1425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1</cp:revision>
  <dcterms:created xsi:type="dcterms:W3CDTF">2021-02-16T16:51:00Z</dcterms:created>
  <dcterms:modified xsi:type="dcterms:W3CDTF">2021-02-16T16:52:00Z</dcterms:modified>
</cp:coreProperties>
</file>