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BB219" w14:textId="77777777" w:rsidR="009A132A" w:rsidRDefault="009A132A">
      <w:pPr>
        <w:spacing w:line="200" w:lineRule="exact"/>
      </w:pPr>
    </w:p>
    <w:p w14:paraId="02DC354A" w14:textId="77777777" w:rsidR="009A132A" w:rsidRDefault="009A132A">
      <w:pPr>
        <w:spacing w:before="6" w:line="260" w:lineRule="exact"/>
        <w:rPr>
          <w:sz w:val="26"/>
          <w:szCs w:val="26"/>
        </w:rPr>
      </w:pPr>
    </w:p>
    <w:p w14:paraId="54F500F1" w14:textId="77777777" w:rsidR="009A132A" w:rsidRDefault="005A5C1A" w:rsidP="00397F0A">
      <w:pPr>
        <w:ind w:left="2150" w:hanging="1866"/>
        <w:jc w:val="center"/>
      </w:pPr>
      <w:r>
        <w:pict w14:anchorId="2922F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4pt;height:168.6pt">
            <v:imagedata r:id="rId8" o:title=""/>
          </v:shape>
        </w:pict>
      </w:r>
    </w:p>
    <w:p w14:paraId="56320C12" w14:textId="77777777" w:rsidR="009A132A" w:rsidRDefault="009A132A">
      <w:pPr>
        <w:spacing w:line="200" w:lineRule="exact"/>
      </w:pPr>
    </w:p>
    <w:p w14:paraId="5905FC4F" w14:textId="77777777" w:rsidR="009A132A" w:rsidRDefault="009A132A">
      <w:pPr>
        <w:spacing w:line="200" w:lineRule="exact"/>
      </w:pPr>
    </w:p>
    <w:p w14:paraId="55AD4082" w14:textId="77777777" w:rsidR="009A132A" w:rsidRDefault="009A132A">
      <w:pPr>
        <w:spacing w:line="200" w:lineRule="exact"/>
      </w:pPr>
    </w:p>
    <w:p w14:paraId="7290A4F3" w14:textId="77777777" w:rsidR="009A132A" w:rsidRDefault="009A132A">
      <w:pPr>
        <w:spacing w:line="200" w:lineRule="exact"/>
      </w:pPr>
    </w:p>
    <w:p w14:paraId="3214E36F" w14:textId="77777777" w:rsidR="009A132A" w:rsidRDefault="009A132A">
      <w:pPr>
        <w:spacing w:line="200" w:lineRule="exact"/>
      </w:pPr>
    </w:p>
    <w:p w14:paraId="6665D531" w14:textId="77777777" w:rsidR="009A132A" w:rsidRDefault="009A132A">
      <w:pPr>
        <w:spacing w:line="200" w:lineRule="exact"/>
      </w:pPr>
    </w:p>
    <w:p w14:paraId="6BB097A8" w14:textId="77777777" w:rsidR="009A132A" w:rsidRDefault="009A132A">
      <w:pPr>
        <w:spacing w:before="16" w:line="200" w:lineRule="exact"/>
      </w:pPr>
    </w:p>
    <w:p w14:paraId="70B70695" w14:textId="2C761961" w:rsidR="009A132A" w:rsidRPr="00397F0A" w:rsidRDefault="00387DE4" w:rsidP="00397F0A">
      <w:pPr>
        <w:spacing w:line="780" w:lineRule="exact"/>
        <w:ind w:right="13"/>
        <w:jc w:val="center"/>
        <w:rPr>
          <w:sz w:val="40"/>
          <w:szCs w:val="40"/>
        </w:rPr>
      </w:pPr>
      <w:proofErr w:type="gramStart"/>
      <w:r w:rsidRPr="00397F0A">
        <w:rPr>
          <w:b/>
          <w:sz w:val="40"/>
          <w:szCs w:val="40"/>
        </w:rPr>
        <w:t xml:space="preserve">Solid </w:t>
      </w:r>
      <w:r w:rsidR="00397F0A" w:rsidRPr="00397F0A">
        <w:rPr>
          <w:b/>
          <w:sz w:val="40"/>
          <w:szCs w:val="40"/>
        </w:rPr>
        <w:t xml:space="preserve">State </w:t>
      </w:r>
      <w:r w:rsidRPr="00397F0A">
        <w:rPr>
          <w:b/>
          <w:sz w:val="40"/>
          <w:szCs w:val="40"/>
        </w:rPr>
        <w:t>Lab.</w:t>
      </w:r>
      <w:proofErr w:type="gramEnd"/>
    </w:p>
    <w:p w14:paraId="38847A64" w14:textId="77777777" w:rsidR="009A132A" w:rsidRDefault="009A132A">
      <w:pPr>
        <w:spacing w:before="8" w:line="100" w:lineRule="exact"/>
        <w:rPr>
          <w:sz w:val="10"/>
          <w:szCs w:val="10"/>
        </w:rPr>
      </w:pPr>
    </w:p>
    <w:p w14:paraId="4D581655" w14:textId="77777777" w:rsidR="009A132A" w:rsidRDefault="009A132A">
      <w:pPr>
        <w:spacing w:line="200" w:lineRule="exact"/>
      </w:pPr>
    </w:p>
    <w:p w14:paraId="475DAA13" w14:textId="77777777" w:rsidR="009A132A" w:rsidRDefault="009A132A">
      <w:pPr>
        <w:spacing w:line="200" w:lineRule="exact"/>
      </w:pPr>
    </w:p>
    <w:p w14:paraId="6F5263A8" w14:textId="77777777" w:rsidR="009A132A" w:rsidRDefault="009A132A">
      <w:pPr>
        <w:spacing w:line="200" w:lineRule="exact"/>
      </w:pPr>
    </w:p>
    <w:p w14:paraId="46C60C2E" w14:textId="77777777" w:rsidR="009A132A" w:rsidRDefault="009A132A">
      <w:pPr>
        <w:spacing w:line="200" w:lineRule="exact"/>
      </w:pPr>
    </w:p>
    <w:p w14:paraId="36CE2D22" w14:textId="77777777" w:rsidR="009A132A" w:rsidRDefault="009A132A">
      <w:pPr>
        <w:spacing w:line="200" w:lineRule="exact"/>
      </w:pPr>
    </w:p>
    <w:p w14:paraId="1EA644D3" w14:textId="54CC38FE" w:rsidR="009A132A" w:rsidRDefault="00387DE4" w:rsidP="00532AD1">
      <w:pPr>
        <w:ind w:left="337" w:right="352"/>
        <w:jc w:val="center"/>
        <w:rPr>
          <w:sz w:val="40"/>
          <w:szCs w:val="40"/>
        </w:rPr>
      </w:pPr>
      <w:r>
        <w:rPr>
          <w:b/>
          <w:sz w:val="40"/>
          <w:szCs w:val="40"/>
        </w:rPr>
        <w:t>C</w:t>
      </w:r>
      <w:r>
        <w:rPr>
          <w:b/>
          <w:spacing w:val="2"/>
          <w:sz w:val="40"/>
          <w:szCs w:val="40"/>
        </w:rPr>
        <w:t>o</w:t>
      </w:r>
      <w:r>
        <w:rPr>
          <w:b/>
          <w:sz w:val="40"/>
          <w:szCs w:val="40"/>
        </w:rPr>
        <w:t>ur</w:t>
      </w:r>
      <w:r>
        <w:rPr>
          <w:b/>
          <w:spacing w:val="-1"/>
          <w:sz w:val="40"/>
          <w:szCs w:val="40"/>
        </w:rPr>
        <w:t>s</w:t>
      </w:r>
      <w:r>
        <w:rPr>
          <w:b/>
          <w:sz w:val="40"/>
          <w:szCs w:val="40"/>
        </w:rPr>
        <w:t>e</w:t>
      </w:r>
      <w:r>
        <w:rPr>
          <w:b/>
          <w:spacing w:val="-11"/>
          <w:sz w:val="40"/>
          <w:szCs w:val="40"/>
        </w:rPr>
        <w:t xml:space="preserve"> </w:t>
      </w:r>
      <w:r>
        <w:rPr>
          <w:b/>
          <w:spacing w:val="3"/>
          <w:sz w:val="40"/>
          <w:szCs w:val="40"/>
        </w:rPr>
        <w:t>B</w:t>
      </w:r>
      <w:r>
        <w:rPr>
          <w:b/>
          <w:spacing w:val="2"/>
          <w:sz w:val="40"/>
          <w:szCs w:val="40"/>
        </w:rPr>
        <w:t>oo</w:t>
      </w:r>
      <w:r>
        <w:rPr>
          <w:b/>
          <w:sz w:val="40"/>
          <w:szCs w:val="40"/>
        </w:rPr>
        <w:t>k</w:t>
      </w:r>
      <w:r>
        <w:rPr>
          <w:b/>
          <w:spacing w:val="-11"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2"/>
          <w:sz w:val="40"/>
          <w:szCs w:val="40"/>
        </w:rPr>
        <w:t>(</w:t>
      </w:r>
      <w:r w:rsidR="00532AD1">
        <w:rPr>
          <w:b/>
          <w:spacing w:val="2"/>
          <w:sz w:val="40"/>
          <w:szCs w:val="40"/>
        </w:rPr>
        <w:t>3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40"/>
          <w:szCs w:val="40"/>
        </w:rPr>
        <w:t>Ye</w:t>
      </w:r>
      <w:r>
        <w:rPr>
          <w:b/>
          <w:spacing w:val="3"/>
          <w:sz w:val="40"/>
          <w:szCs w:val="40"/>
        </w:rPr>
        <w:t>a</w:t>
      </w:r>
      <w:r>
        <w:rPr>
          <w:b/>
          <w:sz w:val="40"/>
          <w:szCs w:val="40"/>
        </w:rPr>
        <w:t>r</w:t>
      </w:r>
      <w:r>
        <w:rPr>
          <w:b/>
          <w:spacing w:val="-7"/>
          <w:sz w:val="40"/>
          <w:szCs w:val="40"/>
        </w:rPr>
        <w:t xml:space="preserve"> </w:t>
      </w:r>
      <w:r>
        <w:rPr>
          <w:b/>
          <w:spacing w:val="1"/>
          <w:sz w:val="40"/>
          <w:szCs w:val="40"/>
        </w:rPr>
        <w:t>P</w:t>
      </w:r>
      <w:r>
        <w:rPr>
          <w:b/>
          <w:sz w:val="40"/>
          <w:szCs w:val="40"/>
        </w:rPr>
        <w:t>h</w:t>
      </w:r>
      <w:r>
        <w:rPr>
          <w:b/>
          <w:spacing w:val="-3"/>
          <w:sz w:val="40"/>
          <w:szCs w:val="40"/>
        </w:rPr>
        <w:t>y</w:t>
      </w:r>
      <w:r>
        <w:rPr>
          <w:b/>
          <w:spacing w:val="-1"/>
          <w:sz w:val="40"/>
          <w:szCs w:val="40"/>
        </w:rPr>
        <w:t>s</w:t>
      </w:r>
      <w:r>
        <w:rPr>
          <w:b/>
          <w:sz w:val="40"/>
          <w:szCs w:val="40"/>
        </w:rPr>
        <w:t>ic</w:t>
      </w:r>
      <w:r>
        <w:rPr>
          <w:b/>
          <w:spacing w:val="1"/>
          <w:sz w:val="40"/>
          <w:szCs w:val="40"/>
        </w:rPr>
        <w:t>s</w:t>
      </w:r>
      <w:r>
        <w:rPr>
          <w:b/>
          <w:sz w:val="40"/>
          <w:szCs w:val="40"/>
        </w:rPr>
        <w:t>–</w:t>
      </w:r>
      <w:r>
        <w:rPr>
          <w:b/>
          <w:spacing w:val="-1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G</w:t>
      </w:r>
      <w:r>
        <w:rPr>
          <w:b/>
          <w:spacing w:val="5"/>
          <w:sz w:val="40"/>
          <w:szCs w:val="40"/>
        </w:rPr>
        <w:t>e</w:t>
      </w:r>
      <w:r>
        <w:rPr>
          <w:b/>
          <w:sz w:val="40"/>
          <w:szCs w:val="40"/>
        </w:rPr>
        <w:t>ner</w:t>
      </w:r>
      <w:r>
        <w:rPr>
          <w:b/>
          <w:spacing w:val="3"/>
          <w:sz w:val="40"/>
          <w:szCs w:val="40"/>
        </w:rPr>
        <w:t>a</w:t>
      </w:r>
      <w:r>
        <w:rPr>
          <w:b/>
          <w:sz w:val="40"/>
          <w:szCs w:val="40"/>
        </w:rPr>
        <w:t>l</w:t>
      </w:r>
      <w:r>
        <w:rPr>
          <w:b/>
          <w:spacing w:val="-14"/>
          <w:sz w:val="40"/>
          <w:szCs w:val="40"/>
        </w:rPr>
        <w:t xml:space="preserve"> </w:t>
      </w:r>
      <w:r>
        <w:rPr>
          <w:b/>
          <w:spacing w:val="3"/>
          <w:w w:val="99"/>
          <w:sz w:val="40"/>
          <w:szCs w:val="40"/>
        </w:rPr>
        <w:t>a</w:t>
      </w:r>
      <w:r>
        <w:rPr>
          <w:b/>
          <w:w w:val="99"/>
          <w:sz w:val="40"/>
          <w:szCs w:val="40"/>
        </w:rPr>
        <w:t>nd</w:t>
      </w:r>
    </w:p>
    <w:p w14:paraId="6BAB1377" w14:textId="77777777" w:rsidR="009A132A" w:rsidRDefault="00387DE4">
      <w:pPr>
        <w:spacing w:before="1"/>
        <w:ind w:left="2839" w:right="2861"/>
        <w:jc w:val="center"/>
        <w:rPr>
          <w:sz w:val="40"/>
          <w:szCs w:val="40"/>
        </w:rPr>
      </w:pPr>
      <w:r>
        <w:rPr>
          <w:b/>
          <w:sz w:val="40"/>
          <w:szCs w:val="40"/>
        </w:rPr>
        <w:t>App</w:t>
      </w:r>
      <w:r>
        <w:rPr>
          <w:b/>
          <w:spacing w:val="-2"/>
          <w:sz w:val="40"/>
          <w:szCs w:val="40"/>
        </w:rPr>
        <w:t>l</w:t>
      </w:r>
      <w:r>
        <w:rPr>
          <w:b/>
          <w:sz w:val="40"/>
          <w:szCs w:val="40"/>
        </w:rPr>
        <w:t>ied</w:t>
      </w:r>
      <w:r>
        <w:rPr>
          <w:b/>
          <w:spacing w:val="-13"/>
          <w:sz w:val="40"/>
          <w:szCs w:val="40"/>
        </w:rPr>
        <w:t xml:space="preserve"> </w:t>
      </w:r>
      <w:r>
        <w:rPr>
          <w:b/>
          <w:spacing w:val="3"/>
          <w:w w:val="99"/>
          <w:sz w:val="40"/>
          <w:szCs w:val="40"/>
        </w:rPr>
        <w:t>B</w:t>
      </w:r>
      <w:r>
        <w:rPr>
          <w:b/>
          <w:w w:val="99"/>
          <w:sz w:val="40"/>
          <w:szCs w:val="40"/>
        </w:rPr>
        <w:t>r</w:t>
      </w:r>
      <w:r>
        <w:rPr>
          <w:b/>
          <w:spacing w:val="3"/>
          <w:w w:val="99"/>
          <w:sz w:val="40"/>
          <w:szCs w:val="40"/>
        </w:rPr>
        <w:t>a</w:t>
      </w:r>
      <w:r>
        <w:rPr>
          <w:b/>
          <w:w w:val="99"/>
          <w:sz w:val="40"/>
          <w:szCs w:val="40"/>
        </w:rPr>
        <w:t>nch)</w:t>
      </w:r>
    </w:p>
    <w:p w14:paraId="1D169AA4" w14:textId="77777777" w:rsidR="009A132A" w:rsidRDefault="009A132A">
      <w:pPr>
        <w:spacing w:line="200" w:lineRule="exact"/>
      </w:pPr>
    </w:p>
    <w:p w14:paraId="451166DE" w14:textId="77777777" w:rsidR="00397F0A" w:rsidRDefault="00397F0A">
      <w:pPr>
        <w:ind w:left="2863" w:right="2884"/>
        <w:jc w:val="center"/>
        <w:rPr>
          <w:sz w:val="24"/>
          <w:szCs w:val="24"/>
        </w:rPr>
      </w:pPr>
    </w:p>
    <w:p w14:paraId="01D8373D" w14:textId="77777777" w:rsidR="00397F0A" w:rsidRDefault="00397F0A">
      <w:pPr>
        <w:ind w:left="2863" w:right="2884"/>
        <w:jc w:val="center"/>
        <w:rPr>
          <w:b/>
          <w:spacing w:val="-2"/>
          <w:sz w:val="40"/>
          <w:szCs w:val="40"/>
        </w:rPr>
      </w:pPr>
    </w:p>
    <w:p w14:paraId="4D4DFE06" w14:textId="77777777" w:rsidR="00397F0A" w:rsidRDefault="00397F0A">
      <w:pPr>
        <w:ind w:left="2863" w:right="2884"/>
        <w:jc w:val="center"/>
        <w:rPr>
          <w:b/>
          <w:spacing w:val="-2"/>
          <w:sz w:val="40"/>
          <w:szCs w:val="40"/>
        </w:rPr>
      </w:pPr>
    </w:p>
    <w:p w14:paraId="458D7A1D" w14:textId="77777777" w:rsidR="00397F0A" w:rsidRDefault="00397F0A">
      <w:pPr>
        <w:ind w:left="2863" w:right="2884"/>
        <w:jc w:val="center"/>
        <w:rPr>
          <w:b/>
          <w:spacing w:val="-2"/>
          <w:sz w:val="40"/>
          <w:szCs w:val="40"/>
        </w:rPr>
      </w:pPr>
    </w:p>
    <w:p w14:paraId="7190E656" w14:textId="080D21DC" w:rsidR="009A132A" w:rsidRDefault="00387DE4">
      <w:pPr>
        <w:ind w:left="2863" w:right="2884"/>
        <w:jc w:val="center"/>
        <w:rPr>
          <w:sz w:val="40"/>
          <w:szCs w:val="40"/>
        </w:rPr>
      </w:pPr>
      <w:r>
        <w:rPr>
          <w:b/>
          <w:spacing w:val="-2"/>
          <w:sz w:val="40"/>
          <w:szCs w:val="40"/>
        </w:rPr>
        <w:t>L</w:t>
      </w:r>
      <w:r>
        <w:rPr>
          <w:b/>
          <w:sz w:val="40"/>
          <w:szCs w:val="40"/>
        </w:rPr>
        <w:t>e</w:t>
      </w:r>
      <w:r>
        <w:rPr>
          <w:b/>
          <w:spacing w:val="1"/>
          <w:sz w:val="40"/>
          <w:szCs w:val="40"/>
        </w:rPr>
        <w:t>ct</w:t>
      </w:r>
      <w:r>
        <w:rPr>
          <w:b/>
          <w:sz w:val="40"/>
          <w:szCs w:val="40"/>
        </w:rPr>
        <w:t>ure</w:t>
      </w:r>
      <w:r>
        <w:rPr>
          <w:b/>
          <w:spacing w:val="1"/>
          <w:sz w:val="40"/>
          <w:szCs w:val="40"/>
        </w:rPr>
        <w:t>r</w:t>
      </w:r>
      <w:r>
        <w:rPr>
          <w:b/>
          <w:sz w:val="40"/>
          <w:szCs w:val="40"/>
        </w:rPr>
        <w:t>'s</w:t>
      </w:r>
      <w:r>
        <w:rPr>
          <w:b/>
          <w:spacing w:val="-18"/>
          <w:sz w:val="40"/>
          <w:szCs w:val="40"/>
        </w:rPr>
        <w:t xml:space="preserve"> </w:t>
      </w:r>
      <w:r>
        <w:rPr>
          <w:b/>
          <w:w w:val="99"/>
          <w:sz w:val="40"/>
          <w:szCs w:val="40"/>
        </w:rPr>
        <w:t>n</w:t>
      </w:r>
      <w:r>
        <w:rPr>
          <w:b/>
          <w:spacing w:val="6"/>
          <w:w w:val="99"/>
          <w:sz w:val="40"/>
          <w:szCs w:val="40"/>
        </w:rPr>
        <w:t>a</w:t>
      </w:r>
      <w:r>
        <w:rPr>
          <w:b/>
          <w:spacing w:val="-6"/>
          <w:w w:val="99"/>
          <w:sz w:val="40"/>
          <w:szCs w:val="40"/>
        </w:rPr>
        <w:t>m</w:t>
      </w:r>
      <w:r>
        <w:rPr>
          <w:b/>
          <w:w w:val="99"/>
          <w:sz w:val="40"/>
          <w:szCs w:val="40"/>
        </w:rPr>
        <w:t>e</w:t>
      </w:r>
      <w:r w:rsidR="00397F0A">
        <w:rPr>
          <w:b/>
          <w:w w:val="99"/>
          <w:sz w:val="40"/>
          <w:szCs w:val="40"/>
        </w:rPr>
        <w:t>:</w:t>
      </w:r>
    </w:p>
    <w:p w14:paraId="5EE15652" w14:textId="7F210F27" w:rsidR="009A132A" w:rsidRPr="00397F0A" w:rsidRDefault="00397F0A" w:rsidP="00976F67">
      <w:pPr>
        <w:spacing w:before="1"/>
        <w:ind w:left="1529" w:right="1483" w:firstLine="154"/>
        <w:jc w:val="center"/>
        <w:rPr>
          <w:bCs/>
          <w:sz w:val="32"/>
          <w:szCs w:val="32"/>
        </w:rPr>
      </w:pPr>
      <w:r w:rsidRPr="00397F0A">
        <w:rPr>
          <w:bCs/>
          <w:spacing w:val="3"/>
          <w:sz w:val="32"/>
          <w:szCs w:val="32"/>
        </w:rPr>
        <w:t>M</w:t>
      </w:r>
      <w:r w:rsidRPr="00397F0A">
        <w:rPr>
          <w:bCs/>
          <w:spacing w:val="1"/>
          <w:sz w:val="32"/>
          <w:szCs w:val="32"/>
        </w:rPr>
        <w:t>.</w:t>
      </w:r>
      <w:r w:rsidRPr="00397F0A">
        <w:rPr>
          <w:bCs/>
          <w:sz w:val="32"/>
          <w:szCs w:val="32"/>
        </w:rPr>
        <w:t>Sc</w:t>
      </w:r>
      <w:r w:rsidRPr="00397F0A">
        <w:rPr>
          <w:bCs/>
          <w:spacing w:val="1"/>
          <w:sz w:val="32"/>
          <w:szCs w:val="32"/>
        </w:rPr>
        <w:t>.</w:t>
      </w:r>
      <w:r w:rsidR="00387DE4" w:rsidRPr="00397F0A">
        <w:rPr>
          <w:bCs/>
          <w:spacing w:val="-7"/>
          <w:sz w:val="32"/>
          <w:szCs w:val="32"/>
        </w:rPr>
        <w:t xml:space="preserve"> </w:t>
      </w:r>
      <w:proofErr w:type="spellStart"/>
      <w:r w:rsidR="00976F67">
        <w:rPr>
          <w:bCs/>
          <w:sz w:val="32"/>
          <w:szCs w:val="32"/>
        </w:rPr>
        <w:t>Zmrood.A.Othman</w:t>
      </w:r>
      <w:proofErr w:type="spellEnd"/>
    </w:p>
    <w:p w14:paraId="05B962FB" w14:textId="77777777" w:rsidR="009A132A" w:rsidRDefault="009A132A">
      <w:pPr>
        <w:spacing w:before="5" w:line="120" w:lineRule="exact"/>
        <w:rPr>
          <w:sz w:val="13"/>
          <w:szCs w:val="13"/>
        </w:rPr>
      </w:pPr>
    </w:p>
    <w:p w14:paraId="3416ECD5" w14:textId="77777777" w:rsidR="009A132A" w:rsidRDefault="009A132A">
      <w:pPr>
        <w:spacing w:line="200" w:lineRule="exact"/>
      </w:pPr>
    </w:p>
    <w:p w14:paraId="6E888350" w14:textId="77777777" w:rsidR="009A132A" w:rsidRDefault="009A132A">
      <w:pPr>
        <w:spacing w:line="200" w:lineRule="exact"/>
      </w:pPr>
    </w:p>
    <w:p w14:paraId="06228F66" w14:textId="77777777" w:rsidR="009A132A" w:rsidRDefault="009A132A">
      <w:pPr>
        <w:spacing w:line="200" w:lineRule="exact"/>
      </w:pPr>
    </w:p>
    <w:p w14:paraId="2152071D" w14:textId="507A7EC9" w:rsidR="009A132A" w:rsidRDefault="009A132A">
      <w:pPr>
        <w:spacing w:line="200" w:lineRule="exact"/>
      </w:pPr>
    </w:p>
    <w:p w14:paraId="065ED15F" w14:textId="7E92CFA6" w:rsidR="00397F0A" w:rsidRDefault="00397F0A">
      <w:pPr>
        <w:spacing w:line="200" w:lineRule="exact"/>
      </w:pPr>
    </w:p>
    <w:p w14:paraId="6134FE9A" w14:textId="491837FB" w:rsidR="00397F0A" w:rsidRDefault="00397F0A">
      <w:pPr>
        <w:spacing w:line="200" w:lineRule="exact"/>
      </w:pPr>
    </w:p>
    <w:p w14:paraId="41287073" w14:textId="476EC491" w:rsidR="00397F0A" w:rsidRDefault="00397F0A">
      <w:pPr>
        <w:spacing w:line="200" w:lineRule="exact"/>
      </w:pPr>
    </w:p>
    <w:p w14:paraId="7E231AEE" w14:textId="23CD2967" w:rsidR="00397F0A" w:rsidRDefault="00397F0A">
      <w:pPr>
        <w:spacing w:line="200" w:lineRule="exact"/>
      </w:pPr>
    </w:p>
    <w:p w14:paraId="10BA2186" w14:textId="4FA4C1A2" w:rsidR="00397F0A" w:rsidRDefault="00397F0A">
      <w:pPr>
        <w:spacing w:line="200" w:lineRule="exact"/>
      </w:pPr>
    </w:p>
    <w:p w14:paraId="7EA54747" w14:textId="25AC706C" w:rsidR="00397F0A" w:rsidRDefault="00397F0A">
      <w:pPr>
        <w:spacing w:line="200" w:lineRule="exact"/>
      </w:pPr>
    </w:p>
    <w:p w14:paraId="63619C00" w14:textId="32AA91C1" w:rsidR="00397F0A" w:rsidRDefault="00397F0A">
      <w:pPr>
        <w:spacing w:line="200" w:lineRule="exact"/>
      </w:pPr>
    </w:p>
    <w:p w14:paraId="54A66637" w14:textId="77777777" w:rsidR="00397F0A" w:rsidRDefault="00397F0A">
      <w:pPr>
        <w:spacing w:line="200" w:lineRule="exact"/>
      </w:pPr>
    </w:p>
    <w:p w14:paraId="62E7B7AE" w14:textId="77777777" w:rsidR="009A132A" w:rsidRDefault="009A132A">
      <w:pPr>
        <w:spacing w:line="200" w:lineRule="exact"/>
      </w:pPr>
    </w:p>
    <w:p w14:paraId="0E11B0BD" w14:textId="62C75FE9" w:rsidR="009A132A" w:rsidRDefault="00387DE4" w:rsidP="00134727">
      <w:pPr>
        <w:ind w:left="1979" w:right="1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</w:t>
      </w:r>
      <w:r>
        <w:rPr>
          <w:b/>
          <w:spacing w:val="3"/>
          <w:sz w:val="40"/>
          <w:szCs w:val="40"/>
        </w:rPr>
        <w:t>a</w:t>
      </w:r>
      <w:r>
        <w:rPr>
          <w:b/>
          <w:sz w:val="40"/>
          <w:szCs w:val="40"/>
        </w:rPr>
        <w:t>d</w:t>
      </w:r>
      <w:r>
        <w:rPr>
          <w:b/>
          <w:spacing w:val="4"/>
          <w:sz w:val="40"/>
          <w:szCs w:val="40"/>
        </w:rPr>
        <w:t>e</w:t>
      </w:r>
      <w:r>
        <w:rPr>
          <w:b/>
          <w:spacing w:val="-6"/>
          <w:sz w:val="40"/>
          <w:szCs w:val="40"/>
        </w:rPr>
        <w:t>m</w:t>
      </w:r>
      <w:r>
        <w:rPr>
          <w:b/>
          <w:sz w:val="40"/>
          <w:szCs w:val="40"/>
        </w:rPr>
        <w:t>ic</w:t>
      </w:r>
      <w:r>
        <w:rPr>
          <w:b/>
          <w:spacing w:val="-17"/>
          <w:sz w:val="40"/>
          <w:szCs w:val="40"/>
        </w:rPr>
        <w:t xml:space="preserve"> </w:t>
      </w:r>
      <w:r>
        <w:rPr>
          <w:b/>
          <w:sz w:val="40"/>
          <w:szCs w:val="40"/>
        </w:rPr>
        <w:t>Ye</w:t>
      </w:r>
      <w:r>
        <w:rPr>
          <w:b/>
          <w:spacing w:val="3"/>
          <w:sz w:val="40"/>
          <w:szCs w:val="40"/>
        </w:rPr>
        <w:t>a</w:t>
      </w:r>
      <w:r>
        <w:rPr>
          <w:b/>
          <w:sz w:val="40"/>
          <w:szCs w:val="40"/>
        </w:rPr>
        <w:t>r:</w:t>
      </w:r>
      <w:r>
        <w:rPr>
          <w:b/>
          <w:spacing w:val="-8"/>
          <w:sz w:val="40"/>
          <w:szCs w:val="40"/>
        </w:rPr>
        <w:t xml:space="preserve"> </w:t>
      </w:r>
      <w:r>
        <w:rPr>
          <w:b/>
          <w:spacing w:val="2"/>
          <w:w w:val="99"/>
          <w:sz w:val="40"/>
          <w:szCs w:val="40"/>
        </w:rPr>
        <w:t>20</w:t>
      </w:r>
      <w:r w:rsidR="00134727">
        <w:rPr>
          <w:b/>
          <w:spacing w:val="7"/>
          <w:w w:val="99"/>
          <w:sz w:val="40"/>
          <w:szCs w:val="40"/>
        </w:rPr>
        <w:t>22</w:t>
      </w:r>
      <w:r>
        <w:rPr>
          <w:b/>
          <w:spacing w:val="-5"/>
          <w:w w:val="99"/>
          <w:sz w:val="40"/>
          <w:szCs w:val="40"/>
        </w:rPr>
        <w:t>/</w:t>
      </w:r>
      <w:r>
        <w:rPr>
          <w:b/>
          <w:spacing w:val="2"/>
          <w:w w:val="99"/>
          <w:sz w:val="40"/>
          <w:szCs w:val="40"/>
        </w:rPr>
        <w:t>20</w:t>
      </w:r>
      <w:r w:rsidR="00134727">
        <w:rPr>
          <w:b/>
          <w:spacing w:val="-2"/>
          <w:w w:val="99"/>
          <w:sz w:val="40"/>
          <w:szCs w:val="40"/>
        </w:rPr>
        <w:t>23</w:t>
      </w:r>
    </w:p>
    <w:p w14:paraId="6E7E6760" w14:textId="7B30C213" w:rsidR="00640261" w:rsidRPr="00640261" w:rsidRDefault="00640261" w:rsidP="00640261">
      <w:pPr>
        <w:tabs>
          <w:tab w:val="left" w:pos="7455"/>
        </w:tabs>
        <w:rPr>
          <w:b/>
          <w:sz w:val="40"/>
          <w:szCs w:val="40"/>
        </w:rPr>
        <w:sectPr w:rsidR="00640261" w:rsidRPr="00640261" w:rsidSect="00397F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134" w:right="1134" w:bottom="1134" w:left="1134" w:header="587" w:footer="110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272"/>
        </w:sectPr>
      </w:pPr>
    </w:p>
    <w:p w14:paraId="62DFBA40" w14:textId="77777777" w:rsidR="00640261" w:rsidRDefault="00640261" w:rsidP="00640261">
      <w:pPr>
        <w:spacing w:before="14"/>
        <w:ind w:right="42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 xml:space="preserve">    </w:t>
      </w:r>
    </w:p>
    <w:p w14:paraId="7DCB2340" w14:textId="06933EC9" w:rsidR="009A132A" w:rsidRDefault="00640261" w:rsidP="00640261">
      <w:pPr>
        <w:spacing w:before="14"/>
        <w:ind w:right="42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</w:t>
      </w:r>
      <w:r w:rsidR="004C30FD">
        <w:rPr>
          <w:rFonts w:ascii="Arial" w:eastAsia="Arial" w:hAnsi="Arial" w:cs="Arial"/>
          <w:sz w:val="36"/>
          <w:szCs w:val="36"/>
        </w:rPr>
        <w:t xml:space="preserve">         </w:t>
      </w:r>
      <w:r w:rsidR="00387DE4">
        <w:rPr>
          <w:rFonts w:ascii="Arial" w:eastAsia="Arial" w:hAnsi="Arial" w:cs="Arial"/>
          <w:sz w:val="36"/>
          <w:szCs w:val="36"/>
        </w:rPr>
        <w:t>Co</w:t>
      </w:r>
      <w:r w:rsidR="00387DE4">
        <w:rPr>
          <w:rFonts w:ascii="Arial" w:eastAsia="Arial" w:hAnsi="Arial" w:cs="Arial"/>
          <w:spacing w:val="2"/>
          <w:sz w:val="36"/>
          <w:szCs w:val="36"/>
        </w:rPr>
        <w:t>u</w:t>
      </w:r>
      <w:r w:rsidR="00387DE4">
        <w:rPr>
          <w:rFonts w:ascii="Arial" w:eastAsia="Arial" w:hAnsi="Arial" w:cs="Arial"/>
          <w:sz w:val="36"/>
          <w:szCs w:val="36"/>
        </w:rPr>
        <w:t>r</w:t>
      </w:r>
      <w:r w:rsidR="00387DE4">
        <w:rPr>
          <w:rFonts w:ascii="Arial" w:eastAsia="Arial" w:hAnsi="Arial" w:cs="Arial"/>
          <w:spacing w:val="2"/>
          <w:sz w:val="36"/>
          <w:szCs w:val="36"/>
        </w:rPr>
        <w:t>s</w:t>
      </w:r>
      <w:r w:rsidR="00387DE4">
        <w:rPr>
          <w:rFonts w:ascii="Arial" w:eastAsia="Arial" w:hAnsi="Arial" w:cs="Arial"/>
          <w:sz w:val="36"/>
          <w:szCs w:val="36"/>
        </w:rPr>
        <w:t>e</w:t>
      </w:r>
      <w:r w:rsidR="00387DE4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="00387DE4">
        <w:rPr>
          <w:rFonts w:ascii="Arial" w:eastAsia="Arial" w:hAnsi="Arial" w:cs="Arial"/>
          <w:spacing w:val="-4"/>
          <w:sz w:val="36"/>
          <w:szCs w:val="36"/>
        </w:rPr>
        <w:t>B</w:t>
      </w:r>
      <w:r w:rsidR="00387DE4">
        <w:rPr>
          <w:rFonts w:ascii="Arial" w:eastAsia="Arial" w:hAnsi="Arial" w:cs="Arial"/>
          <w:spacing w:val="1"/>
          <w:sz w:val="36"/>
          <w:szCs w:val="36"/>
        </w:rPr>
        <w:t>o</w:t>
      </w:r>
      <w:r w:rsidR="00387DE4">
        <w:rPr>
          <w:rFonts w:ascii="Arial" w:eastAsia="Arial" w:hAnsi="Arial" w:cs="Arial"/>
          <w:spacing w:val="-3"/>
          <w:sz w:val="36"/>
          <w:szCs w:val="36"/>
        </w:rPr>
        <w:t>o</w:t>
      </w:r>
      <w:r w:rsidR="00387DE4">
        <w:rPr>
          <w:rFonts w:ascii="Arial" w:eastAsia="Arial" w:hAnsi="Arial" w:cs="Arial"/>
          <w:sz w:val="36"/>
          <w:szCs w:val="36"/>
        </w:rPr>
        <w:t>k</w:t>
      </w:r>
      <w:r w:rsidR="00387DE4">
        <w:rPr>
          <w:rFonts w:ascii="Arial" w:eastAsia="Arial" w:hAnsi="Arial" w:cs="Arial"/>
          <w:spacing w:val="6"/>
          <w:sz w:val="36"/>
          <w:szCs w:val="36"/>
        </w:rPr>
        <w:t xml:space="preserve"> </w:t>
      </w:r>
      <w:r w:rsidR="00387DE4">
        <w:rPr>
          <w:rFonts w:ascii="Arial" w:eastAsia="Arial" w:hAnsi="Arial" w:cs="Arial"/>
          <w:sz w:val="36"/>
          <w:szCs w:val="36"/>
        </w:rPr>
        <w:t>(</w:t>
      </w:r>
      <w:r w:rsidR="00387DE4">
        <w:rPr>
          <w:rFonts w:ascii="Arial" w:eastAsia="Arial" w:hAnsi="Arial" w:cs="Arial"/>
          <w:spacing w:val="1"/>
          <w:sz w:val="36"/>
          <w:szCs w:val="36"/>
        </w:rPr>
        <w:t>L</w:t>
      </w:r>
      <w:r w:rsidR="00387DE4">
        <w:rPr>
          <w:rFonts w:ascii="Arial" w:eastAsia="Arial" w:hAnsi="Arial" w:cs="Arial"/>
          <w:spacing w:val="-3"/>
          <w:sz w:val="36"/>
          <w:szCs w:val="36"/>
        </w:rPr>
        <w:t>a</w:t>
      </w:r>
      <w:r w:rsidR="00387DE4">
        <w:rPr>
          <w:rFonts w:ascii="Arial" w:eastAsia="Arial" w:hAnsi="Arial" w:cs="Arial"/>
          <w:spacing w:val="1"/>
          <w:sz w:val="36"/>
          <w:szCs w:val="36"/>
        </w:rPr>
        <w:t>b</w:t>
      </w:r>
      <w:r w:rsidR="00387DE4">
        <w:rPr>
          <w:rFonts w:ascii="Arial" w:eastAsia="Arial" w:hAnsi="Arial" w:cs="Arial"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1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874"/>
      </w:tblGrid>
      <w:tr w:rsidR="00640261" w14:paraId="5EB38122" w14:textId="77777777" w:rsidTr="00640261">
        <w:trPr>
          <w:trHeight w:hRule="exact" w:val="316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AC1D6DB" w14:textId="77777777" w:rsidR="00640261" w:rsidRDefault="00640261" w:rsidP="004C30FD">
            <w:pPr>
              <w:spacing w:line="300" w:lineRule="exact"/>
              <w:ind w:left="1171" w:hanging="10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C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6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8DAA" w14:textId="77777777" w:rsidR="00640261" w:rsidRDefault="00640261" w:rsidP="00640261">
            <w:pPr>
              <w:spacing w:line="260" w:lineRule="exact"/>
              <w:ind w:left="2945" w:right="2950"/>
              <w:jc w:val="center"/>
              <w:rPr>
                <w:sz w:val="24"/>
                <w:szCs w:val="24"/>
              </w:rPr>
            </w:pPr>
            <w:r w:rsidRPr="004C30FD">
              <w:rPr>
                <w:spacing w:val="1"/>
                <w:sz w:val="28"/>
                <w:szCs w:val="28"/>
              </w:rPr>
              <w:t>S</w:t>
            </w:r>
            <w:r w:rsidRPr="004C30FD">
              <w:rPr>
                <w:spacing w:val="5"/>
                <w:sz w:val="28"/>
                <w:szCs w:val="28"/>
              </w:rPr>
              <w:t>o</w:t>
            </w:r>
            <w:r w:rsidRPr="004C30FD">
              <w:rPr>
                <w:spacing w:val="-4"/>
                <w:sz w:val="28"/>
                <w:szCs w:val="28"/>
              </w:rPr>
              <w:t>li</w:t>
            </w:r>
            <w:r w:rsidRPr="004C30FD">
              <w:rPr>
                <w:sz w:val="28"/>
                <w:szCs w:val="28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(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640261" w14:paraId="35AE3BA2" w14:textId="77777777" w:rsidTr="00640261">
        <w:trPr>
          <w:trHeight w:hRule="exact" w:val="1402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DCF0B" w14:textId="77777777" w:rsidR="00640261" w:rsidRDefault="00640261" w:rsidP="00640261">
            <w:pPr>
              <w:spacing w:line="300" w:lineRule="exact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>
              <w:rPr>
                <w:spacing w:val="3"/>
                <w:sz w:val="28"/>
                <w:szCs w:val="28"/>
              </w:rPr>
              <w:t>-</w:t>
            </w:r>
            <w:r>
              <w:rPr>
                <w:spacing w:val="-7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b.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5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f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9CBB" w14:textId="77777777" w:rsidR="00640261" w:rsidRDefault="00640261" w:rsidP="00640261">
            <w:pPr>
              <w:spacing w:before="4" w:line="252" w:lineRule="auto"/>
              <w:ind w:right="1303" w:firstLine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w w:val="9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r.</w:t>
            </w:r>
            <w:r>
              <w:rPr>
                <w:rFonts w:ascii="Arial" w:eastAsia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9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     </w:t>
            </w:r>
          </w:p>
          <w:p w14:paraId="0B059392" w14:textId="77777777" w:rsidR="00640261" w:rsidRDefault="00640261" w:rsidP="00640261">
            <w:pPr>
              <w:spacing w:before="4" w:line="252" w:lineRule="auto"/>
              <w:ind w:right="1303" w:firstLine="214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bba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</w:p>
          <w:p w14:paraId="6FFAEF26" w14:textId="77777777" w:rsidR="00640261" w:rsidRDefault="00640261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Sc.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Huss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269E88ED" w14:textId="77777777" w:rsidR="00640261" w:rsidRDefault="00640261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Mohammed Abdullah</w:t>
            </w:r>
          </w:p>
          <w:p w14:paraId="44FDBC38" w14:textId="5EB2FFD6" w:rsidR="00615432" w:rsidRDefault="00615432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MSc.Zmrood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Othman</w:t>
            </w:r>
          </w:p>
          <w:p w14:paraId="39B3579E" w14:textId="77777777" w:rsidR="00532AD1" w:rsidRDefault="00532AD1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B57DF8" w14:textId="77777777" w:rsidR="00615432" w:rsidRDefault="00615432" w:rsidP="00640261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261" w14:paraId="1588B5E5" w14:textId="77777777" w:rsidTr="00640261">
        <w:trPr>
          <w:trHeight w:hRule="exact" w:val="699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27397" w14:textId="77777777" w:rsidR="00640261" w:rsidRDefault="00640261" w:rsidP="00640261">
            <w:pPr>
              <w:spacing w:line="300" w:lineRule="exact"/>
              <w:ind w:left="575" w:hanging="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9"/>
                <w:sz w:val="28"/>
                <w:szCs w:val="28"/>
              </w:rPr>
              <w:t>t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t/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C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-6"/>
                <w:sz w:val="28"/>
                <w:szCs w:val="28"/>
              </w:rPr>
              <w:t>l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5B78" w14:textId="31BD5817" w:rsidR="00640261" w:rsidRPr="00397F0A" w:rsidRDefault="00640261" w:rsidP="00532AD1">
            <w:pPr>
              <w:spacing w:line="260" w:lineRule="exact"/>
              <w:ind w:left="72" w:right="2007" w:hanging="142"/>
              <w:jc w:val="center"/>
              <w:rPr>
                <w:sz w:val="28"/>
                <w:szCs w:val="28"/>
              </w:rPr>
            </w:pPr>
            <w:r w:rsidRPr="00397F0A">
              <w:rPr>
                <w:spacing w:val="2"/>
                <w:sz w:val="28"/>
                <w:szCs w:val="28"/>
              </w:rPr>
              <w:t>E-</w:t>
            </w:r>
            <w:r w:rsidRPr="00397F0A">
              <w:rPr>
                <w:spacing w:val="-9"/>
                <w:sz w:val="28"/>
                <w:szCs w:val="28"/>
              </w:rPr>
              <w:t>m</w:t>
            </w:r>
            <w:r w:rsidRPr="00397F0A">
              <w:rPr>
                <w:spacing w:val="4"/>
                <w:sz w:val="28"/>
                <w:szCs w:val="28"/>
              </w:rPr>
              <w:t>a</w:t>
            </w:r>
            <w:r w:rsidRPr="00397F0A">
              <w:rPr>
                <w:sz w:val="28"/>
                <w:szCs w:val="28"/>
              </w:rPr>
              <w:t>i</w:t>
            </w:r>
            <w:r w:rsidRPr="00397F0A">
              <w:rPr>
                <w:spacing w:val="-4"/>
                <w:sz w:val="28"/>
                <w:szCs w:val="28"/>
              </w:rPr>
              <w:t>l</w:t>
            </w:r>
            <w:r w:rsidRPr="00397F0A">
              <w:rPr>
                <w:sz w:val="28"/>
                <w:szCs w:val="28"/>
              </w:rPr>
              <w:t>:</w:t>
            </w:r>
            <w:r w:rsidRPr="00397F0A">
              <w:rPr>
                <w:spacing w:val="4"/>
                <w:sz w:val="28"/>
                <w:szCs w:val="28"/>
              </w:rPr>
              <w:t xml:space="preserve"> </w:t>
            </w:r>
            <w:hyperlink r:id="rId15" w:history="1">
              <w:r w:rsidR="00532AD1" w:rsidRPr="000F66E4">
                <w:rPr>
                  <w:rStyle w:val="Hyperlink"/>
                  <w:spacing w:val="1"/>
                  <w:sz w:val="28"/>
                  <w:szCs w:val="28"/>
                </w:rPr>
                <w:t>zmrood.othman@su.edu.krd</w:t>
              </w:r>
            </w:hyperlink>
          </w:p>
          <w:p w14:paraId="2A86EEED" w14:textId="7AA6C2B1" w:rsidR="00640261" w:rsidRDefault="00640261" w:rsidP="00532AD1">
            <w:pPr>
              <w:ind w:left="144" w:right="343" w:hanging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02ECF">
              <w:rPr>
                <w:spacing w:val="-6"/>
                <w:sz w:val="28"/>
                <w:szCs w:val="28"/>
              </w:rPr>
              <w:t>W</w:t>
            </w:r>
            <w:r w:rsidRPr="00E02ECF">
              <w:rPr>
                <w:spacing w:val="4"/>
                <w:sz w:val="28"/>
                <w:szCs w:val="28"/>
              </w:rPr>
              <w:t>e</w:t>
            </w:r>
            <w:r w:rsidRPr="00E02ECF">
              <w:rPr>
                <w:sz w:val="28"/>
                <w:szCs w:val="28"/>
              </w:rPr>
              <w:t>b</w:t>
            </w:r>
            <w:r w:rsidRPr="00E02ECF">
              <w:rPr>
                <w:spacing w:val="2"/>
                <w:sz w:val="28"/>
                <w:szCs w:val="28"/>
              </w:rPr>
              <w:t>s</w:t>
            </w:r>
            <w:r w:rsidRPr="00E02ECF">
              <w:rPr>
                <w:spacing w:val="-9"/>
                <w:sz w:val="28"/>
                <w:szCs w:val="28"/>
              </w:rPr>
              <w:t>i</w:t>
            </w:r>
            <w:r w:rsidRPr="00E02ECF">
              <w:rPr>
                <w:spacing w:val="5"/>
                <w:sz w:val="28"/>
                <w:szCs w:val="28"/>
              </w:rPr>
              <w:t>t</w:t>
            </w:r>
            <w:r w:rsidRPr="00E02ECF">
              <w:rPr>
                <w:spacing w:val="-1"/>
                <w:sz w:val="28"/>
                <w:szCs w:val="28"/>
              </w:rPr>
              <w:t>e</w:t>
            </w:r>
            <w:r w:rsidR="00532AD1" w:rsidRPr="00532AD1">
              <w:rPr>
                <w:spacing w:val="-1"/>
                <w:sz w:val="28"/>
                <w:szCs w:val="28"/>
              </w:rPr>
              <w:t>https://academics.su.edu.krd/profile-admin/index.php?p=account</w:t>
            </w:r>
            <w:r w:rsidRPr="00E02ECF">
              <w:rPr>
                <w:sz w:val="36"/>
                <w:szCs w:val="36"/>
              </w:rPr>
              <w:t>:</w:t>
            </w:r>
            <w:r w:rsidR="00532AD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40261" w14:paraId="6BB33DFA" w14:textId="77777777" w:rsidTr="004C30FD">
        <w:trPr>
          <w:trHeight w:hRule="exact" w:val="433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6C3B8" w14:textId="77777777" w:rsidR="00640261" w:rsidRDefault="00640261" w:rsidP="00640261">
            <w:pPr>
              <w:spacing w:line="300" w:lineRule="exact"/>
              <w:ind w:left="1274" w:right="1279" w:hanging="1128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  <w:r>
              <w:rPr>
                <w:spacing w:val="-2"/>
                <w:w w:val="99"/>
                <w:sz w:val="28"/>
                <w:szCs w:val="28"/>
              </w:rPr>
              <w:t>-</w:t>
            </w:r>
            <w:r>
              <w:rPr>
                <w:spacing w:val="1"/>
                <w:w w:val="99"/>
                <w:sz w:val="28"/>
                <w:szCs w:val="28"/>
              </w:rPr>
              <w:t>C</w:t>
            </w:r>
            <w:r>
              <w:rPr>
                <w:spacing w:val="4"/>
                <w:w w:val="99"/>
                <w:sz w:val="28"/>
                <w:szCs w:val="28"/>
              </w:rPr>
              <w:t>o</w:t>
            </w:r>
            <w:r>
              <w:rPr>
                <w:spacing w:val="-5"/>
                <w:w w:val="99"/>
                <w:sz w:val="28"/>
                <w:szCs w:val="28"/>
              </w:rPr>
              <w:t>n</w:t>
            </w:r>
            <w:r>
              <w:rPr>
                <w:w w:val="99"/>
                <w:sz w:val="28"/>
                <w:szCs w:val="28"/>
              </w:rPr>
              <w:t>ta</w:t>
            </w:r>
            <w:r>
              <w:rPr>
                <w:spacing w:val="1"/>
                <w:w w:val="99"/>
                <w:sz w:val="28"/>
                <w:szCs w:val="28"/>
              </w:rPr>
              <w:t>c</w:t>
            </w:r>
            <w:r>
              <w:rPr>
                <w:w w:val="99"/>
                <w:sz w:val="28"/>
                <w:szCs w:val="28"/>
              </w:rPr>
              <w:t>t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4628" w14:textId="77777777" w:rsidR="00640261" w:rsidRDefault="00640261" w:rsidP="004C30FD">
            <w:pPr>
              <w:spacing w:line="260" w:lineRule="exact"/>
              <w:ind w:left="3195" w:right="3192" w:hanging="78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640261" w14:paraId="510ACBF4" w14:textId="77777777" w:rsidTr="00134727">
        <w:trPr>
          <w:trHeight w:hRule="exact" w:val="849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D8AAB" w14:textId="77777777" w:rsidR="00640261" w:rsidRDefault="00640261" w:rsidP="00640261">
            <w:pPr>
              <w:spacing w:line="300" w:lineRule="exact"/>
              <w:ind w:left="146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</w:rPr>
              <w:t>T</w:t>
            </w:r>
            <w:r>
              <w:rPr>
                <w:spacing w:val="4"/>
                <w:sz w:val="28"/>
                <w:szCs w:val="28"/>
              </w:rPr>
              <w:t>i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 xml:space="preserve">e </w:t>
            </w:r>
            <w:r>
              <w:rPr>
                <w:spacing w:val="3"/>
                <w:sz w:val="28"/>
                <w:szCs w:val="28"/>
              </w:rPr>
              <w:t>(I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w</w:t>
            </w:r>
            <w:r>
              <w:rPr>
                <w:spacing w:val="1"/>
                <w:sz w:val="28"/>
                <w:szCs w:val="28"/>
              </w:rPr>
              <w:t>ee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9CDC" w14:textId="7989C330" w:rsidR="00640261" w:rsidRPr="00E02ECF" w:rsidRDefault="00640261" w:rsidP="00134727">
            <w:pPr>
              <w:spacing w:line="320" w:lineRule="exact"/>
              <w:ind w:left="105"/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</w:pPr>
            <w:r w:rsidRPr="00E02ECF">
              <w:rPr>
                <w:rFonts w:asciiTheme="majorBidi" w:eastAsia="Trebuchet MS" w:hAnsiTheme="majorBidi" w:cstheme="majorBidi"/>
                <w:bCs/>
                <w:spacing w:val="-2"/>
                <w:w w:val="99"/>
                <w:sz w:val="28"/>
                <w:szCs w:val="28"/>
              </w:rPr>
              <w:t>Sunday</w:t>
            </w:r>
            <w:r w:rsidRPr="00E02ECF">
              <w:rPr>
                <w:rFonts w:asciiTheme="majorBidi" w:eastAsia="Trebuchet MS" w:hAnsiTheme="majorBidi" w:cstheme="majorBidi"/>
                <w:bCs/>
                <w:spacing w:val="-59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Trebuchet MS" w:hAnsiTheme="majorBidi" w:cstheme="majorBidi"/>
                <w:bCs/>
                <w:spacing w:val="-1"/>
                <w:w w:val="99"/>
                <w:sz w:val="28"/>
                <w:szCs w:val="28"/>
              </w:rPr>
              <w:t>(</w:t>
            </w:r>
            <w:r w:rsidR="00134727">
              <w:rPr>
                <w:rFonts w:asciiTheme="majorBidi" w:eastAsia="Trebuchet MS" w:hAnsiTheme="majorBidi" w:cstheme="majorBidi"/>
                <w:bCs/>
                <w:spacing w:val="4"/>
                <w:w w:val="99"/>
                <w:sz w:val="28"/>
                <w:szCs w:val="28"/>
              </w:rPr>
              <w:t>8</w:t>
            </w:r>
            <w:r w:rsidRPr="00E02ECF">
              <w:rPr>
                <w:rFonts w:asciiTheme="majorBidi" w:eastAsia="Trebuchet MS" w:hAnsiTheme="majorBidi" w:cstheme="majorBidi"/>
                <w:bCs/>
                <w:spacing w:val="-1"/>
                <w:w w:val="99"/>
                <w:sz w:val="28"/>
                <w:szCs w:val="28"/>
              </w:rPr>
              <w:t>:</w:t>
            </w:r>
            <w:r w:rsidRPr="00E02ECF">
              <w:rPr>
                <w:rFonts w:asciiTheme="majorBidi" w:eastAsia="Trebuchet MS" w:hAnsiTheme="majorBidi" w:cstheme="majorBidi"/>
                <w:bCs/>
                <w:w w:val="99"/>
                <w:sz w:val="28"/>
                <w:szCs w:val="28"/>
              </w:rPr>
              <w:t>30</w:t>
            </w:r>
            <w:r w:rsidRPr="00E02ECF">
              <w:rPr>
                <w:rFonts w:asciiTheme="majorBidi" w:eastAsia="Trebuchet MS" w:hAnsiTheme="majorBidi" w:cstheme="majorBidi"/>
                <w:bCs/>
                <w:spacing w:val="-59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Trebuchet MS" w:hAnsiTheme="majorBidi" w:cstheme="majorBidi"/>
                <w:bCs/>
                <w:w w:val="103"/>
                <w:sz w:val="28"/>
                <w:szCs w:val="28"/>
              </w:rPr>
              <w:t>–</w:t>
            </w:r>
            <w:r w:rsidRPr="00E02ECF">
              <w:rPr>
                <w:rFonts w:asciiTheme="majorBidi" w:eastAsia="Trebuchet MS" w:hAnsiTheme="majorBidi" w:cstheme="majorBidi"/>
                <w:bCs/>
                <w:w w:val="99"/>
                <w:sz w:val="28"/>
                <w:szCs w:val="28"/>
              </w:rPr>
              <w:t>2</w:t>
            </w:r>
            <w:r w:rsidRPr="00E02ECF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>:</w:t>
            </w:r>
            <w:r w:rsidRPr="00E02ECF">
              <w:rPr>
                <w:rFonts w:asciiTheme="majorBidi" w:eastAsia="Trebuchet MS" w:hAnsiTheme="majorBidi" w:cstheme="majorBidi"/>
                <w:bCs/>
                <w:w w:val="99"/>
                <w:sz w:val="28"/>
                <w:szCs w:val="28"/>
              </w:rPr>
              <w:t>30)</w:t>
            </w:r>
            <w:r w:rsidRPr="00E02ECF">
              <w:rPr>
                <w:rFonts w:asciiTheme="majorBidi" w:eastAsia="Trebuchet MS" w:hAnsiTheme="majorBidi" w:cstheme="majorBidi"/>
                <w:bCs/>
                <w:spacing w:val="-6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Trebuchet MS" w:hAnsiTheme="majorBidi" w:cstheme="majorBidi"/>
                <w:bCs/>
                <w:w w:val="99"/>
                <w:sz w:val="28"/>
                <w:szCs w:val="28"/>
              </w:rPr>
              <w:t>pm</w:t>
            </w:r>
            <w:r w:rsidRPr="00E02ECF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>,</w:t>
            </w:r>
            <w:r w:rsidR="004371B7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 xml:space="preserve"> </w:t>
            </w:r>
            <w:r w:rsidR="00134727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>Medical</w:t>
            </w:r>
            <w:r w:rsidR="004371B7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 xml:space="preserve"> </w:t>
            </w:r>
            <w:r w:rsidR="00F04F27">
              <w:rPr>
                <w:rFonts w:asciiTheme="majorBidi" w:eastAsia="Trebuchet MS" w:hAnsiTheme="majorBidi" w:cstheme="majorBidi"/>
                <w:bCs/>
                <w:spacing w:val="3"/>
                <w:w w:val="99"/>
                <w:sz w:val="28"/>
                <w:szCs w:val="28"/>
              </w:rPr>
              <w:t>branch</w:t>
            </w:r>
          </w:p>
          <w:p w14:paraId="076F39D8" w14:textId="3511FB74" w:rsidR="00640261" w:rsidRDefault="00640261" w:rsidP="00640261">
            <w:pPr>
              <w:spacing w:before="20"/>
              <w:ind w:left="105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0261" w14:paraId="34D5FDDF" w14:textId="77777777" w:rsidTr="00640261">
        <w:trPr>
          <w:trHeight w:hRule="exact" w:val="406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F3EF0" w14:textId="77777777" w:rsidR="00640261" w:rsidRDefault="00640261" w:rsidP="00640261">
            <w:pPr>
              <w:spacing w:line="300" w:lineRule="exact"/>
              <w:ind w:left="1012" w:hanging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ff</w:t>
            </w:r>
            <w:r>
              <w:rPr>
                <w:sz w:val="28"/>
                <w:szCs w:val="28"/>
              </w:rPr>
              <w:t>ice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H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5454" w14:textId="77777777" w:rsidR="00640261" w:rsidRDefault="00640261" w:rsidP="00640261">
            <w:pPr>
              <w:spacing w:line="260" w:lineRule="exact"/>
              <w:ind w:left="2868" w:right="2874" w:hanging="1448"/>
              <w:jc w:val="center"/>
              <w:rPr>
                <w:sz w:val="24"/>
                <w:szCs w:val="24"/>
              </w:rPr>
            </w:pPr>
            <w:r w:rsidRPr="00E02ECF">
              <w:rPr>
                <w:spacing w:val="-5"/>
                <w:sz w:val="28"/>
                <w:szCs w:val="28"/>
              </w:rPr>
              <w:t>A</w:t>
            </w:r>
            <w:r w:rsidRPr="00E02ECF">
              <w:rPr>
                <w:sz w:val="28"/>
                <w:szCs w:val="28"/>
              </w:rPr>
              <w:t>t</w:t>
            </w:r>
            <w:r w:rsidRPr="00E02ECF">
              <w:rPr>
                <w:spacing w:val="8"/>
                <w:sz w:val="28"/>
                <w:szCs w:val="28"/>
              </w:rPr>
              <w:t xml:space="preserve"> </w:t>
            </w:r>
            <w:r w:rsidRPr="00E02ECF">
              <w:rPr>
                <w:spacing w:val="-4"/>
                <w:sz w:val="28"/>
                <w:szCs w:val="28"/>
              </w:rPr>
              <w:t>l</w:t>
            </w:r>
            <w:r w:rsidRPr="00E02ECF">
              <w:rPr>
                <w:spacing w:val="-1"/>
                <w:sz w:val="28"/>
                <w:szCs w:val="28"/>
              </w:rPr>
              <w:t>ea</w:t>
            </w:r>
            <w:r w:rsidRPr="00E02ECF">
              <w:rPr>
                <w:spacing w:val="-2"/>
                <w:sz w:val="28"/>
                <w:szCs w:val="28"/>
              </w:rPr>
              <w:t>s</w:t>
            </w:r>
            <w:r w:rsidRPr="00E02ECF">
              <w:rPr>
                <w:spacing w:val="5"/>
                <w:sz w:val="28"/>
                <w:szCs w:val="28"/>
              </w:rPr>
              <w:t>t</w:t>
            </w:r>
            <w:r w:rsidRPr="00E02ECF">
              <w:rPr>
                <w:sz w:val="28"/>
                <w:szCs w:val="28"/>
              </w:rPr>
              <w:t>10</w:t>
            </w:r>
            <w:r w:rsidRPr="00E02EC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/w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</w:t>
            </w:r>
          </w:p>
        </w:tc>
      </w:tr>
      <w:tr w:rsidR="00640261" w14:paraId="531EE321" w14:textId="77777777" w:rsidTr="00640261">
        <w:trPr>
          <w:trHeight w:hRule="exact" w:val="509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9284F" w14:textId="77777777" w:rsidR="00640261" w:rsidRDefault="00640261" w:rsidP="00640261">
            <w:pPr>
              <w:spacing w:line="300" w:lineRule="exact"/>
              <w:ind w:left="988" w:hanging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ou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ode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1F71" w14:textId="77777777" w:rsidR="00640261" w:rsidRDefault="00640261" w:rsidP="00640261">
            <w:pPr>
              <w:spacing w:line="260" w:lineRule="exact"/>
              <w:ind w:right="35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640261" w14:paraId="7D937007" w14:textId="77777777" w:rsidTr="00640261">
        <w:trPr>
          <w:trHeight w:hRule="exact" w:val="3028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C41DA" w14:textId="77777777" w:rsidR="00640261" w:rsidRDefault="00640261" w:rsidP="00640261">
            <w:pPr>
              <w:spacing w:line="300" w:lineRule="exact"/>
              <w:ind w:left="210" w:hanging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ea</w:t>
            </w:r>
            <w:r>
              <w:rPr>
                <w:spacing w:val="6"/>
                <w:sz w:val="28"/>
                <w:szCs w:val="28"/>
              </w:rPr>
              <w:t>c</w:t>
            </w:r>
            <w:r>
              <w:rPr>
                <w:spacing w:val="-5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3"/>
                <w:sz w:val="28"/>
                <w:szCs w:val="28"/>
              </w:rPr>
              <w:t>r</w:t>
            </w:r>
            <w:r>
              <w:rPr>
                <w:spacing w:val="-7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aca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6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ic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r</w:t>
            </w:r>
            <w:r>
              <w:rPr>
                <w:spacing w:val="4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7325F" w14:textId="70BF97D8" w:rsidR="00640261" w:rsidRDefault="00640261" w:rsidP="0013472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="001347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134727">
              <w:rPr>
                <w:rFonts w:ascii="Arial" w:eastAsia="Arial" w:hAnsi="Arial" w:cs="Arial"/>
                <w:spacing w:val="-2"/>
                <w:sz w:val="24"/>
                <w:szCs w:val="24"/>
              </w:rPr>
              <w:t>Koya</w:t>
            </w:r>
            <w:proofErr w:type="spellEnd"/>
            <w:r w:rsidR="0013472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</w:p>
          <w:p w14:paraId="31D428C0" w14:textId="4B19A226" w:rsidR="00640261" w:rsidRDefault="00640261" w:rsidP="00134727">
            <w:pPr>
              <w:spacing w:before="22"/>
              <w:ind w:left="105"/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-</w:t>
            </w:r>
            <w:proofErr w:type="spellStart"/>
            <w:r w:rsidR="00134727"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Koya</w:t>
            </w:r>
            <w:proofErr w:type="spellEnd"/>
            <w:r>
              <w:rPr>
                <w:rFonts w:ascii="Arial" w:eastAsia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200</w:t>
            </w:r>
            <w:r w:rsidR="00134727"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01</w:t>
            </w:r>
            <w:r w:rsidR="00134727"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</w:p>
          <w:p w14:paraId="332C171C" w14:textId="66C41F66" w:rsidR="00640261" w:rsidRDefault="00640261" w:rsidP="00134727">
            <w:pPr>
              <w:spacing w:before="2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-11-201</w:t>
            </w:r>
            <w:r w:rsidR="00134727">
              <w:rPr>
                <w:rFonts w:ascii="Arial" w:eastAsia="Arial" w:hAnsi="Arial" w:cs="Arial"/>
                <w:spacing w:val="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proofErr w:type="spellStart"/>
            <w:r w:rsidR="00134727"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Koya</w:t>
            </w:r>
            <w:proofErr w:type="spellEnd"/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0"/>
                <w:w w:val="9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="00134727">
              <w:rPr>
                <w:rFonts w:ascii="Arial" w:eastAsia="Arial" w:hAnsi="Arial" w:cs="Arial"/>
                <w:sz w:val="24"/>
                <w:szCs w:val="24"/>
              </w:rPr>
              <w:t>-</w:t>
            </w:r>
            <w:proofErr w:type="spellStart"/>
            <w:r w:rsidR="00134727">
              <w:rPr>
                <w:rFonts w:ascii="Arial" w:eastAsia="Arial" w:hAnsi="Arial" w:cs="Arial"/>
                <w:sz w:val="24"/>
                <w:szCs w:val="24"/>
              </w:rPr>
              <w:t>opticls</w:t>
            </w:r>
            <w:proofErr w:type="spellEnd"/>
            <w:r w:rsidR="00134727">
              <w:rPr>
                <w:rFonts w:ascii="Arial" w:eastAsia="Arial" w:hAnsi="Arial" w:cs="Arial"/>
                <w:sz w:val="24"/>
                <w:szCs w:val="24"/>
              </w:rPr>
              <w:t xml:space="preserve"> lab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7F50FC" w14:textId="23D66A02" w:rsidR="00640261" w:rsidRDefault="00640261" w:rsidP="00134727">
            <w:pPr>
              <w:spacing w:before="2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201</w:t>
            </w:r>
            <w:r w:rsidR="00134727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3472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Medical Physics. </w:t>
            </w:r>
            <w:r>
              <w:rPr>
                <w:rFonts w:ascii="Arial" w:eastAsia="Arial" w:hAnsi="Arial" w:cs="Arial"/>
                <w:sz w:val="24"/>
                <w:szCs w:val="24"/>
              </w:rPr>
              <w:t>In 201</w:t>
            </w:r>
            <w:r w:rsidR="00134727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 got master degree </w:t>
            </w:r>
          </w:p>
          <w:p w14:paraId="585295C8" w14:textId="7E8FE902" w:rsidR="00640261" w:rsidRDefault="00640261" w:rsidP="00134727">
            <w:pPr>
              <w:spacing w:before="2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349095F" w14:textId="45B75690" w:rsidR="00640261" w:rsidRDefault="00640261" w:rsidP="00134727">
            <w:pPr>
              <w:spacing w:before="2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from 2</w:t>
            </w:r>
            <w:r w:rsidR="00134727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134727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="00134727"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z w:val="24"/>
                <w:szCs w:val="24"/>
              </w:rPr>
              <w:t>I am assistance lecturer</w:t>
            </w:r>
            <w:r w:rsidR="0013472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3F97B0B" w14:textId="77777777" w:rsidR="00640261" w:rsidRDefault="00640261" w:rsidP="00640261">
            <w:pPr>
              <w:spacing w:before="1"/>
              <w:ind w:left="3707" w:right="37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.</w:t>
            </w:r>
          </w:p>
          <w:p w14:paraId="24F246D0" w14:textId="77777777" w:rsidR="00640261" w:rsidRDefault="00640261" w:rsidP="00640261">
            <w:pPr>
              <w:spacing w:before="21" w:line="251" w:lineRule="auto"/>
              <w:ind w:left="105" w:right="7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261" w14:paraId="59B4BB5B" w14:textId="77777777" w:rsidTr="00640261">
        <w:trPr>
          <w:trHeight w:hRule="exact" w:val="333"/>
        </w:trPr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DADE9" w14:textId="77777777" w:rsidR="00640261" w:rsidRDefault="00640261" w:rsidP="00640261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  <w:r w:rsidRPr="0064026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9</w:t>
            </w:r>
            <w:r w:rsidRPr="0064026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640261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640261"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 w:rsidRPr="00640261">
              <w:rPr>
                <w:rFonts w:ascii="Arial" w:eastAsia="Arial" w:hAnsi="Arial" w:cs="Arial"/>
                <w:spacing w:val="8"/>
                <w:sz w:val="24"/>
                <w:szCs w:val="24"/>
              </w:rPr>
              <w:t>e</w:t>
            </w:r>
            <w:r w:rsidRPr="00640261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640261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640261"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 w:rsidRPr="00640261"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 w:rsidRPr="0064026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596BE" w14:textId="77777777" w:rsidR="00640261" w:rsidRDefault="00640261" w:rsidP="00640261">
            <w:pPr>
              <w:spacing w:line="260" w:lineRule="exact"/>
              <w:ind w:left="3530" w:right="3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75144951" w14:textId="77777777" w:rsidR="009A132A" w:rsidRDefault="009A132A">
      <w:pPr>
        <w:spacing w:before="18" w:line="260" w:lineRule="exact"/>
        <w:rPr>
          <w:sz w:val="26"/>
          <w:szCs w:val="26"/>
        </w:rPr>
      </w:pPr>
    </w:p>
    <w:p w14:paraId="0299F5CC" w14:textId="77777777" w:rsidR="009A132A" w:rsidRDefault="009A132A">
      <w:pPr>
        <w:sectPr w:rsidR="009A132A" w:rsidSect="00640261">
          <w:pgSz w:w="11920" w:h="16840"/>
          <w:pgMar w:top="780" w:right="180" w:bottom="280" w:left="0" w:header="587" w:footer="110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14:paraId="677747B5" w14:textId="77777777" w:rsidR="009A132A" w:rsidRDefault="009A132A">
      <w:pPr>
        <w:spacing w:line="200" w:lineRule="exact"/>
      </w:pPr>
    </w:p>
    <w:p w14:paraId="6606D839" w14:textId="77777777" w:rsidR="009A132A" w:rsidRDefault="009A132A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9A132A" w14:paraId="3BB6F4D9" w14:textId="77777777" w:rsidTr="00E02ECF">
        <w:trPr>
          <w:trHeight w:hRule="exact" w:val="6359"/>
        </w:trPr>
        <w:tc>
          <w:tcPr>
            <w:tcW w:w="9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FA20203" w14:textId="77777777" w:rsidR="009A132A" w:rsidRDefault="00387DE4" w:rsidP="00E02ECF">
            <w:pPr>
              <w:spacing w:line="300" w:lineRule="exact"/>
              <w:ind w:left="4299" w:right="3541" w:hanging="7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5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6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Ove</w:t>
            </w:r>
            <w:r>
              <w:rPr>
                <w:b/>
                <w:spacing w:val="1"/>
                <w:w w:val="99"/>
                <w:sz w:val="28"/>
                <w:szCs w:val="28"/>
              </w:rPr>
              <w:t>r</w:t>
            </w:r>
            <w:r>
              <w:rPr>
                <w:b/>
                <w:w w:val="99"/>
                <w:sz w:val="28"/>
                <w:szCs w:val="28"/>
              </w:rPr>
              <w:t>vi</w:t>
            </w:r>
            <w:r>
              <w:rPr>
                <w:b/>
                <w:spacing w:val="5"/>
                <w:w w:val="99"/>
                <w:sz w:val="28"/>
                <w:szCs w:val="28"/>
              </w:rPr>
              <w:t>e</w:t>
            </w:r>
            <w:r>
              <w:rPr>
                <w:b/>
                <w:spacing w:val="-4"/>
                <w:w w:val="99"/>
                <w:sz w:val="28"/>
                <w:szCs w:val="28"/>
              </w:rPr>
              <w:t>w</w:t>
            </w:r>
            <w:r>
              <w:rPr>
                <w:b/>
                <w:w w:val="99"/>
                <w:sz w:val="28"/>
                <w:szCs w:val="28"/>
              </w:rPr>
              <w:t>:</w:t>
            </w:r>
          </w:p>
          <w:p w14:paraId="7533F7DE" w14:textId="1C006CC5" w:rsidR="009A132A" w:rsidRPr="00E02ECF" w:rsidRDefault="00387DE4">
            <w:pPr>
              <w:spacing w:before="7"/>
              <w:ind w:left="105" w:right="4463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="00E02ECF"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-State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por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bs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2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cs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to</w:t>
            </w:r>
          </w:p>
          <w:p w14:paraId="65B8E420" w14:textId="77777777" w:rsidR="009A132A" w:rsidRPr="00E02ECF" w:rsidRDefault="009A132A">
            <w:pPr>
              <w:spacing w:before="2" w:line="26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1148FCC" w14:textId="328E4197" w:rsidR="009A132A" w:rsidRPr="00E02ECF" w:rsidRDefault="00387DE4">
            <w:pPr>
              <w:ind w:left="157" w:right="3971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1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Di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ngu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ty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(m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l,</w:t>
            </w:r>
            <w:r w:rsidRPr="00E02ECF">
              <w:rPr>
                <w:rFonts w:asciiTheme="majorBidi" w:eastAsia="Arial" w:hAnsiTheme="majorBidi" w:cstheme="majorBidi"/>
                <w:spacing w:val="-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du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).</w:t>
            </w:r>
          </w:p>
          <w:p w14:paraId="0CDD355E" w14:textId="77777777" w:rsidR="009A132A" w:rsidRPr="00E02ECF" w:rsidRDefault="009A132A">
            <w:pPr>
              <w:spacing w:before="17"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D5509BB" w14:textId="332CE4AA" w:rsidR="009A132A" w:rsidRPr="00E02ECF" w:rsidRDefault="00387DE4">
            <w:pPr>
              <w:ind w:left="105" w:right="2102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2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-2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nde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and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be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v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gne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pe</w:t>
            </w:r>
            <w:r w:rsidRPr="00E02ECF">
              <w:rPr>
                <w:rFonts w:asciiTheme="majorBidi" w:eastAsia="Arial" w:hAnsiTheme="majorBidi" w:cstheme="majorBidi"/>
                <w:spacing w:val="8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f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="00E02ECF"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>,</w:t>
            </w:r>
          </w:p>
          <w:p w14:paraId="6262FAD9" w14:textId="77777777" w:rsidR="009A132A" w:rsidRPr="00E02ECF" w:rsidRDefault="009A132A">
            <w:pPr>
              <w:spacing w:before="2" w:line="26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A3E49F7" w14:textId="77777777" w:rsidR="009A132A" w:rsidRPr="00E02ECF" w:rsidRDefault="00387DE4">
            <w:pPr>
              <w:ind w:left="105" w:right="2356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3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9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2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3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E02ECF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ve</w:t>
            </w:r>
            <w:r w:rsidRPr="00E02ECF">
              <w:rPr>
                <w:rFonts w:asciiTheme="majorBidi" w:eastAsia="Arial" w:hAnsiTheme="majorBidi" w:cstheme="majorBidi"/>
                <w:spacing w:val="-3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2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abo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2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3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erna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3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th</w:t>
            </w:r>
            <w:r w:rsidRPr="00E02ECF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</w:p>
          <w:p w14:paraId="12A82C8D" w14:textId="77777777" w:rsidR="009A132A" w:rsidRPr="00E02ECF" w:rsidRDefault="009A132A">
            <w:pPr>
              <w:spacing w:before="11" w:line="26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8C1C9F4" w14:textId="7F76C1B8" w:rsidR="009A132A" w:rsidRPr="00E02ECF" w:rsidRDefault="00387DE4">
            <w:pPr>
              <w:spacing w:line="290" w:lineRule="auto"/>
              <w:ind w:left="105" w:right="130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4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-2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ub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j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s'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 xml:space="preserve">t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ge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 xml:space="preserve">t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 xml:space="preserve"> w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 xml:space="preserve"> 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ope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ids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ther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v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t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c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po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ca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energ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y 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 st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s.</w:t>
            </w:r>
          </w:p>
          <w:p w14:paraId="1D6D8057" w14:textId="77777777" w:rsidR="009A132A" w:rsidRPr="00E02ECF" w:rsidRDefault="009A132A">
            <w:pPr>
              <w:spacing w:before="1" w:line="200" w:lineRule="exac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CE15643" w14:textId="06866AD2" w:rsidR="009A132A" w:rsidRDefault="00387DE4">
            <w:pPr>
              <w:spacing w:line="296" w:lineRule="auto"/>
              <w:ind w:left="105" w:right="709" w:firstLine="53"/>
              <w:rPr>
                <w:rFonts w:ascii="Arial" w:eastAsia="Arial" w:hAnsi="Arial" w:cs="Arial"/>
                <w:sz w:val="24"/>
                <w:szCs w:val="24"/>
              </w:rPr>
            </w:pP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5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-2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unde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and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 xml:space="preserve">g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ha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X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-r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uden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ge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abou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 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9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proofErr w:type="spellStart"/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r</w:t>
            </w:r>
            <w:proofErr w:type="spellEnd"/>
            <w:r w:rsidRPr="00E02ECF">
              <w:rPr>
                <w:rFonts w:asciiTheme="majorBidi" w:eastAsia="Arial" w:hAnsiTheme="majorBidi" w:cstheme="majorBidi"/>
                <w:spacing w:val="-1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ce</w:t>
            </w:r>
            <w:r w:rsidRPr="00E02ECF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ce</w:t>
            </w:r>
            <w:r w:rsidRPr="00E02ECF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t.</w:t>
            </w:r>
          </w:p>
        </w:tc>
      </w:tr>
      <w:tr w:rsidR="009A132A" w14:paraId="547682B3" w14:textId="77777777" w:rsidTr="00E02ECF">
        <w:trPr>
          <w:trHeight w:hRule="exact" w:val="4946"/>
        </w:trPr>
        <w:tc>
          <w:tcPr>
            <w:tcW w:w="9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4DBFE9F" w14:textId="77777777" w:rsidR="009A132A" w:rsidRDefault="00387DE4" w:rsidP="00E02ECF">
            <w:pPr>
              <w:spacing w:line="300" w:lineRule="exact"/>
              <w:ind w:left="4299" w:right="2974" w:hanging="16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5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6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O</w:t>
            </w:r>
            <w:r>
              <w:rPr>
                <w:b/>
                <w:spacing w:val="-2"/>
                <w:w w:val="99"/>
                <w:sz w:val="28"/>
                <w:szCs w:val="28"/>
              </w:rPr>
              <w:t>b</w:t>
            </w:r>
            <w:r>
              <w:rPr>
                <w:b/>
                <w:spacing w:val="-1"/>
                <w:w w:val="99"/>
                <w:sz w:val="28"/>
                <w:szCs w:val="28"/>
              </w:rPr>
              <w:t>j</w:t>
            </w:r>
            <w:r>
              <w:rPr>
                <w:b/>
                <w:spacing w:val="1"/>
                <w:w w:val="99"/>
                <w:sz w:val="28"/>
                <w:szCs w:val="28"/>
              </w:rPr>
              <w:t>e</w:t>
            </w:r>
            <w:r>
              <w:rPr>
                <w:b/>
                <w:spacing w:val="6"/>
                <w:w w:val="99"/>
                <w:sz w:val="28"/>
                <w:szCs w:val="28"/>
              </w:rPr>
              <w:t>c</w:t>
            </w:r>
            <w:r>
              <w:rPr>
                <w:b/>
                <w:spacing w:val="-1"/>
                <w:w w:val="99"/>
                <w:sz w:val="28"/>
                <w:szCs w:val="28"/>
              </w:rPr>
              <w:t>t</w:t>
            </w:r>
            <w:r>
              <w:rPr>
                <w:b/>
                <w:w w:val="99"/>
                <w:sz w:val="28"/>
                <w:szCs w:val="28"/>
              </w:rPr>
              <w:t>ive:</w:t>
            </w:r>
          </w:p>
          <w:p w14:paraId="36C41924" w14:textId="77777777" w:rsidR="009A132A" w:rsidRDefault="009A132A">
            <w:pPr>
              <w:spacing w:before="4" w:line="120" w:lineRule="exact"/>
              <w:rPr>
                <w:sz w:val="13"/>
                <w:szCs w:val="13"/>
              </w:rPr>
            </w:pPr>
          </w:p>
          <w:p w14:paraId="1C054BD4" w14:textId="77777777" w:rsidR="009A132A" w:rsidRDefault="009A132A">
            <w:pPr>
              <w:spacing w:line="200" w:lineRule="exact"/>
            </w:pPr>
          </w:p>
          <w:p w14:paraId="5656A14A" w14:textId="0A2945F9" w:rsidR="009A132A" w:rsidRPr="00E02ECF" w:rsidRDefault="00387DE4" w:rsidP="00E02ECF">
            <w:pPr>
              <w:spacing w:line="291" w:lineRule="auto"/>
              <w:ind w:left="105" w:right="124"/>
              <w:jc w:val="both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is</w:t>
            </w:r>
            <w:r w:rsidRPr="00E02ECF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1"/>
                <w:w w:val="9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bs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2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v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uden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3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17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1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8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ic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ing</w:t>
            </w:r>
            <w:r w:rsidRPr="00E02ECF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lec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tro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c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ope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.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ed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peop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ed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unde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9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ls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X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-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y,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y.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Un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ing</w:t>
            </w:r>
            <w:r w:rsidRPr="00E02ECF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spacing w:val="16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w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ill</w:t>
            </w:r>
            <w:r w:rsidRPr="00E02ECF">
              <w:rPr>
                <w:rFonts w:asciiTheme="majorBidi" w:eastAsia="Arial" w:hAnsiTheme="majorBidi" w:cstheme="majorBidi"/>
                <w:spacing w:val="-4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so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4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-3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 s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il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ar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k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so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ve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pe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pro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ve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7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19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ts.</w:t>
            </w:r>
            <w:r w:rsid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This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E02ECF">
              <w:rPr>
                <w:rFonts w:asciiTheme="majorBidi" w:eastAsia="Arial" w:hAnsiTheme="majorBidi" w:cstheme="majorBidi"/>
                <w:spacing w:val="-38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ub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j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cts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-49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ph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ys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cs,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z w:val="28"/>
                <w:szCs w:val="28"/>
              </w:rPr>
              <w:t>how</w:t>
            </w:r>
            <w:r w:rsidRPr="00E02ECF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35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-43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hn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og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y,</w:t>
            </w:r>
            <w:r w:rsidRPr="00E02ECF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ty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10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(</w:t>
            </w:r>
            <w:r w:rsidR="00E02ECF"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>metal</w:t>
            </w:r>
            <w:r w:rsidR="00E02ECF"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>,</w:t>
            </w:r>
            <w:r w:rsid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mi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="00E02ECF"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du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="00E02ECF" w:rsidRPr="00E02ECF">
              <w:rPr>
                <w:rFonts w:asciiTheme="majorBidi" w:eastAsia="Arial" w:hAnsiTheme="majorBidi" w:cstheme="majorBidi"/>
                <w:spacing w:val="-7"/>
                <w:w w:val="90"/>
                <w:sz w:val="28"/>
                <w:szCs w:val="28"/>
              </w:rPr>
              <w:t>,</w:t>
            </w:r>
            <w:r w:rsid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 xml:space="preserve"> </w:t>
            </w:r>
            <w:proofErr w:type="gramStart"/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proofErr w:type="gramEnd"/>
            <w:r w:rsidR="00E02ECF"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>)</w:t>
            </w:r>
            <w:r w:rsidRPr="00E02ECF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b</w:t>
            </w:r>
            <w:r w:rsidRPr="00E02ECF">
              <w:rPr>
                <w:rFonts w:asciiTheme="majorBidi" w:eastAsia="Arial" w:hAnsiTheme="majorBidi" w:cstheme="majorBidi"/>
                <w:spacing w:val="-8"/>
                <w:w w:val="90"/>
                <w:sz w:val="28"/>
                <w:szCs w:val="28"/>
              </w:rPr>
              <w:t xml:space="preserve"> </w:t>
            </w:r>
            <w:r w:rsidR="00E02ECF"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</w:t>
            </w:r>
            <w:r w:rsidR="00E02ECF" w:rsidRPr="00E02ECF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="00E02ECF" w:rsidRPr="00E02ECF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="00E02ECF"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="00E02ECF" w:rsidRPr="00E02ECF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>. We</w:t>
            </w:r>
            <w:r w:rsidRPr="00E02ECF">
              <w:rPr>
                <w:rFonts w:asciiTheme="majorBidi" w:eastAsia="Arial" w:hAnsiTheme="majorBidi" w:cstheme="majorBidi"/>
                <w:spacing w:val="-4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ee</w:t>
            </w:r>
            <w:r w:rsidRPr="00E02ECF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6"/>
                <w:w w:val="9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 xml:space="preserve">o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E02ECF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20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E02ECF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E02ECF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E02ECF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pr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E02ECF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E02ECF">
              <w:rPr>
                <w:rFonts w:asciiTheme="majorBidi" w:eastAsia="Arial" w:hAnsiTheme="majorBidi" w:cstheme="majorBidi"/>
                <w:spacing w:val="-14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E02ECF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pp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li</w:t>
            </w:r>
            <w:r w:rsidRPr="00E02ECF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E02ECF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E02ECF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E02ECF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E02ECF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</w:p>
        </w:tc>
      </w:tr>
      <w:tr w:rsidR="009A132A" w14:paraId="6A28670C" w14:textId="77777777" w:rsidTr="00E02ECF">
        <w:trPr>
          <w:trHeight w:hRule="exact" w:val="1911"/>
        </w:trPr>
        <w:tc>
          <w:tcPr>
            <w:tcW w:w="9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180FFAA" w14:textId="77777777" w:rsidR="009A132A" w:rsidRDefault="00387DE4" w:rsidP="00BD6E39">
            <w:pPr>
              <w:tabs>
                <w:tab w:val="right" w:pos="5715"/>
              </w:tabs>
              <w:spacing w:line="300" w:lineRule="exact"/>
              <w:ind w:left="4815" w:right="4194" w:hanging="25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3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ud</w:t>
            </w:r>
            <w:r>
              <w:rPr>
                <w:b/>
                <w:spacing w:val="6"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nt</w:t>
            </w:r>
            <w:r>
              <w:rPr>
                <w:b/>
                <w:sz w:val="28"/>
                <w:szCs w:val="28"/>
              </w:rPr>
              <w:t>'s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b</w:t>
            </w:r>
            <w:r>
              <w:rPr>
                <w:b/>
                <w:w w:val="99"/>
                <w:sz w:val="28"/>
                <w:szCs w:val="28"/>
              </w:rPr>
              <w:t>l</w:t>
            </w:r>
            <w:r>
              <w:rPr>
                <w:b/>
                <w:spacing w:val="-1"/>
                <w:w w:val="99"/>
                <w:sz w:val="28"/>
                <w:szCs w:val="28"/>
              </w:rPr>
              <w:t>i</w:t>
            </w:r>
            <w:r>
              <w:rPr>
                <w:b/>
                <w:spacing w:val="4"/>
                <w:w w:val="99"/>
                <w:sz w:val="28"/>
                <w:szCs w:val="28"/>
              </w:rPr>
              <w:t>g</w:t>
            </w:r>
            <w:r>
              <w:rPr>
                <w:b/>
                <w:w w:val="99"/>
                <w:sz w:val="28"/>
                <w:szCs w:val="28"/>
              </w:rPr>
              <w:t>a</w:t>
            </w:r>
            <w:r>
              <w:rPr>
                <w:b/>
                <w:spacing w:val="-1"/>
                <w:w w:val="99"/>
                <w:sz w:val="28"/>
                <w:szCs w:val="28"/>
              </w:rPr>
              <w:t>t</w:t>
            </w:r>
            <w:r>
              <w:rPr>
                <w:b/>
                <w:spacing w:val="4"/>
                <w:w w:val="99"/>
                <w:sz w:val="28"/>
                <w:szCs w:val="28"/>
              </w:rPr>
              <w:t>i</w:t>
            </w:r>
            <w:r>
              <w:rPr>
                <w:b/>
                <w:w w:val="99"/>
                <w:sz w:val="28"/>
                <w:szCs w:val="28"/>
              </w:rPr>
              <w:t>on</w:t>
            </w:r>
          </w:p>
          <w:p w14:paraId="66B4E10D" w14:textId="73C2B21A" w:rsidR="009A132A" w:rsidRDefault="00387DE4" w:rsidP="00BD6E39">
            <w:pPr>
              <w:spacing w:before="12" w:line="254" w:lineRule="auto"/>
              <w:ind w:left="105" w:right="79" w:firstLine="380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No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y,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ob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ig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3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du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t.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ad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,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b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4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ou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pacing w:val="15"/>
                <w:sz w:val="28"/>
                <w:szCs w:val="28"/>
              </w:rPr>
              <w:t>e</w:t>
            </w:r>
            <w:r w:rsidR="00E02ECF" w:rsidRPr="00BD6E39">
              <w:rPr>
                <w:rFonts w:asciiTheme="majorBidi" w:eastAsia="Arial" w:hAnsiTheme="majorBidi" w:cstheme="majorBidi"/>
                <w:spacing w:val="1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="00E02ECF"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>the</w:t>
            </w:r>
            <w:r w:rsidR="00BD6E39"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students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="00E02ECF" w:rsidRPr="00BD6E39">
              <w:rPr>
                <w:rFonts w:asciiTheme="majorBidi" w:eastAsia="Arial" w:hAnsiTheme="majorBidi" w:cstheme="majorBidi"/>
                <w:spacing w:val="15"/>
                <w:sz w:val="28"/>
                <w:szCs w:val="28"/>
              </w:rPr>
              <w:t>o</w:t>
            </w:r>
            <w:r w:rsidR="00E02ECF"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w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id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="00E02ECF"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="00E02ECF"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="00E02ECF" w:rsidRPr="00BD6E39">
              <w:rPr>
                <w:rFonts w:asciiTheme="majorBidi" w:eastAsia="Arial" w:hAnsiTheme="majorBidi" w:cstheme="majorBidi"/>
                <w:spacing w:val="17"/>
                <w:sz w:val="28"/>
                <w:szCs w:val="28"/>
              </w:rPr>
              <w:t>r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kn</w:t>
            </w:r>
            <w:r w:rsidR="00E02ECF"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o</w:t>
            </w:r>
            <w:r w:rsidR="00E02ECF"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w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le</w:t>
            </w:r>
            <w:r w:rsidR="00E02ECF"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="00E02ECF" w:rsidRPr="00BD6E39">
              <w:rPr>
                <w:rFonts w:asciiTheme="majorBidi" w:eastAsia="Arial" w:hAnsiTheme="majorBidi" w:cstheme="majorBidi"/>
                <w:sz w:val="28"/>
                <w:szCs w:val="28"/>
              </w:rPr>
              <w:t>ge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pacing w:val="16"/>
                <w:sz w:val="28"/>
                <w:szCs w:val="28"/>
              </w:rPr>
              <w:t>d</w:t>
            </w:r>
            <w:r w:rsidR="00E02ECF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under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odu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rou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y.</w:t>
            </w:r>
            <w:r w:rsid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Du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ing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t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 y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tud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 xml:space="preserve">make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epor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</w:p>
          <w:p w14:paraId="0F3790ED" w14:textId="61BF82C7" w:rsidR="00BD6E39" w:rsidRDefault="00BD6E39" w:rsidP="00BD6E39">
            <w:pPr>
              <w:spacing w:before="12" w:line="254" w:lineRule="auto"/>
              <w:ind w:left="105" w:right="79" w:firstLine="380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  <w:p w14:paraId="0B08EC5B" w14:textId="70600D49" w:rsidR="00BD6E39" w:rsidRDefault="00BD6E39" w:rsidP="00BD6E39">
            <w:pPr>
              <w:spacing w:before="12" w:line="254" w:lineRule="auto"/>
              <w:ind w:left="105" w:right="79" w:firstLine="380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  <w:p w14:paraId="2FEAAC7F" w14:textId="77777777" w:rsidR="00BD6E39" w:rsidRPr="00BD6E39" w:rsidRDefault="00BD6E39" w:rsidP="00BD6E39">
            <w:pPr>
              <w:spacing w:before="12" w:line="254" w:lineRule="auto"/>
              <w:ind w:left="105" w:right="79" w:firstLine="380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  <w:p w14:paraId="0B5B5BDE" w14:textId="4AE013C9" w:rsidR="00BD6E39" w:rsidRDefault="00BD6E3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63F272" w14:textId="4258AC85" w:rsidR="00BD6E39" w:rsidRDefault="00BD6E3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DF517E" w14:textId="77777777" w:rsidR="00BD6E39" w:rsidRDefault="00BD6E3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2A9314" w14:textId="3D43DC68" w:rsidR="009A132A" w:rsidRDefault="009A132A">
            <w:pPr>
              <w:spacing w:before="7" w:line="180" w:lineRule="exact"/>
              <w:rPr>
                <w:sz w:val="19"/>
                <w:szCs w:val="19"/>
              </w:rPr>
            </w:pPr>
          </w:p>
          <w:p w14:paraId="6F6B43F1" w14:textId="011A5D4E" w:rsidR="00BD6E39" w:rsidRDefault="00BD6E39">
            <w:pPr>
              <w:spacing w:before="7" w:line="180" w:lineRule="exact"/>
              <w:rPr>
                <w:sz w:val="19"/>
                <w:szCs w:val="19"/>
              </w:rPr>
            </w:pPr>
          </w:p>
          <w:p w14:paraId="6B7A2A69" w14:textId="48B9FD60" w:rsidR="00BD6E39" w:rsidRDefault="00BD6E39">
            <w:pPr>
              <w:spacing w:before="7" w:line="180" w:lineRule="exact"/>
              <w:rPr>
                <w:sz w:val="19"/>
                <w:szCs w:val="19"/>
              </w:rPr>
            </w:pPr>
          </w:p>
          <w:p w14:paraId="223A1B3A" w14:textId="77777777" w:rsidR="00BD6E39" w:rsidRDefault="00BD6E39">
            <w:pPr>
              <w:spacing w:before="7" w:line="180" w:lineRule="exact"/>
              <w:rPr>
                <w:sz w:val="19"/>
                <w:szCs w:val="19"/>
              </w:rPr>
            </w:pPr>
          </w:p>
          <w:p w14:paraId="30593A90" w14:textId="77777777" w:rsidR="009A132A" w:rsidRDefault="00387DE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A132A" w14:paraId="305E4070" w14:textId="77777777" w:rsidTr="00BD6E39">
        <w:trPr>
          <w:trHeight w:hRule="exact" w:val="4410"/>
        </w:trPr>
        <w:tc>
          <w:tcPr>
            <w:tcW w:w="9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3A3BCE5" w14:textId="77777777" w:rsidR="00BD6E39" w:rsidRDefault="00BD6E39">
            <w:pPr>
              <w:ind w:left="4261" w:right="4225"/>
              <w:jc w:val="center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  <w:p w14:paraId="50B5F3FF" w14:textId="77777777" w:rsidR="00BD6E39" w:rsidRDefault="00BD6E39">
            <w:pPr>
              <w:ind w:left="4261" w:right="4225"/>
              <w:jc w:val="center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  <w:p w14:paraId="2B06352A" w14:textId="4B929048" w:rsidR="009A132A" w:rsidRDefault="00387DE4" w:rsidP="00BD6E39">
            <w:pPr>
              <w:ind w:left="4261" w:right="3541" w:hanging="1288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3"/>
                <w:sz w:val="28"/>
                <w:szCs w:val="28"/>
              </w:rPr>
              <w:t>F</w:t>
            </w:r>
            <w:r>
              <w:rPr>
                <w:b/>
                <w:spacing w:val="-5"/>
                <w:sz w:val="28"/>
                <w:szCs w:val="28"/>
              </w:rPr>
              <w:t>o</w:t>
            </w:r>
            <w:r>
              <w:rPr>
                <w:b/>
                <w:spacing w:val="6"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5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w w:val="99"/>
                <w:sz w:val="28"/>
                <w:szCs w:val="28"/>
              </w:rPr>
              <w:t>Te</w:t>
            </w:r>
            <w:r>
              <w:rPr>
                <w:b/>
                <w:w w:val="99"/>
                <w:sz w:val="28"/>
                <w:szCs w:val="28"/>
              </w:rPr>
              <w:t>a</w:t>
            </w:r>
            <w:r>
              <w:rPr>
                <w:b/>
                <w:spacing w:val="1"/>
                <w:w w:val="99"/>
                <w:sz w:val="28"/>
                <w:szCs w:val="28"/>
              </w:rPr>
              <w:t>c</w:t>
            </w:r>
            <w:r>
              <w:rPr>
                <w:b/>
                <w:spacing w:val="-1"/>
                <w:w w:val="99"/>
                <w:sz w:val="28"/>
                <w:szCs w:val="28"/>
              </w:rPr>
              <w:t>h</w:t>
            </w:r>
            <w:r>
              <w:rPr>
                <w:b/>
                <w:spacing w:val="4"/>
                <w:w w:val="99"/>
                <w:sz w:val="28"/>
                <w:szCs w:val="28"/>
              </w:rPr>
              <w:t>i</w:t>
            </w:r>
            <w:r>
              <w:rPr>
                <w:b/>
                <w:spacing w:val="-6"/>
                <w:w w:val="99"/>
                <w:sz w:val="28"/>
                <w:szCs w:val="28"/>
              </w:rPr>
              <w:t>n</w:t>
            </w:r>
            <w:r>
              <w:rPr>
                <w:b/>
                <w:w w:val="99"/>
                <w:sz w:val="28"/>
                <w:szCs w:val="28"/>
              </w:rPr>
              <w:t>g</w:t>
            </w:r>
          </w:p>
          <w:p w14:paraId="28326520" w14:textId="051C383B" w:rsidR="009A132A" w:rsidRPr="00BD6E39" w:rsidRDefault="00387DE4">
            <w:pPr>
              <w:spacing w:before="16" w:line="252" w:lineRule="auto"/>
              <w:ind w:left="105" w:right="54" w:firstLine="648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y,</w:t>
            </w:r>
            <w:r w:rsidRPr="00BD6E39">
              <w:rPr>
                <w:rFonts w:asciiTheme="majorBidi" w:eastAsia="Arial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ff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ber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2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tlin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,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4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3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reg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3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pacing w:val="15"/>
                <w:sz w:val="28"/>
                <w:szCs w:val="28"/>
              </w:rPr>
              <w:t>d</w:t>
            </w:r>
            <w:r w:rsidR="00BD6E39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4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16"/>
                <w:sz w:val="28"/>
                <w:szCs w:val="28"/>
              </w:rPr>
              <w:t>e</w:t>
            </w:r>
            <w:r w:rsidR="00BD6E39" w:rsidRPr="00BD6E39">
              <w:rPr>
                <w:rFonts w:asciiTheme="majorBidi" w:eastAsia="Arial" w:hAnsiTheme="majorBidi" w:cstheme="majorBidi"/>
                <w:spacing w:val="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b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m 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y.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lab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ho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cc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mm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oda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k,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rou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p 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sts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ea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1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4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ts,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="00BD6E39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="00BD6E39"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oge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2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k.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anne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3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3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te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2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cycl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4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in</w:t>
            </w:r>
            <w:r w:rsidRPr="00BD6E39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4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our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4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BD6E39">
              <w:rPr>
                <w:rFonts w:asciiTheme="majorBidi" w:eastAsia="Arial" w:hAnsiTheme="majorBidi" w:cstheme="majorBidi"/>
                <w:spacing w:val="-3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 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ho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por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2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ff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k.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19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="00BD6E39" w:rsidRPr="00BD6E39">
              <w:rPr>
                <w:rFonts w:asciiTheme="majorBidi" w:eastAsia="Arial" w:hAnsiTheme="majorBidi" w:cstheme="majorBidi"/>
                <w:sz w:val="28"/>
                <w:szCs w:val="28"/>
              </w:rPr>
              <w:t>sk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ke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t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2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na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2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to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1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abo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per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ch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1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19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te</w:t>
            </w:r>
            <w:r w:rsidRPr="00BD6E39">
              <w:rPr>
                <w:rFonts w:asciiTheme="majorBidi" w:eastAsia="Arial" w:hAnsiTheme="majorBidi" w:cstheme="majorBidi"/>
                <w:spacing w:val="-24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="00BD6E39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BD6E39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="00BD6E39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="00BD6E39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BD6E3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="00BD6E39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="00BD6E39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BD6E39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="00BD6E39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="00BD6E39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BD6E39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="00BD6E3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6A7AF74" w14:textId="77777777" w:rsidR="009A132A" w:rsidRDefault="009A132A" w:rsidP="00BD6E39">
      <w:pPr>
        <w:spacing w:line="200" w:lineRule="exact"/>
        <w:ind w:left="851"/>
      </w:pPr>
    </w:p>
    <w:p w14:paraId="0A02C851" w14:textId="77777777" w:rsidR="009A132A" w:rsidRDefault="009A132A">
      <w:pPr>
        <w:spacing w:before="5" w:line="260" w:lineRule="exact"/>
        <w:rPr>
          <w:sz w:val="26"/>
          <w:szCs w:val="26"/>
        </w:rPr>
      </w:pPr>
    </w:p>
    <w:tbl>
      <w:tblPr>
        <w:tblW w:w="983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4737"/>
      </w:tblGrid>
      <w:tr w:rsidR="009A132A" w14:paraId="42A28EAE" w14:textId="77777777" w:rsidTr="00653301">
        <w:trPr>
          <w:trHeight w:hRule="exact" w:val="567"/>
          <w:jc w:val="right"/>
        </w:trPr>
        <w:tc>
          <w:tcPr>
            <w:tcW w:w="983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14:paraId="27CB705E" w14:textId="2BB3067A" w:rsidR="009A132A" w:rsidRDefault="009A132A">
            <w:pPr>
              <w:spacing w:line="26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132A" w14:paraId="307B20C1" w14:textId="77777777" w:rsidTr="00653301">
        <w:trPr>
          <w:trHeight w:hRule="exact" w:val="2069"/>
          <w:jc w:val="right"/>
        </w:trPr>
        <w:tc>
          <w:tcPr>
            <w:tcW w:w="983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14:paraId="71487C74" w14:textId="77777777" w:rsidR="009A132A" w:rsidRDefault="00387DE4" w:rsidP="00BD6E39">
            <w:pPr>
              <w:spacing w:line="300" w:lineRule="exact"/>
              <w:ind w:left="4381" w:right="3261" w:hanging="5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3"/>
                <w:sz w:val="28"/>
                <w:szCs w:val="28"/>
              </w:rPr>
              <w:t>s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2"/>
                <w:sz w:val="28"/>
                <w:szCs w:val="28"/>
              </w:rPr>
              <w:t>ss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-6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w w:val="99"/>
                <w:sz w:val="28"/>
                <w:szCs w:val="28"/>
              </w:rPr>
              <w:t>s</w:t>
            </w:r>
            <w:r>
              <w:rPr>
                <w:b/>
                <w:spacing w:val="6"/>
                <w:w w:val="99"/>
                <w:sz w:val="28"/>
                <w:szCs w:val="28"/>
              </w:rPr>
              <w:t>c</w:t>
            </w:r>
            <w:r>
              <w:rPr>
                <w:b/>
                <w:spacing w:val="-6"/>
                <w:w w:val="99"/>
                <w:sz w:val="28"/>
                <w:szCs w:val="28"/>
              </w:rPr>
              <w:t>h</w:t>
            </w:r>
            <w:r>
              <w:rPr>
                <w:b/>
                <w:spacing w:val="6"/>
                <w:w w:val="99"/>
                <w:sz w:val="28"/>
                <w:szCs w:val="28"/>
              </w:rPr>
              <w:t>e</w:t>
            </w:r>
            <w:r>
              <w:rPr>
                <w:b/>
                <w:spacing w:val="-1"/>
                <w:w w:val="99"/>
                <w:sz w:val="28"/>
                <w:szCs w:val="28"/>
              </w:rPr>
              <w:t>m</w:t>
            </w:r>
            <w:r>
              <w:rPr>
                <w:b/>
                <w:w w:val="99"/>
                <w:sz w:val="28"/>
                <w:szCs w:val="28"/>
              </w:rPr>
              <w:t>e</w:t>
            </w:r>
          </w:p>
          <w:p w14:paraId="04DB66C7" w14:textId="77777777" w:rsidR="009A132A" w:rsidRDefault="00387DE4">
            <w:pPr>
              <w:spacing w:before="3"/>
              <w:ind w:left="747" w:right="747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ve</w:t>
            </w:r>
            <w:r>
              <w:rPr>
                <w:rFonts w:ascii="Arial" w:eastAsia="Arial" w:hAnsi="Arial" w:cs="Arial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s+</w:t>
            </w:r>
            <w:r>
              <w:rPr>
                <w:rFonts w:ascii="Arial" w:eastAsia="Arial" w:hAnsi="Arial" w:cs="Arial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4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na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w w:val="99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8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)</w:t>
            </w:r>
            <w:proofErr w:type="gramStart"/>
            <w:r>
              <w:rPr>
                <w:w w:val="99"/>
                <w:sz w:val="24"/>
                <w:szCs w:val="24"/>
              </w:rPr>
              <w:t>,</w:t>
            </w:r>
            <w:proofErr w:type="gramEnd"/>
            <w:r>
              <w:rPr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color w:val="FF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w w:val="99"/>
                <w:sz w:val="24"/>
                <w:szCs w:val="24"/>
              </w:rPr>
              <w:t>v</w:t>
            </w:r>
            <w:r>
              <w:rPr>
                <w:color w:val="FF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color w:val="FF0000"/>
                <w:spacing w:val="6"/>
                <w:w w:val="99"/>
                <w:sz w:val="24"/>
                <w:szCs w:val="24"/>
              </w:rPr>
              <w:t>r</w:t>
            </w:r>
            <w:r>
              <w:rPr>
                <w:color w:val="FF0000"/>
                <w:w w:val="99"/>
                <w:sz w:val="24"/>
                <w:szCs w:val="24"/>
              </w:rPr>
              <w:t>y</w:t>
            </w:r>
            <w:r>
              <w:rPr>
                <w:color w:val="FF0000"/>
                <w:spacing w:val="-35"/>
                <w:w w:val="99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w</w:t>
            </w:r>
            <w:r>
              <w:rPr>
                <w:color w:val="FF0000"/>
                <w:spacing w:val="3"/>
                <w:sz w:val="24"/>
                <w:szCs w:val="24"/>
              </w:rPr>
              <w:t>e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k</w:t>
            </w:r>
            <w:r>
              <w:rPr>
                <w:color w:val="FF0000"/>
                <w:spacing w:val="-21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4"/>
                <w:szCs w:val="24"/>
              </w:rPr>
              <w:t>eac</w:t>
            </w:r>
            <w:r>
              <w:rPr>
                <w:color w:val="FF0000"/>
                <w:sz w:val="24"/>
                <w:szCs w:val="24"/>
              </w:rPr>
              <w:t>h</w:t>
            </w:r>
            <w:r>
              <w:rPr>
                <w:color w:val="FF0000"/>
                <w:spacing w:val="-26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z w:val="24"/>
                <w:szCs w:val="24"/>
              </w:rPr>
              <w:t>ud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-2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</w:t>
            </w:r>
            <w:r>
              <w:rPr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p</w:t>
            </w:r>
            <w:r>
              <w:rPr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d</w:t>
            </w:r>
            <w:r>
              <w:rPr>
                <w:color w:val="FF0000"/>
                <w:spacing w:val="-26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pacing w:val="-5"/>
                <w:sz w:val="24"/>
                <w:szCs w:val="24"/>
              </w:rPr>
              <w:t>h</w:t>
            </w:r>
            <w:r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pacing w:val="-27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po</w:t>
            </w:r>
            <w:r>
              <w:rPr>
                <w:color w:val="FF0000"/>
                <w:spacing w:val="-3"/>
                <w:sz w:val="24"/>
                <w:szCs w:val="24"/>
              </w:rPr>
              <w:t>r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-20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color w:val="FF0000"/>
                <w:spacing w:val="-5"/>
                <w:sz w:val="24"/>
                <w:szCs w:val="24"/>
              </w:rPr>
              <w:t>b</w:t>
            </w:r>
            <w:r>
              <w:rPr>
                <w:color w:val="FF0000"/>
                <w:spacing w:val="5"/>
                <w:sz w:val="24"/>
                <w:szCs w:val="24"/>
              </w:rPr>
              <w:t>o</w:t>
            </w:r>
            <w:r>
              <w:rPr>
                <w:color w:val="FF0000"/>
                <w:spacing w:val="-5"/>
                <w:sz w:val="24"/>
                <w:szCs w:val="24"/>
              </w:rPr>
              <w:t>u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-26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pacing w:val="-5"/>
                <w:sz w:val="24"/>
                <w:szCs w:val="24"/>
              </w:rPr>
              <w:t>h</w:t>
            </w:r>
            <w:r>
              <w:rPr>
                <w:color w:val="FF0000"/>
                <w:sz w:val="24"/>
                <w:szCs w:val="24"/>
              </w:rPr>
              <w:t xml:space="preserve">e 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x</w:t>
            </w:r>
            <w:r>
              <w:rPr>
                <w:color w:val="FF0000"/>
                <w:sz w:val="24"/>
                <w:szCs w:val="24"/>
              </w:rPr>
              <w:t>p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pacing w:val="6"/>
                <w:sz w:val="24"/>
                <w:szCs w:val="24"/>
              </w:rPr>
              <w:t>r</w:t>
            </w: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pacing w:val="-4"/>
                <w:sz w:val="24"/>
                <w:szCs w:val="24"/>
              </w:rPr>
              <w:t>m</w:t>
            </w:r>
            <w:r>
              <w:rPr>
                <w:color w:val="FF0000"/>
                <w:spacing w:val="4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pacing w:val="1"/>
                <w:sz w:val="24"/>
                <w:szCs w:val="24"/>
              </w:rPr>
              <w:t>%</w:t>
            </w:r>
            <w:r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Du</w:t>
            </w:r>
            <w:r>
              <w:rPr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color w:val="FF0000"/>
                <w:spacing w:val="-9"/>
                <w:sz w:val="24"/>
                <w:szCs w:val="24"/>
              </w:rPr>
              <w:t>i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g</w:t>
            </w:r>
            <w:r>
              <w:rPr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z w:val="24"/>
                <w:szCs w:val="24"/>
              </w:rPr>
              <w:t>h</w:t>
            </w:r>
            <w:r>
              <w:rPr>
                <w:color w:val="FF0000"/>
                <w:spacing w:val="-4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</w:rPr>
              <w:t>s</w:t>
            </w:r>
            <w:r>
              <w:rPr>
                <w:color w:val="FF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5"/>
                <w:sz w:val="24"/>
                <w:szCs w:val="24"/>
              </w:rPr>
              <w:t>y</w:t>
            </w:r>
            <w:r>
              <w:rPr>
                <w:color w:val="FF0000"/>
                <w:spacing w:val="-1"/>
                <w:sz w:val="24"/>
                <w:szCs w:val="24"/>
              </w:rPr>
              <w:t>ea</w:t>
            </w:r>
            <w:r>
              <w:rPr>
                <w:color w:val="FF0000"/>
                <w:sz w:val="24"/>
                <w:szCs w:val="24"/>
              </w:rPr>
              <w:t>r</w:t>
            </w:r>
            <w:r>
              <w:rPr>
                <w:color w:val="FF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pacing w:val="-5"/>
                <w:sz w:val="24"/>
                <w:szCs w:val="24"/>
              </w:rPr>
              <w:t>h</w:t>
            </w:r>
            <w:r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color w:val="FF0000"/>
                <w:spacing w:val="5"/>
                <w:sz w:val="24"/>
                <w:szCs w:val="24"/>
              </w:rPr>
              <w:t>t</w:t>
            </w:r>
            <w:r>
              <w:rPr>
                <w:color w:val="FF0000"/>
                <w:sz w:val="24"/>
                <w:szCs w:val="24"/>
              </w:rPr>
              <w:t>ud</w:t>
            </w:r>
            <w:r>
              <w:rPr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9"/>
                <w:sz w:val="24"/>
                <w:szCs w:val="24"/>
              </w:rPr>
              <w:t>m</w:t>
            </w:r>
            <w:r>
              <w:rPr>
                <w:color w:val="FF0000"/>
                <w:spacing w:val="5"/>
                <w:sz w:val="24"/>
                <w:szCs w:val="24"/>
              </w:rPr>
              <w:t>u</w:t>
            </w:r>
            <w:r>
              <w:rPr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9"/>
                <w:sz w:val="24"/>
                <w:szCs w:val="24"/>
              </w:rPr>
              <w:t>m</w:t>
            </w:r>
            <w:r>
              <w:rPr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color w:val="FF0000"/>
                <w:sz w:val="24"/>
                <w:szCs w:val="24"/>
              </w:rPr>
              <w:t>ke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5"/>
                <w:sz w:val="24"/>
                <w:szCs w:val="24"/>
              </w:rPr>
              <w:t>o</w:t>
            </w:r>
            <w:r>
              <w:rPr>
                <w:color w:val="FF0000"/>
                <w:spacing w:val="-5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color w:val="FF0000"/>
                <w:spacing w:val="4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m</w:t>
            </w:r>
            <w:r>
              <w:rPr>
                <w:color w:val="FF0000"/>
                <w:spacing w:val="-4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</w:rPr>
              <w:t>n</w:t>
            </w:r>
            <w:r>
              <w:rPr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color w:val="FF0000"/>
                <w:sz w:val="24"/>
                <w:szCs w:val="24"/>
              </w:rPr>
              <w:t>r</w:t>
            </w:r>
            <w:r>
              <w:rPr>
                <w:color w:val="FF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2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pacing w:val="1"/>
                <w:sz w:val="24"/>
                <w:szCs w:val="24"/>
              </w:rPr>
              <w:t>%</w:t>
            </w:r>
            <w:r>
              <w:rPr>
                <w:color w:val="FF0000"/>
                <w:spacing w:val="5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FF0000"/>
                <w:spacing w:val="1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qu</w:t>
            </w:r>
            <w:r>
              <w:rPr>
                <w:color w:val="FF0000"/>
                <w:spacing w:val="-4"/>
                <w:sz w:val="24"/>
                <w:szCs w:val="24"/>
              </w:rPr>
              <w:t>i</w:t>
            </w:r>
            <w:r>
              <w:rPr>
                <w:color w:val="FF0000"/>
                <w:spacing w:val="-1"/>
                <w:sz w:val="24"/>
                <w:szCs w:val="24"/>
              </w:rPr>
              <w:t>zze</w:t>
            </w:r>
            <w:r>
              <w:rPr>
                <w:color w:val="FF0000"/>
                <w:sz w:val="24"/>
                <w:szCs w:val="24"/>
              </w:rPr>
              <w:t>s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2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pacing w:val="1"/>
                <w:sz w:val="24"/>
                <w:szCs w:val="24"/>
              </w:rPr>
              <w:t>%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14:paraId="7002A4DA" w14:textId="77777777" w:rsidR="009A132A" w:rsidRDefault="00387DE4">
            <w:pPr>
              <w:spacing w:before="16"/>
              <w:ind w:left="995" w:right="101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10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=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+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30</w:t>
            </w:r>
            <w:r>
              <w:rPr>
                <w:rFonts w:ascii="Arial" w:eastAsia="Arial" w:hAnsi="Arial" w:cs="Arial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w w:val="99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m</w:t>
            </w:r>
          </w:p>
        </w:tc>
      </w:tr>
      <w:tr w:rsidR="009A132A" w14:paraId="32CFD998" w14:textId="77777777" w:rsidTr="00653301">
        <w:trPr>
          <w:trHeight w:hRule="exact" w:val="2145"/>
          <w:jc w:val="right"/>
        </w:trPr>
        <w:tc>
          <w:tcPr>
            <w:tcW w:w="983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14:paraId="7EA452C4" w14:textId="77777777" w:rsidR="009A132A" w:rsidRPr="00BD6E39" w:rsidRDefault="00387DE4" w:rsidP="00BD6E39">
            <w:pPr>
              <w:spacing w:line="260" w:lineRule="exact"/>
              <w:ind w:left="4081" w:right="2977" w:hanging="1246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</w:pP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15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-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2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ude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 xml:space="preserve"> Le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 xml:space="preserve"> O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4"/>
                <w:sz w:val="28"/>
                <w:szCs w:val="28"/>
              </w:rPr>
              <w:t>u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tc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b/>
                <w:bCs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>:</w:t>
            </w:r>
          </w:p>
          <w:p w14:paraId="0108346D" w14:textId="39036F6C" w:rsidR="009A132A" w:rsidRDefault="00387DE4" w:rsidP="00BD6E39">
            <w:pPr>
              <w:spacing w:before="17" w:line="254" w:lineRule="auto"/>
              <w:ind w:left="142" w:righ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So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30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30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29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k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28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</w:t>
            </w:r>
            <w:r w:rsidRPr="00BD6E39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24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7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unde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3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ho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ond</w:t>
            </w:r>
            <w:r w:rsidRPr="00BD6E39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3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9"/>
                <w:w w:val="90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r;</w:t>
            </w:r>
            <w:r w:rsidRPr="00BD6E39">
              <w:rPr>
                <w:rFonts w:asciiTheme="majorBidi" w:eastAsia="Arial" w:hAnsiTheme="majorBidi" w:cstheme="majorBidi"/>
                <w:spacing w:val="35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beha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28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24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rm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27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8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21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6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8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l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prope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s.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uden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ts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gr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dua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5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k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area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2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cs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de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5"/>
                <w:sz w:val="28"/>
                <w:szCs w:val="28"/>
              </w:rPr>
              <w:t>w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ll</w:t>
            </w:r>
            <w:r w:rsidRPr="00BD6E39">
              <w:rPr>
                <w:rFonts w:asciiTheme="majorBidi" w:eastAsia="Arial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8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s 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ega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g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-r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im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age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CT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-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="00BD6E39"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en</w:t>
            </w:r>
            <w:r w:rsidR="00BD6E39"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="00BD6E39"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e</w:t>
            </w:r>
            <w:r w:rsidR="00BD6E39"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r</w:t>
            </w:r>
            <w:r w:rsidR="00BD6E39"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5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-2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pa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3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="00BD6E39"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="00BD6E39"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="00BD6E39"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l</w:t>
            </w:r>
            <w:r w:rsidR="00BD6E39"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="00BD6E39"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="00BD6E39" w:rsidRPr="00BD6E39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>-state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ub</w:t>
            </w:r>
            <w:r w:rsidRPr="00BD6E39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j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BD6E39">
              <w:rPr>
                <w:rFonts w:asciiTheme="majorBidi" w:eastAsia="Arial" w:hAnsiTheme="majorBidi" w:cstheme="majorBidi"/>
                <w:spacing w:val="-4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he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v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ud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8"/>
                <w:w w:val="90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2"/>
                <w:sz w:val="28"/>
                <w:szCs w:val="28"/>
              </w:rPr>
              <w:t>X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-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c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yst</w:t>
            </w:r>
            <w:r w:rsidRPr="00BD6E39">
              <w:rPr>
                <w:rFonts w:asciiTheme="majorBidi" w:eastAsia="Arial" w:hAnsiTheme="majorBidi" w:cstheme="majorBidi"/>
                <w:spacing w:val="-3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4"/>
                <w:sz w:val="28"/>
                <w:szCs w:val="28"/>
              </w:rPr>
              <w:t>l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gra</w:t>
            </w:r>
            <w:r w:rsidRPr="00BD6E39">
              <w:rPr>
                <w:rFonts w:asciiTheme="majorBidi" w:eastAsia="Arial" w:hAnsiTheme="majorBidi" w:cstheme="majorBidi"/>
                <w:spacing w:val="-4"/>
                <w:sz w:val="28"/>
                <w:szCs w:val="28"/>
              </w:rPr>
              <w:t>p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y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an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d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h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e</w:t>
            </w:r>
            <w:r w:rsidRPr="00BD6E39">
              <w:rPr>
                <w:rFonts w:asciiTheme="majorBidi" w:eastAsia="Arial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or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5"/>
                <w:sz w:val="28"/>
                <w:szCs w:val="28"/>
              </w:rPr>
              <w:t>i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n</w:t>
            </w:r>
            <w:r w:rsidRPr="00BD6E39">
              <w:rPr>
                <w:rFonts w:asciiTheme="majorBidi" w:eastAsia="Arial" w:hAnsiTheme="majorBidi" w:cstheme="majorBidi"/>
                <w:spacing w:val="-16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o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f</w:t>
            </w:r>
            <w:r w:rsidRPr="00BD6E39">
              <w:rPr>
                <w:rFonts w:asciiTheme="majorBidi" w:eastAsia="Arial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BD6E39">
              <w:rPr>
                <w:rFonts w:asciiTheme="majorBidi" w:eastAsia="Arial" w:hAnsiTheme="majorBidi" w:cstheme="majorBidi"/>
                <w:spacing w:val="-8"/>
                <w:sz w:val="28"/>
                <w:szCs w:val="28"/>
              </w:rPr>
              <w:t>m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a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t</w:t>
            </w:r>
            <w:r w:rsidRPr="00BD6E39">
              <w:rPr>
                <w:rFonts w:asciiTheme="majorBidi" w:eastAsia="Arial" w:hAnsiTheme="majorBidi" w:cstheme="majorBidi"/>
                <w:spacing w:val="1"/>
                <w:sz w:val="28"/>
                <w:szCs w:val="28"/>
              </w:rPr>
              <w:t>ter</w:t>
            </w:r>
            <w:r w:rsidRPr="00BD6E39">
              <w:rPr>
                <w:rFonts w:asciiTheme="majorBidi" w:eastAsia="Arial" w:hAnsiTheme="majorBidi" w:cstheme="majorBidi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9A132A" w14:paraId="1C39925F" w14:textId="77777777" w:rsidTr="00653301">
        <w:trPr>
          <w:trHeight w:hRule="exact" w:val="2271"/>
          <w:jc w:val="right"/>
        </w:trPr>
        <w:tc>
          <w:tcPr>
            <w:tcW w:w="9836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nil"/>
            </w:tcBorders>
          </w:tcPr>
          <w:p w14:paraId="6ADB6533" w14:textId="77777777" w:rsidR="009A132A" w:rsidRDefault="00387DE4">
            <w:pPr>
              <w:ind w:left="312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16</w:t>
            </w: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5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6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4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4"/>
                <w:sz w:val="28"/>
                <w:szCs w:val="28"/>
              </w:rPr>
              <w:t>a</w:t>
            </w:r>
            <w:r>
              <w:rPr>
                <w:b/>
                <w:spacing w:val="-6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3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er</w:t>
            </w:r>
            <w:r>
              <w:rPr>
                <w:b/>
                <w:spacing w:val="6"/>
                <w:sz w:val="28"/>
                <w:szCs w:val="28"/>
              </w:rPr>
              <w:t>e</w:t>
            </w:r>
            <w:r>
              <w:rPr>
                <w:b/>
                <w:spacing w:val="-6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ce</w:t>
            </w:r>
            <w:r>
              <w:rPr>
                <w:b/>
                <w:spacing w:val="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:</w:t>
            </w:r>
          </w:p>
          <w:p w14:paraId="61215205" w14:textId="4FCF96AF" w:rsidR="00BD6E39" w:rsidRPr="003B5496" w:rsidRDefault="00387DE4" w:rsidP="00BD6E39">
            <w:pPr>
              <w:spacing w:before="16" w:line="426" w:lineRule="auto"/>
              <w:ind w:right="1843"/>
              <w:rPr>
                <w:rFonts w:asciiTheme="majorBidi" w:eastAsia="Arial" w:hAnsiTheme="majorBidi" w:cstheme="majorBidi"/>
                <w:spacing w:val="12"/>
                <w:w w:val="86"/>
                <w:sz w:val="28"/>
                <w:szCs w:val="28"/>
              </w:rPr>
            </w:pP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1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-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-34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1"/>
                <w:w w:val="91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f</w:t>
            </w:r>
            <w:r w:rsidRPr="003B5496">
              <w:rPr>
                <w:rFonts w:asciiTheme="majorBidi" w:eastAsia="Arial" w:hAnsiTheme="majorBidi" w:cstheme="majorBidi"/>
                <w:spacing w:val="-31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3B5496">
              <w:rPr>
                <w:rFonts w:asciiTheme="majorBidi" w:eastAsia="Arial" w:hAnsiTheme="majorBidi" w:cstheme="majorBidi"/>
                <w:spacing w:val="-38"/>
                <w:sz w:val="28"/>
                <w:szCs w:val="28"/>
              </w:rPr>
              <w:t xml:space="preserve"> </w:t>
            </w:r>
            <w:r w:rsidR="00BD6E39" w:rsidRPr="003B5496">
              <w:rPr>
                <w:rFonts w:asciiTheme="majorBidi" w:eastAsia="Arial" w:hAnsiTheme="majorBidi" w:cstheme="majorBidi"/>
                <w:spacing w:val="-38"/>
                <w:sz w:val="28"/>
                <w:szCs w:val="28"/>
              </w:rPr>
              <w:t xml:space="preserve"> -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-38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h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ys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,</w:t>
            </w:r>
            <w:r w:rsidRPr="003B5496">
              <w:rPr>
                <w:rFonts w:asciiTheme="majorBidi" w:eastAsia="Arial" w:hAnsiTheme="majorBidi" w:cstheme="majorBidi"/>
                <w:spacing w:val="-34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197</w:t>
            </w:r>
            <w:r w:rsidRPr="003B5496">
              <w:rPr>
                <w:rFonts w:asciiTheme="majorBidi" w:eastAsia="Arial" w:hAnsiTheme="majorBidi" w:cstheme="majorBidi"/>
                <w:sz w:val="28"/>
                <w:szCs w:val="28"/>
              </w:rPr>
              <w:t xml:space="preserve">4        </w:t>
            </w:r>
            <w:r w:rsidR="00BD6E39" w:rsidRPr="003B5496">
              <w:rPr>
                <w:rFonts w:asciiTheme="majorBidi" w:eastAsia="Arial" w:hAnsiTheme="majorBidi" w:cstheme="majorBidi"/>
                <w:sz w:val="28"/>
                <w:szCs w:val="28"/>
              </w:rPr>
              <w:t>by R.</w:t>
            </w:r>
            <w:r w:rsidRPr="003B5496">
              <w:rPr>
                <w:rFonts w:asciiTheme="majorBidi" w:eastAsia="Arial" w:hAnsiTheme="majorBidi" w:cstheme="majorBidi"/>
                <w:i/>
                <w:spacing w:val="-33"/>
                <w:sz w:val="28"/>
                <w:szCs w:val="28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i/>
                <w:spacing w:val="1"/>
                <w:w w:val="86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i/>
                <w:w w:val="86"/>
                <w:sz w:val="28"/>
                <w:szCs w:val="28"/>
              </w:rPr>
              <w:t>.</w:t>
            </w:r>
            <w:r w:rsidRPr="003B5496">
              <w:rPr>
                <w:rFonts w:asciiTheme="majorBidi" w:eastAsia="Arial" w:hAnsiTheme="majorBidi" w:cstheme="majorBidi"/>
                <w:i/>
                <w:spacing w:val="4"/>
                <w:w w:val="86"/>
                <w:sz w:val="28"/>
                <w:szCs w:val="28"/>
              </w:rPr>
              <w:t>L</w:t>
            </w:r>
            <w:r w:rsidRPr="003B5496">
              <w:rPr>
                <w:rFonts w:asciiTheme="majorBidi" w:eastAsia="Arial" w:hAnsiTheme="majorBidi" w:cstheme="majorBidi"/>
                <w:i/>
                <w:w w:val="86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i/>
                <w:spacing w:val="5"/>
                <w:w w:val="86"/>
                <w:sz w:val="28"/>
                <w:szCs w:val="28"/>
              </w:rPr>
              <w:t>v</w:t>
            </w:r>
            <w:r w:rsidRPr="003B5496">
              <w:rPr>
                <w:rFonts w:asciiTheme="majorBidi" w:eastAsia="Arial" w:hAnsiTheme="majorBidi" w:cstheme="majorBidi"/>
                <w:i/>
                <w:spacing w:val="2"/>
                <w:w w:val="86"/>
                <w:sz w:val="28"/>
                <w:szCs w:val="28"/>
              </w:rPr>
              <w:t>y</w:t>
            </w:r>
            <w:proofErr w:type="spellEnd"/>
            <w:r w:rsidRPr="003B5496">
              <w:rPr>
                <w:rFonts w:asciiTheme="majorBidi" w:eastAsia="Arial" w:hAnsiTheme="majorBidi" w:cstheme="majorBidi"/>
                <w:w w:val="86"/>
                <w:sz w:val="28"/>
                <w:szCs w:val="28"/>
              </w:rPr>
              <w:t>,</w:t>
            </w:r>
          </w:p>
          <w:p w14:paraId="7DC637B8" w14:textId="41E3F456" w:rsidR="009A132A" w:rsidRPr="003B5496" w:rsidRDefault="00387DE4" w:rsidP="003B5496">
            <w:pPr>
              <w:spacing w:before="16" w:line="426" w:lineRule="auto"/>
              <w:ind w:right="2410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3B5496">
              <w:rPr>
                <w:rFonts w:asciiTheme="majorBidi" w:eastAsia="Arial" w:hAnsiTheme="majorBidi" w:cstheme="majorBidi"/>
                <w:spacing w:val="12"/>
                <w:w w:val="86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2</w:t>
            </w:r>
            <w:r w:rsidRPr="003B5496">
              <w:rPr>
                <w:rFonts w:asciiTheme="majorBidi" w:eastAsia="Arial" w:hAnsiTheme="majorBidi" w:cstheme="majorBidi"/>
                <w:sz w:val="28"/>
                <w:szCs w:val="28"/>
              </w:rPr>
              <w:t xml:space="preserve">- 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r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odu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-14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7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-29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So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3B5496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2"/>
                <w:w w:val="90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3B5496">
              <w:rPr>
                <w:rFonts w:asciiTheme="majorBidi" w:eastAsia="Arial" w:hAnsiTheme="majorBidi" w:cstheme="majorBidi"/>
                <w:spacing w:val="-13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8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2"/>
                <w:w w:val="90"/>
                <w:position w:val="8"/>
                <w:sz w:val="18"/>
                <w:szCs w:val="1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0"/>
                <w:position w:val="8"/>
                <w:sz w:val="18"/>
                <w:szCs w:val="18"/>
              </w:rPr>
              <w:t>h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5"/>
                <w:w w:val="90"/>
                <w:position w:val="8"/>
                <w:sz w:val="18"/>
                <w:szCs w:val="1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Ed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2"/>
                <w:w w:val="90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-12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20</w:t>
            </w:r>
            <w:r w:rsidRPr="003B5496">
              <w:rPr>
                <w:rFonts w:asciiTheme="majorBidi" w:eastAsia="Arial" w:hAnsiTheme="majorBidi" w:cstheme="majorBidi"/>
                <w:spacing w:val="7"/>
                <w:w w:val="90"/>
                <w:sz w:val="28"/>
                <w:szCs w:val="28"/>
              </w:rPr>
              <w:t>0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8</w:t>
            </w:r>
            <w:r w:rsidRPr="003B5496">
              <w:rPr>
                <w:rFonts w:asciiTheme="majorBidi" w:eastAsia="Arial" w:hAnsiTheme="majorBidi" w:cstheme="majorBidi"/>
                <w:spacing w:val="-16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spacing w:val="1"/>
                <w:w w:val="90"/>
                <w:sz w:val="28"/>
                <w:szCs w:val="28"/>
              </w:rPr>
              <w:t>C</w:t>
            </w:r>
            <w:r w:rsidRPr="003B5496">
              <w:rPr>
                <w:rFonts w:asciiTheme="majorBidi" w:eastAsia="Arial" w:hAnsiTheme="majorBidi" w:cstheme="majorBidi"/>
                <w:i/>
                <w:w w:val="90"/>
                <w:sz w:val="28"/>
                <w:szCs w:val="28"/>
              </w:rPr>
              <w:t>.</w:t>
            </w:r>
            <w:r w:rsidRPr="003B5496">
              <w:rPr>
                <w:rFonts w:asciiTheme="majorBidi" w:eastAsia="Arial" w:hAnsiTheme="majorBidi" w:cstheme="majorBidi"/>
                <w:i/>
                <w:spacing w:val="-17"/>
                <w:w w:val="90"/>
                <w:sz w:val="28"/>
                <w:szCs w:val="28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K</w:t>
            </w:r>
            <w:r w:rsidRPr="003B5496">
              <w:rPr>
                <w:rFonts w:asciiTheme="majorBidi" w:eastAsia="Arial" w:hAnsiTheme="majorBidi" w:cstheme="majorBidi"/>
                <w:i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i/>
                <w:spacing w:val="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i/>
                <w:spacing w:val="6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i/>
                <w:sz w:val="28"/>
                <w:szCs w:val="28"/>
              </w:rPr>
              <w:t>l</w:t>
            </w:r>
            <w:proofErr w:type="spellEnd"/>
          </w:p>
          <w:p w14:paraId="38547C83" w14:textId="77777777" w:rsidR="009A132A" w:rsidRDefault="00387DE4" w:rsidP="003B5496">
            <w:pPr>
              <w:spacing w:before="86"/>
              <w:ind w:right="839"/>
              <w:rPr>
                <w:rFonts w:ascii="Arial" w:eastAsia="Arial" w:hAnsi="Arial" w:cs="Arial"/>
                <w:sz w:val="24"/>
                <w:szCs w:val="24"/>
              </w:rPr>
            </w:pP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3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-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So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li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d</w:t>
            </w:r>
            <w:r w:rsidRPr="003B5496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2"/>
                <w:w w:val="91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-33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Ph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8"/>
                <w:szCs w:val="28"/>
              </w:rPr>
              <w:t>ys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1"/>
                <w:w w:val="90"/>
                <w:sz w:val="28"/>
                <w:szCs w:val="28"/>
              </w:rPr>
              <w:t>cs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,</w:t>
            </w:r>
            <w:r w:rsidRPr="003B5496">
              <w:rPr>
                <w:rFonts w:asciiTheme="majorBidi" w:eastAsia="Arial" w:hAnsiTheme="majorBidi" w:cstheme="majorBidi"/>
                <w:spacing w:val="-18"/>
                <w:w w:val="9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1"/>
                <w:w w:val="90"/>
                <w:sz w:val="28"/>
                <w:szCs w:val="28"/>
              </w:rPr>
              <w:t>2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4"/>
                <w:w w:val="90"/>
                <w:position w:val="8"/>
                <w:sz w:val="18"/>
                <w:szCs w:val="18"/>
              </w:rPr>
              <w:t>n</w:t>
            </w:r>
            <w:r w:rsidRPr="003B5496">
              <w:rPr>
                <w:rFonts w:asciiTheme="majorBidi" w:eastAsia="Arial" w:hAnsiTheme="majorBidi" w:cstheme="majorBidi"/>
                <w:w w:val="90"/>
                <w:position w:val="8"/>
                <w:sz w:val="18"/>
                <w:szCs w:val="18"/>
              </w:rPr>
              <w:t>d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1"/>
                <w:w w:val="90"/>
                <w:position w:val="8"/>
                <w:sz w:val="18"/>
                <w:szCs w:val="1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d</w:t>
            </w:r>
            <w:r w:rsidRPr="003B5496">
              <w:rPr>
                <w:rFonts w:asciiTheme="majorBidi" w:eastAsia="Arial" w:hAnsiTheme="majorBidi" w:cstheme="majorBidi"/>
                <w:w w:val="91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8"/>
                <w:szCs w:val="28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8"/>
                <w:szCs w:val="28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w w:val="90"/>
                <w:sz w:val="28"/>
                <w:szCs w:val="28"/>
              </w:rPr>
              <w:t>n</w:t>
            </w:r>
            <w:r w:rsidRPr="003B5496">
              <w:rPr>
                <w:rFonts w:asciiTheme="majorBidi" w:eastAsia="Arial" w:hAnsiTheme="majorBidi" w:cstheme="majorBidi"/>
                <w:spacing w:val="-32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sz w:val="28"/>
                <w:szCs w:val="28"/>
              </w:rPr>
              <w:t>198</w:t>
            </w:r>
            <w:r w:rsidRPr="003B5496">
              <w:rPr>
                <w:rFonts w:asciiTheme="majorBidi" w:eastAsia="Arial" w:hAnsiTheme="majorBidi" w:cstheme="majorBidi"/>
                <w:sz w:val="28"/>
                <w:szCs w:val="28"/>
              </w:rPr>
              <w:t xml:space="preserve">8              </w:t>
            </w:r>
            <w:r w:rsidRPr="003B5496">
              <w:rPr>
                <w:rFonts w:asciiTheme="majorBidi" w:eastAsia="Arial" w:hAnsiTheme="majorBidi" w:cstheme="majorBidi"/>
                <w:spacing w:val="53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sz w:val="28"/>
                <w:szCs w:val="28"/>
              </w:rPr>
              <w:t>J</w:t>
            </w:r>
            <w:r w:rsidRPr="003B5496">
              <w:rPr>
                <w:rFonts w:asciiTheme="majorBidi" w:eastAsia="Arial" w:hAnsiTheme="majorBidi" w:cstheme="majorBidi"/>
                <w:i/>
                <w:spacing w:val="-10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w w:val="91"/>
                <w:sz w:val="28"/>
                <w:szCs w:val="28"/>
              </w:rPr>
              <w:t>S</w:t>
            </w:r>
            <w:r w:rsidRPr="003B5496">
              <w:rPr>
                <w:rFonts w:asciiTheme="majorBidi" w:eastAsia="Arial" w:hAnsiTheme="majorBidi" w:cstheme="majorBidi"/>
                <w:i/>
                <w:spacing w:val="-14"/>
                <w:w w:val="91"/>
                <w:sz w:val="28"/>
                <w:szCs w:val="28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B</w:t>
            </w:r>
            <w:r w:rsidRPr="003B5496">
              <w:rPr>
                <w:rFonts w:asciiTheme="majorBidi" w:eastAsia="Arial" w:hAnsiTheme="majorBidi" w:cstheme="majorBidi"/>
                <w:i/>
                <w:spacing w:val="4"/>
                <w:sz w:val="28"/>
                <w:szCs w:val="28"/>
              </w:rPr>
              <w:t>l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a</w:t>
            </w:r>
            <w:r w:rsidRPr="003B5496">
              <w:rPr>
                <w:rFonts w:asciiTheme="majorBidi" w:eastAsia="Arial" w:hAnsiTheme="majorBidi" w:cstheme="majorBidi"/>
                <w:i/>
                <w:spacing w:val="6"/>
                <w:sz w:val="28"/>
                <w:szCs w:val="28"/>
              </w:rPr>
              <w:t>k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e</w:t>
            </w:r>
            <w:r w:rsidRPr="003B5496">
              <w:rPr>
                <w:rFonts w:asciiTheme="majorBidi" w:eastAsia="Arial" w:hAnsiTheme="majorBidi" w:cstheme="majorBidi"/>
                <w:i/>
                <w:spacing w:val="10"/>
                <w:sz w:val="28"/>
                <w:szCs w:val="28"/>
              </w:rPr>
              <w:t>m</w:t>
            </w:r>
            <w:r w:rsidRPr="003B5496">
              <w:rPr>
                <w:rFonts w:asciiTheme="majorBidi" w:eastAsia="Arial" w:hAnsiTheme="majorBidi" w:cstheme="majorBidi"/>
                <w:i/>
                <w:spacing w:val="3"/>
                <w:sz w:val="28"/>
                <w:szCs w:val="28"/>
              </w:rPr>
              <w:t>o</w:t>
            </w:r>
            <w:r w:rsidRPr="003B5496">
              <w:rPr>
                <w:rFonts w:asciiTheme="majorBidi" w:eastAsia="Arial" w:hAnsiTheme="majorBidi" w:cstheme="majorBidi"/>
                <w:i/>
                <w:spacing w:val="4"/>
                <w:sz w:val="28"/>
                <w:szCs w:val="28"/>
              </w:rPr>
              <w:t>r</w:t>
            </w:r>
            <w:r w:rsidRPr="003B5496">
              <w:rPr>
                <w:rFonts w:asciiTheme="majorBidi" w:eastAsia="Arial" w:hAnsiTheme="majorBidi" w:cstheme="majorBidi"/>
                <w:i/>
                <w:sz w:val="28"/>
                <w:szCs w:val="28"/>
              </w:rPr>
              <w:t>e</w:t>
            </w:r>
          </w:p>
        </w:tc>
      </w:tr>
      <w:tr w:rsidR="009A132A" w14:paraId="7E4A8E59" w14:textId="77777777" w:rsidTr="00653301">
        <w:trPr>
          <w:trHeight w:hRule="exact" w:val="342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7B105C0" w14:textId="77777777" w:rsidR="009A132A" w:rsidRDefault="00387DE4">
            <w:pPr>
              <w:spacing w:line="300" w:lineRule="exact"/>
              <w:ind w:left="2825" w:right="28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6"/>
                <w:sz w:val="28"/>
                <w:szCs w:val="28"/>
              </w:rPr>
              <w:t>T</w:t>
            </w:r>
            <w:r>
              <w:rPr>
                <w:b/>
                <w:spacing w:val="-6"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w w:val="99"/>
                <w:sz w:val="28"/>
                <w:szCs w:val="28"/>
              </w:rPr>
              <w:t>T</w:t>
            </w:r>
            <w:r>
              <w:rPr>
                <w:b/>
                <w:w w:val="99"/>
                <w:sz w:val="28"/>
                <w:szCs w:val="28"/>
              </w:rPr>
              <w:t>o</w:t>
            </w:r>
            <w:r>
              <w:rPr>
                <w:b/>
                <w:spacing w:val="-1"/>
                <w:w w:val="99"/>
                <w:sz w:val="28"/>
                <w:szCs w:val="28"/>
              </w:rPr>
              <w:t>p</w:t>
            </w:r>
            <w:r>
              <w:rPr>
                <w:b/>
                <w:w w:val="99"/>
                <w:sz w:val="28"/>
                <w:szCs w:val="28"/>
              </w:rPr>
              <w:t>ics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367C48" w14:textId="77777777" w:rsidR="009A132A" w:rsidRDefault="00387DE4">
            <w:pPr>
              <w:spacing w:line="300" w:lineRule="exact"/>
              <w:ind w:left="964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Lec</w:t>
            </w:r>
            <w:r>
              <w:rPr>
                <w:b/>
                <w:spacing w:val="3"/>
                <w:sz w:val="28"/>
                <w:szCs w:val="28"/>
              </w:rPr>
              <w:t>t</w:t>
            </w:r>
            <w:r>
              <w:rPr>
                <w:b/>
                <w:spacing w:val="-6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re</w:t>
            </w:r>
            <w:r>
              <w:rPr>
                <w:b/>
                <w:sz w:val="28"/>
                <w:szCs w:val="28"/>
              </w:rPr>
              <w:t>'s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  <w:tr w:rsidR="009A132A" w14:paraId="7E46B289" w14:textId="77777777" w:rsidTr="00615432">
        <w:trPr>
          <w:trHeight w:hRule="exact" w:val="1950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D43F561" w14:textId="668668D4" w:rsidR="009A132A" w:rsidRPr="003B5496" w:rsidRDefault="00387DE4">
            <w:pPr>
              <w:spacing w:line="400" w:lineRule="exact"/>
              <w:ind w:left="105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="003B5496" w:rsidRPr="003B5496">
              <w:rPr>
                <w:b/>
                <w:color w:val="FF0000"/>
                <w:sz w:val="28"/>
                <w:szCs w:val="28"/>
              </w:rPr>
              <w:t>1</w:t>
            </w:r>
            <w:r w:rsidR="003B5496" w:rsidRPr="003B5496">
              <w:rPr>
                <w:b/>
                <w:color w:val="FF0000"/>
                <w:spacing w:val="3"/>
                <w:sz w:val="28"/>
                <w:szCs w:val="28"/>
              </w:rPr>
              <w:t>:</w:t>
            </w:r>
            <w:r w:rsidRPr="003B5496">
              <w:rPr>
                <w:b/>
                <w:color w:val="FF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 xml:space="preserve">n 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>D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ac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 xml:space="preserve">m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g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y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st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l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294643" w14:textId="77777777" w:rsidR="009A132A" w:rsidRPr="003B5496" w:rsidRDefault="00387DE4">
            <w:pPr>
              <w:spacing w:line="254" w:lineRule="auto"/>
              <w:ind w:left="100" w:right="948" w:firstLine="58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4"/>
                <w:szCs w:val="24"/>
              </w:rPr>
              <w:t>r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2"/>
                <w:w w:val="90"/>
                <w:sz w:val="24"/>
                <w:szCs w:val="24"/>
              </w:rPr>
              <w:t>f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19"/>
                <w:w w:val="90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4"/>
                <w:szCs w:val="24"/>
              </w:rPr>
              <w:t>D</w:t>
            </w:r>
            <w:r w:rsidRPr="003B5496">
              <w:rPr>
                <w:rFonts w:asciiTheme="majorBidi" w:eastAsia="Arial" w:hAnsiTheme="majorBidi" w:cstheme="majorBidi"/>
                <w:w w:val="91"/>
                <w:sz w:val="24"/>
                <w:szCs w:val="24"/>
              </w:rPr>
              <w:t>r.</w:t>
            </w:r>
            <w:r w:rsidRPr="003B5496">
              <w:rPr>
                <w:rFonts w:asciiTheme="majorBidi" w:eastAsia="Arial" w:hAnsiTheme="majorBidi" w:cstheme="majorBidi"/>
                <w:spacing w:val="-36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4"/>
                <w:szCs w:val="24"/>
              </w:rPr>
              <w:t>M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u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4"/>
                <w:szCs w:val="24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4"/>
                <w:szCs w:val="24"/>
              </w:rPr>
              <w:t>f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ae</w:t>
            </w:r>
            <w:r w:rsidRPr="003B5496">
              <w:rPr>
                <w:rFonts w:asciiTheme="majorBidi" w:eastAsia="Arial" w:hAnsiTheme="majorBidi" w:cstheme="majorBidi"/>
                <w:spacing w:val="8"/>
                <w:w w:val="90"/>
                <w:sz w:val="24"/>
                <w:szCs w:val="24"/>
              </w:rPr>
              <w:t>e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d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-33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8"/>
                <w:sz w:val="24"/>
                <w:szCs w:val="24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5"/>
                <w:sz w:val="24"/>
                <w:szCs w:val="24"/>
              </w:rPr>
              <w:t>m</w:t>
            </w:r>
            <w:r w:rsidRPr="003B5496">
              <w:rPr>
                <w:rFonts w:asciiTheme="majorBidi" w:eastAsia="Arial" w:hAnsiTheme="majorBidi" w:cstheme="majorBidi"/>
                <w:spacing w:val="3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4"/>
                <w:szCs w:val="24"/>
              </w:rPr>
              <w:t>ss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2"/>
                <w:w w:val="91"/>
                <w:sz w:val="24"/>
                <w:szCs w:val="24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1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40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4"/>
                <w:szCs w:val="24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4"/>
                <w:szCs w:val="24"/>
              </w:rPr>
              <w:t>r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4"/>
                <w:szCs w:val="24"/>
              </w:rPr>
              <w:t>f</w:t>
            </w:r>
            <w:r w:rsidRPr="003B5496">
              <w:rPr>
                <w:rFonts w:asciiTheme="majorBidi" w:eastAsia="Arial" w:hAnsiTheme="majorBidi" w:cstheme="majorBidi"/>
                <w:w w:val="95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42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3"/>
                <w:w w:val="95"/>
                <w:sz w:val="24"/>
                <w:szCs w:val="24"/>
              </w:rPr>
              <w:t>Dr</w:t>
            </w:r>
            <w:r w:rsidRPr="003B5496">
              <w:rPr>
                <w:rFonts w:asciiTheme="majorBidi" w:eastAsia="Arial" w:hAnsiTheme="majorBidi" w:cstheme="majorBidi"/>
                <w:w w:val="95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r</w:t>
            </w:r>
            <w:r w:rsidRPr="003B5496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13"/>
                <w:sz w:val="24"/>
                <w:szCs w:val="24"/>
              </w:rPr>
              <w:t>q</w:t>
            </w:r>
            <w:r w:rsidRPr="003B5496">
              <w:rPr>
                <w:rFonts w:asciiTheme="majorBidi" w:eastAsia="Arial" w:hAnsiTheme="majorBidi" w:cstheme="majorBidi"/>
                <w:spacing w:val="4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bdu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l</w:t>
            </w:r>
            <w:proofErr w:type="spellEnd"/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H</w:t>
            </w:r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-2"/>
                <w:sz w:val="24"/>
                <w:szCs w:val="24"/>
              </w:rPr>
              <w:t>m</w:t>
            </w:r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ee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d</w:t>
            </w:r>
            <w:proofErr w:type="spellEnd"/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 </w:t>
            </w:r>
            <w:r w:rsidRPr="003B5496">
              <w:rPr>
                <w:rFonts w:asciiTheme="majorBidi" w:eastAsia="Arial" w:hAnsiTheme="majorBidi" w:cstheme="majorBidi"/>
                <w:spacing w:val="9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Abba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s</w:t>
            </w:r>
          </w:p>
          <w:p w14:paraId="61791868" w14:textId="22521C63" w:rsidR="009A132A" w:rsidRPr="003B5496" w:rsidRDefault="00387DE4">
            <w:pPr>
              <w:spacing w:before="1"/>
              <w:ind w:left="100"/>
              <w:rPr>
                <w:rFonts w:asciiTheme="majorBidi" w:eastAsia="Arial" w:hAnsiTheme="majorBidi" w:cstheme="majorBidi"/>
                <w:sz w:val="24"/>
                <w:szCs w:val="24"/>
              </w:rPr>
            </w:pPr>
            <w:proofErr w:type="spellStart"/>
            <w:r w:rsidRPr="003B5496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M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.c</w:t>
            </w:r>
            <w:proofErr w:type="spellEnd"/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>ar</w:t>
            </w:r>
            <w:r w:rsidRPr="003B5496">
              <w:rPr>
                <w:rFonts w:asciiTheme="majorBidi" w:eastAsia="Arial" w:hAnsiTheme="majorBidi" w:cstheme="majorBidi"/>
                <w:spacing w:val="-5"/>
                <w:sz w:val="24"/>
                <w:szCs w:val="24"/>
              </w:rPr>
              <w:t>w</w:t>
            </w:r>
            <w:r w:rsidRPr="003B5496">
              <w:rPr>
                <w:rFonts w:asciiTheme="majorBidi" w:eastAsia="Arial" w:hAnsiTheme="majorBidi" w:cstheme="majorBidi"/>
                <w:spacing w:val="4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-2"/>
                <w:sz w:val="24"/>
                <w:szCs w:val="24"/>
              </w:rPr>
              <w:t>Y</w:t>
            </w:r>
            <w:r w:rsidRPr="003B5496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ss</w:t>
            </w:r>
            <w:r w:rsidRPr="003B5496">
              <w:rPr>
                <w:rFonts w:asciiTheme="majorBidi" w:eastAsia="Arial" w:hAnsiTheme="majorBidi" w:cstheme="majorBidi"/>
                <w:spacing w:val="4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Huss</w:t>
            </w:r>
            <w:r w:rsidRPr="003B5496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4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</w:p>
          <w:p w14:paraId="4317C686" w14:textId="2BAB1C01" w:rsidR="003B5496" w:rsidRDefault="003B5496">
            <w:pPr>
              <w:spacing w:before="1"/>
              <w:ind w:left="10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MSc. </w:t>
            </w:r>
            <w:proofErr w:type="spellStart"/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Diman</w:t>
            </w:r>
            <w:proofErr w:type="spellEnd"/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Mohammed Abdullah</w:t>
            </w:r>
          </w:p>
          <w:p w14:paraId="45A19662" w14:textId="77777777" w:rsidR="009A132A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MSc.Zmrood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Othman</w:t>
            </w:r>
          </w:p>
          <w:p w14:paraId="6313062A" w14:textId="60ADFD51" w:rsidR="00615432" w:rsidRDefault="00615432" w:rsidP="00615432">
            <w:pPr>
              <w:spacing w:before="4" w:line="252" w:lineRule="auto"/>
              <w:ind w:left="2045" w:right="1303" w:hanging="18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W</w:t>
            </w:r>
            <w:r w:rsidRPr="003B5496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ee</w:t>
            </w: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Pr="003B5496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(</w:t>
            </w: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2)</w:t>
            </w:r>
          </w:p>
          <w:p w14:paraId="6BE06DEB" w14:textId="77777777" w:rsid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E5C975" w14:textId="77777777" w:rsid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6E555C" w14:textId="77777777" w:rsid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CD8BAD" w14:textId="77777777" w:rsid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03364C" w14:textId="600DF4D4" w:rsidR="00615432" w:rsidRPr="00615432" w:rsidRDefault="00615432" w:rsidP="00615432">
            <w:pPr>
              <w:spacing w:before="4" w:line="252" w:lineRule="auto"/>
              <w:ind w:right="13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132A" w14:paraId="2D734972" w14:textId="77777777" w:rsidTr="00653301">
        <w:trPr>
          <w:trHeight w:hRule="exact" w:val="176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6D241EC" w14:textId="77777777" w:rsidR="00615432" w:rsidRDefault="00615432" w:rsidP="003B5496">
            <w:pPr>
              <w:spacing w:line="400" w:lineRule="exact"/>
              <w:ind w:left="105" w:hanging="105"/>
              <w:rPr>
                <w:b/>
                <w:color w:val="FF0000"/>
                <w:sz w:val="28"/>
                <w:szCs w:val="28"/>
              </w:rPr>
            </w:pPr>
          </w:p>
          <w:p w14:paraId="793C230F" w14:textId="73F1E7AF" w:rsidR="009A132A" w:rsidRPr="003B5496" w:rsidRDefault="00387DE4" w:rsidP="003B5496">
            <w:pPr>
              <w:spacing w:line="400" w:lineRule="exact"/>
              <w:ind w:left="105" w:hanging="105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="003B5496" w:rsidRPr="003B5496">
              <w:rPr>
                <w:b/>
                <w:color w:val="FF0000"/>
                <w:sz w:val="28"/>
                <w:szCs w:val="28"/>
              </w:rPr>
              <w:t>2</w:t>
            </w:r>
            <w:r w:rsidR="003B5496" w:rsidRPr="003B5496">
              <w:rPr>
                <w:b/>
                <w:color w:val="FF0000"/>
                <w:spacing w:val="3"/>
                <w:sz w:val="28"/>
                <w:szCs w:val="28"/>
              </w:rPr>
              <w:t>:</w:t>
            </w:r>
            <w:r w:rsidRPr="003B5496">
              <w:rPr>
                <w:b/>
                <w:color w:val="FF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Re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v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y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3"/>
                <w:sz w:val="28"/>
                <w:szCs w:val="28"/>
              </w:rPr>
              <w:t>m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l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746336" w14:textId="77777777" w:rsidR="00615432" w:rsidRDefault="00615432" w:rsidP="00615432">
            <w:pPr>
              <w:spacing w:line="254" w:lineRule="auto"/>
              <w:ind w:right="719"/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</w:pPr>
          </w:p>
          <w:p w14:paraId="68BE255A" w14:textId="190F420B" w:rsidR="003B5496" w:rsidRDefault="00387DE4" w:rsidP="00615432">
            <w:pPr>
              <w:spacing w:line="254" w:lineRule="auto"/>
              <w:ind w:right="719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4"/>
                <w:szCs w:val="24"/>
              </w:rPr>
              <w:t>r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2"/>
                <w:w w:val="90"/>
                <w:sz w:val="24"/>
                <w:szCs w:val="24"/>
              </w:rPr>
              <w:t>f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19"/>
                <w:w w:val="90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4"/>
                <w:szCs w:val="24"/>
              </w:rPr>
              <w:t>D</w:t>
            </w:r>
            <w:r w:rsidRPr="003B5496">
              <w:rPr>
                <w:rFonts w:asciiTheme="majorBidi" w:eastAsia="Arial" w:hAnsiTheme="majorBidi" w:cstheme="majorBidi"/>
                <w:w w:val="91"/>
                <w:sz w:val="24"/>
                <w:szCs w:val="24"/>
              </w:rPr>
              <w:t>r.</w:t>
            </w:r>
            <w:r w:rsidRPr="003B5496">
              <w:rPr>
                <w:rFonts w:asciiTheme="majorBidi" w:eastAsia="Arial" w:hAnsiTheme="majorBidi" w:cstheme="majorBidi"/>
                <w:spacing w:val="-36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4"/>
                <w:szCs w:val="24"/>
              </w:rPr>
              <w:t>M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u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4"/>
                <w:szCs w:val="24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4"/>
                <w:szCs w:val="24"/>
              </w:rPr>
              <w:t>f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ae</w:t>
            </w:r>
            <w:r w:rsidRPr="003B5496">
              <w:rPr>
                <w:rFonts w:asciiTheme="majorBidi" w:eastAsia="Arial" w:hAnsiTheme="majorBidi" w:cstheme="majorBidi"/>
                <w:spacing w:val="8"/>
                <w:w w:val="90"/>
                <w:sz w:val="24"/>
                <w:szCs w:val="24"/>
              </w:rPr>
              <w:t>e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d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-33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8"/>
                <w:sz w:val="24"/>
                <w:szCs w:val="24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5"/>
                <w:sz w:val="24"/>
                <w:szCs w:val="24"/>
              </w:rPr>
              <w:t>m</w:t>
            </w:r>
            <w:r w:rsidRPr="003B5496">
              <w:rPr>
                <w:rFonts w:asciiTheme="majorBidi" w:eastAsia="Arial" w:hAnsiTheme="majorBidi" w:cstheme="majorBidi"/>
                <w:spacing w:val="3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6"/>
                <w:w w:val="90"/>
                <w:sz w:val="24"/>
                <w:szCs w:val="24"/>
              </w:rPr>
              <w:t>ss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2"/>
                <w:w w:val="91"/>
                <w:sz w:val="24"/>
                <w:szCs w:val="24"/>
              </w:rPr>
              <w:t>t</w:t>
            </w:r>
            <w:r w:rsidRPr="003B5496">
              <w:rPr>
                <w:rFonts w:asciiTheme="majorBidi" w:eastAsia="Arial" w:hAnsiTheme="majorBidi" w:cstheme="majorBidi"/>
                <w:w w:val="91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40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w w:val="91"/>
                <w:sz w:val="24"/>
                <w:szCs w:val="24"/>
              </w:rPr>
              <w:t>P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4"/>
                <w:szCs w:val="24"/>
              </w:rPr>
              <w:t>r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o</w:t>
            </w:r>
            <w:r w:rsidRPr="003B5496">
              <w:rPr>
                <w:rFonts w:asciiTheme="majorBidi" w:eastAsia="Arial" w:hAnsiTheme="majorBidi" w:cstheme="majorBidi"/>
                <w:spacing w:val="2"/>
                <w:w w:val="91"/>
                <w:sz w:val="24"/>
                <w:szCs w:val="24"/>
              </w:rPr>
              <w:t>f</w:t>
            </w:r>
            <w:r w:rsidRPr="003B5496">
              <w:rPr>
                <w:rFonts w:asciiTheme="majorBidi" w:eastAsia="Arial" w:hAnsiTheme="majorBidi" w:cstheme="majorBidi"/>
                <w:w w:val="91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39"/>
                <w:sz w:val="24"/>
                <w:szCs w:val="24"/>
              </w:rPr>
              <w:t xml:space="preserve"> </w:t>
            </w:r>
            <w:r w:rsidR="003B5496">
              <w:rPr>
                <w:rFonts w:asciiTheme="majorBidi" w:eastAsia="Arial" w:hAnsiTheme="majorBidi" w:cstheme="majorBidi"/>
                <w:spacing w:val="5"/>
                <w:w w:val="90"/>
                <w:sz w:val="24"/>
                <w:szCs w:val="24"/>
              </w:rPr>
              <w:t xml:space="preserve">  </w:t>
            </w:r>
            <w:r w:rsidRPr="003B5496">
              <w:rPr>
                <w:rFonts w:asciiTheme="majorBidi" w:eastAsia="Arial" w:hAnsiTheme="majorBidi" w:cstheme="majorBidi"/>
                <w:spacing w:val="5"/>
                <w:w w:val="90"/>
                <w:sz w:val="24"/>
                <w:szCs w:val="24"/>
              </w:rPr>
              <w:t>D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4"/>
                <w:szCs w:val="24"/>
              </w:rPr>
              <w:t>r</w:t>
            </w:r>
            <w:r w:rsidRPr="003B5496">
              <w:rPr>
                <w:rFonts w:asciiTheme="majorBidi" w:eastAsia="Arial" w:hAnsiTheme="majorBidi" w:cstheme="majorBidi"/>
                <w:w w:val="91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40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4"/>
                <w:szCs w:val="24"/>
              </w:rPr>
              <w:t>T</w:t>
            </w:r>
            <w:r w:rsidRPr="003B5496">
              <w:rPr>
                <w:rFonts w:asciiTheme="majorBidi" w:eastAsia="Arial" w:hAnsiTheme="majorBidi" w:cstheme="majorBidi"/>
                <w:spacing w:val="3"/>
                <w:w w:val="90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4"/>
                <w:w w:val="90"/>
                <w:sz w:val="24"/>
                <w:szCs w:val="24"/>
              </w:rPr>
              <w:t>ri</w:t>
            </w:r>
            <w:r w:rsidRPr="003B5496">
              <w:rPr>
                <w:rFonts w:asciiTheme="majorBidi" w:eastAsia="Arial" w:hAnsiTheme="majorBidi" w:cstheme="majorBidi"/>
                <w:w w:val="90"/>
                <w:sz w:val="24"/>
                <w:szCs w:val="24"/>
              </w:rPr>
              <w:t>q</w:t>
            </w:r>
            <w:r w:rsidRPr="003B5496">
              <w:rPr>
                <w:rFonts w:asciiTheme="majorBidi" w:eastAsia="Arial" w:hAnsiTheme="majorBidi" w:cstheme="majorBidi"/>
                <w:spacing w:val="-43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6"/>
                <w:w w:val="91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2"/>
                <w:w w:val="91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w w:val="91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40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pacing w:val="3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pacing w:val="8"/>
                <w:sz w:val="24"/>
                <w:szCs w:val="24"/>
              </w:rPr>
              <w:t>b</w:t>
            </w:r>
            <w:r w:rsidRPr="003B5496">
              <w:rPr>
                <w:rFonts w:asciiTheme="majorBidi" w:eastAsia="Arial" w:hAnsiTheme="majorBidi" w:cstheme="majorBidi"/>
                <w:spacing w:val="3"/>
                <w:sz w:val="24"/>
                <w:szCs w:val="24"/>
              </w:rPr>
              <w:t>ba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s </w:t>
            </w:r>
          </w:p>
          <w:p w14:paraId="1319E8DE" w14:textId="42704970" w:rsidR="009A132A" w:rsidRPr="003B5496" w:rsidRDefault="00387DE4" w:rsidP="003B5496">
            <w:pPr>
              <w:spacing w:line="254" w:lineRule="auto"/>
              <w:ind w:left="100" w:right="719" w:firstLine="38"/>
              <w:rPr>
                <w:rFonts w:asciiTheme="majorBidi" w:eastAsia="Arial" w:hAnsiTheme="majorBidi" w:cstheme="majorBidi"/>
                <w:sz w:val="24"/>
                <w:szCs w:val="24"/>
              </w:rPr>
            </w:pPr>
            <w:proofErr w:type="spellStart"/>
            <w:r w:rsidRPr="003B5496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M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.c</w:t>
            </w:r>
            <w:proofErr w:type="spellEnd"/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.</w:t>
            </w:r>
            <w:r w:rsidRPr="003B5496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-1"/>
                <w:sz w:val="24"/>
                <w:szCs w:val="24"/>
              </w:rPr>
              <w:t>S</w:t>
            </w:r>
            <w:r w:rsidRPr="003B5496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>ar</w:t>
            </w:r>
            <w:r w:rsidRPr="003B5496">
              <w:rPr>
                <w:rFonts w:asciiTheme="majorBidi" w:eastAsia="Arial" w:hAnsiTheme="majorBidi" w:cstheme="majorBidi"/>
                <w:spacing w:val="-5"/>
                <w:sz w:val="24"/>
                <w:szCs w:val="24"/>
              </w:rPr>
              <w:t>w</w:t>
            </w:r>
            <w:r w:rsidRPr="003B5496">
              <w:rPr>
                <w:rFonts w:asciiTheme="majorBidi" w:eastAsia="Arial" w:hAnsiTheme="majorBidi" w:cstheme="majorBidi"/>
                <w:spacing w:val="4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B5496">
              <w:rPr>
                <w:rFonts w:asciiTheme="majorBidi" w:eastAsia="Arial" w:hAnsiTheme="majorBidi" w:cstheme="majorBidi"/>
                <w:spacing w:val="-2"/>
                <w:sz w:val="24"/>
                <w:szCs w:val="24"/>
              </w:rPr>
              <w:t>Y</w:t>
            </w:r>
            <w:r w:rsidRPr="003B5496">
              <w:rPr>
                <w:rFonts w:asciiTheme="majorBidi" w:eastAsia="Arial" w:hAnsiTheme="majorBidi" w:cstheme="majorBidi"/>
                <w:spacing w:val="1"/>
                <w:sz w:val="24"/>
                <w:szCs w:val="24"/>
              </w:rPr>
              <w:t>a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ss</w:t>
            </w:r>
            <w:r w:rsidRPr="003B5496">
              <w:rPr>
                <w:rFonts w:asciiTheme="majorBidi" w:eastAsia="Arial" w:hAnsiTheme="majorBidi" w:cstheme="majorBidi"/>
                <w:spacing w:val="4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  <w:proofErr w:type="spellEnd"/>
            <w:r w:rsidRPr="003B5496">
              <w:rPr>
                <w:rFonts w:asciiTheme="majorBidi" w:eastAsia="Arial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Huss</w:t>
            </w:r>
            <w:r w:rsidRPr="003B5496">
              <w:rPr>
                <w:rFonts w:asciiTheme="majorBidi" w:eastAsia="Arial" w:hAnsiTheme="majorBidi" w:cstheme="majorBidi"/>
                <w:spacing w:val="-3"/>
                <w:sz w:val="24"/>
                <w:szCs w:val="24"/>
              </w:rPr>
              <w:t>e</w:t>
            </w:r>
            <w:r w:rsidRPr="003B5496">
              <w:rPr>
                <w:rFonts w:asciiTheme="majorBidi" w:eastAsia="Arial" w:hAnsiTheme="majorBidi" w:cstheme="majorBidi"/>
                <w:spacing w:val="4"/>
                <w:sz w:val="24"/>
                <w:szCs w:val="24"/>
              </w:rPr>
              <w:t>i</w:t>
            </w: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</w:p>
          <w:p w14:paraId="078C1795" w14:textId="77777777" w:rsidR="003B5496" w:rsidRDefault="003B5496" w:rsidP="003B5496">
            <w:pPr>
              <w:spacing w:before="1"/>
              <w:ind w:left="10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MSc. </w:t>
            </w:r>
            <w:proofErr w:type="spellStart"/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>Diman</w:t>
            </w:r>
            <w:proofErr w:type="spellEnd"/>
            <w:r w:rsidRPr="003B549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Mohammed Abdullah</w:t>
            </w:r>
          </w:p>
          <w:p w14:paraId="340B1BC0" w14:textId="20CBEF6A" w:rsidR="00615432" w:rsidRP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MSc.Zmrood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Othman</w:t>
            </w:r>
          </w:p>
          <w:p w14:paraId="5E3DE521" w14:textId="6121DED5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 w:rsidRPr="003B5496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Week (3)</w:t>
            </w:r>
          </w:p>
          <w:p w14:paraId="6B6E83F1" w14:textId="09C8AA57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723B93C2" w14:textId="72A0769B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10F2FF57" w14:textId="553A56CA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3A206756" w14:textId="082933EC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2FB9AADE" w14:textId="00DCE117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34B3EC0C" w14:textId="75736724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6748D32A" w14:textId="6FD9D6E2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13159A22" w14:textId="3EC6D1E9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6C6F9D07" w14:textId="10E7F707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2DFC8729" w14:textId="4BD9EB89" w:rsid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022DD717" w14:textId="77777777" w:rsidR="003B5496" w:rsidRPr="003B5496" w:rsidRDefault="003B5496" w:rsidP="003B5496">
            <w:pPr>
              <w:spacing w:line="254" w:lineRule="auto"/>
              <w:ind w:left="100" w:right="719" w:firstLine="5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14:paraId="64074E35" w14:textId="77777777" w:rsidR="009A132A" w:rsidRPr="003B5496" w:rsidRDefault="009A132A">
            <w:pPr>
              <w:spacing w:before="6" w:line="26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5044FD" w14:textId="77777777" w:rsidR="009A132A" w:rsidRPr="003B5496" w:rsidRDefault="00387DE4">
            <w:pPr>
              <w:ind w:left="1536" w:right="15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W</w:t>
            </w:r>
            <w:r w:rsidRPr="003B5496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ee</w:t>
            </w: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Pr="003B5496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3B5496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(</w:t>
            </w:r>
            <w:r w:rsidRPr="003B5496">
              <w:rPr>
                <w:rFonts w:asciiTheme="majorBidi" w:hAnsiTheme="majorBidi" w:cstheme="majorBidi"/>
                <w:b/>
                <w:sz w:val="24"/>
                <w:szCs w:val="24"/>
              </w:rPr>
              <w:t>3)</w:t>
            </w:r>
          </w:p>
        </w:tc>
      </w:tr>
      <w:tr w:rsidR="009A132A" w14:paraId="2285CDAE" w14:textId="77777777" w:rsidTr="00653301">
        <w:trPr>
          <w:trHeight w:hRule="exact" w:val="2000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AD56259" w14:textId="33A14B8C" w:rsidR="009A132A" w:rsidRPr="003B5496" w:rsidRDefault="009A132A">
            <w:pPr>
              <w:spacing w:before="9" w:line="160" w:lineRule="exact"/>
              <w:rPr>
                <w:sz w:val="28"/>
                <w:szCs w:val="28"/>
              </w:rPr>
            </w:pPr>
          </w:p>
          <w:p w14:paraId="4DDC0A8F" w14:textId="0D8DF27C" w:rsidR="003B5496" w:rsidRPr="003B5496" w:rsidRDefault="003B5496">
            <w:pPr>
              <w:spacing w:before="9" w:line="160" w:lineRule="exact"/>
              <w:rPr>
                <w:sz w:val="28"/>
                <w:szCs w:val="28"/>
              </w:rPr>
            </w:pPr>
          </w:p>
          <w:p w14:paraId="199C2D0E" w14:textId="77777777" w:rsidR="003B5496" w:rsidRPr="003B5496" w:rsidRDefault="003B5496">
            <w:pPr>
              <w:spacing w:before="9" w:line="160" w:lineRule="exact"/>
              <w:rPr>
                <w:sz w:val="28"/>
                <w:szCs w:val="28"/>
              </w:rPr>
            </w:pPr>
          </w:p>
          <w:p w14:paraId="272AB232" w14:textId="77777777" w:rsidR="009A132A" w:rsidRPr="003B5496" w:rsidRDefault="009A132A">
            <w:pPr>
              <w:spacing w:line="200" w:lineRule="exact"/>
              <w:rPr>
                <w:sz w:val="28"/>
                <w:szCs w:val="28"/>
              </w:rPr>
            </w:pPr>
          </w:p>
          <w:p w14:paraId="2C02F50B" w14:textId="78DF5D02" w:rsidR="009A132A" w:rsidRPr="003B5496" w:rsidRDefault="00387DE4">
            <w:pPr>
              <w:ind w:left="105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="003B5496" w:rsidRPr="003B5496">
              <w:rPr>
                <w:b/>
                <w:color w:val="FF0000"/>
                <w:sz w:val="28"/>
                <w:szCs w:val="28"/>
              </w:rPr>
              <w:t>3</w:t>
            </w:r>
            <w:r w:rsidR="003B5496" w:rsidRPr="003B5496">
              <w:rPr>
                <w:b/>
                <w:color w:val="FF0000"/>
                <w:spacing w:val="4"/>
                <w:sz w:val="28"/>
                <w:szCs w:val="28"/>
              </w:rPr>
              <w:t>:</w:t>
            </w:r>
            <w:r w:rsidRPr="003B549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>H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M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AAF412" w14:textId="77777777" w:rsidR="003B5496" w:rsidRPr="00855932" w:rsidRDefault="003B5496">
            <w:pPr>
              <w:spacing w:line="254" w:lineRule="auto"/>
              <w:ind w:left="100" w:right="733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</w:p>
          <w:p w14:paraId="17DBE7DA" w14:textId="4C5192E7" w:rsidR="003B5496" w:rsidRPr="00855932" w:rsidRDefault="00387DE4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6"/>
                <w:w w:val="90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="003B5496"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="003B5496"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="003B5496"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="003B5496"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="003B5496"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="003B5496"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087F686A" w14:textId="1D62D90F" w:rsidR="009A132A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="00387DE4"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="00387DE4"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="00387DE4"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="00387DE4"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="00387DE4"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="00387DE4"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87DE4"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="00387DE4"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="00387DE4"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="00387DE4"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="00387DE4"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="00387DE4"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="00387DE4"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="00387DE4"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="00387DE4"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="00387DE4"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="00387DE4"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="00387DE4"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="00387DE4"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="00387DE4"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="00387DE4"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="00387DE4"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1F4F7340" w14:textId="77777777" w:rsidR="003B5496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5C74DDAA" w14:textId="6A18AD94" w:rsidR="00615432" w:rsidRP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MSc.Zmrood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Othman</w:t>
            </w:r>
          </w:p>
          <w:p w14:paraId="040DDA8C" w14:textId="77777777" w:rsidR="009A132A" w:rsidRPr="00855932" w:rsidRDefault="00387DE4" w:rsidP="00653301">
            <w:pPr>
              <w:ind w:right="149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4)</w:t>
            </w:r>
          </w:p>
        </w:tc>
      </w:tr>
      <w:tr w:rsidR="009A132A" w14:paraId="626B293B" w14:textId="77777777" w:rsidTr="00615432">
        <w:trPr>
          <w:trHeight w:hRule="exact" w:val="1734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230551F" w14:textId="77777777" w:rsidR="009A132A" w:rsidRPr="003B5496" w:rsidRDefault="009A132A">
            <w:pPr>
              <w:spacing w:line="200" w:lineRule="exact"/>
              <w:rPr>
                <w:sz w:val="28"/>
                <w:szCs w:val="28"/>
              </w:rPr>
            </w:pPr>
          </w:p>
          <w:p w14:paraId="133E2FA0" w14:textId="77777777" w:rsidR="009A132A" w:rsidRPr="003B5496" w:rsidRDefault="009A132A">
            <w:pPr>
              <w:spacing w:before="14" w:line="280" w:lineRule="exact"/>
              <w:rPr>
                <w:sz w:val="28"/>
                <w:szCs w:val="28"/>
              </w:rPr>
            </w:pPr>
          </w:p>
          <w:p w14:paraId="53B5CACB" w14:textId="77777777" w:rsidR="009A132A" w:rsidRPr="003B5496" w:rsidRDefault="00387DE4">
            <w:pPr>
              <w:ind w:left="105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3B5496">
              <w:rPr>
                <w:b/>
                <w:color w:val="FF0000"/>
                <w:spacing w:val="2"/>
                <w:sz w:val="28"/>
                <w:szCs w:val="28"/>
              </w:rPr>
              <w:t>4</w:t>
            </w:r>
            <w:r w:rsidRPr="003B5496">
              <w:rPr>
                <w:b/>
                <w:color w:val="FF0000"/>
                <w:sz w:val="28"/>
                <w:szCs w:val="28"/>
              </w:rPr>
              <w:t>:</w:t>
            </w:r>
            <w:r w:rsidRPr="003B5496">
              <w:rPr>
                <w:b/>
                <w:color w:val="FF0000"/>
                <w:spacing w:val="2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>D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li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d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DAB6E4" w14:textId="77777777" w:rsidR="003B5496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6"/>
                <w:w w:val="90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3AA7037F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0C7B3138" w14:textId="1C9F9466" w:rsidR="009A132A" w:rsidRPr="00653301" w:rsidRDefault="003B5496" w:rsidP="00653301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4AAC7280" w14:textId="77777777" w:rsid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MSc.Zmrood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Othman</w:t>
            </w:r>
          </w:p>
          <w:p w14:paraId="6D1BE69E" w14:textId="77777777" w:rsidR="009A132A" w:rsidRPr="00855932" w:rsidRDefault="00387DE4" w:rsidP="00653301">
            <w:pPr>
              <w:ind w:left="1536" w:right="1544" w:hanging="1249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5)</w:t>
            </w:r>
          </w:p>
        </w:tc>
      </w:tr>
      <w:tr w:rsidR="003B5496" w14:paraId="4245F408" w14:textId="77777777" w:rsidTr="00615432">
        <w:trPr>
          <w:trHeight w:hRule="exact" w:val="170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2B74173" w14:textId="66A99E6B" w:rsidR="003B5496" w:rsidRPr="003B5496" w:rsidRDefault="003B5496" w:rsidP="003B5496">
            <w:pPr>
              <w:spacing w:line="276" w:lineRule="auto"/>
              <w:ind w:left="210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3B5496">
              <w:rPr>
                <w:b/>
                <w:color w:val="FF0000"/>
                <w:sz w:val="28"/>
                <w:szCs w:val="28"/>
              </w:rPr>
              <w:t>5</w:t>
            </w:r>
            <w:r w:rsidRPr="003B5496">
              <w:rPr>
                <w:b/>
                <w:color w:val="FF0000"/>
                <w:spacing w:val="3"/>
                <w:sz w:val="28"/>
                <w:szCs w:val="28"/>
              </w:rPr>
              <w:t xml:space="preserve">: 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p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c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l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Ab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s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p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</w:p>
          <w:p w14:paraId="3708A442" w14:textId="331D44DF" w:rsidR="003B5496" w:rsidRPr="003B5496" w:rsidRDefault="003B5496" w:rsidP="003B54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 xml:space="preserve">                 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Se</w:t>
            </w:r>
            <w:r w:rsidRPr="003B5496">
              <w:rPr>
                <w:b/>
                <w:i/>
                <w:spacing w:val="8"/>
                <w:sz w:val="28"/>
                <w:szCs w:val="28"/>
              </w:rPr>
              <w:t>m</w:t>
            </w:r>
            <w:r w:rsidRPr="003B5496">
              <w:rPr>
                <w:b/>
                <w:i/>
                <w:spacing w:val="-3"/>
                <w:sz w:val="28"/>
                <w:szCs w:val="28"/>
              </w:rPr>
              <w:t>i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c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d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u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c</w:t>
            </w:r>
            <w:r w:rsidRPr="003B5496">
              <w:rPr>
                <w:b/>
                <w:i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95FC23" w14:textId="77777777" w:rsidR="00855932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07332F82" w14:textId="45161E52" w:rsidR="003B5496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51B2387C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3D2DD7F8" w14:textId="77777777" w:rsidR="003B5496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5E156791" w14:textId="1898B6A1" w:rsidR="00615432" w:rsidRP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MSc.Zmrood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Othman</w:t>
            </w:r>
          </w:p>
          <w:p w14:paraId="61923D49" w14:textId="35A2F975" w:rsidR="00653301" w:rsidRPr="00855932" w:rsidRDefault="003B5496" w:rsidP="00615432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6)</w:t>
            </w:r>
          </w:p>
        </w:tc>
      </w:tr>
      <w:tr w:rsidR="003B5496" w14:paraId="66F62B55" w14:textId="77777777" w:rsidTr="00615432">
        <w:trPr>
          <w:trHeight w:hRule="exact" w:val="170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6F7A641" w14:textId="6078AB79" w:rsidR="003B5496" w:rsidRPr="003B5496" w:rsidRDefault="003B5496" w:rsidP="003B5496">
            <w:pPr>
              <w:spacing w:line="276" w:lineRule="auto"/>
              <w:ind w:left="210"/>
              <w:rPr>
                <w:sz w:val="28"/>
                <w:szCs w:val="28"/>
              </w:rPr>
            </w:pPr>
            <w:r w:rsidRPr="003B5496">
              <w:rPr>
                <w:b/>
                <w:color w:val="FF0000"/>
                <w:sz w:val="28"/>
                <w:szCs w:val="28"/>
              </w:rPr>
              <w:t>E</w:t>
            </w:r>
            <w:r w:rsidRPr="003B5496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3B5496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3B5496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3B5496">
              <w:rPr>
                <w:b/>
                <w:color w:val="FF0000"/>
                <w:sz w:val="28"/>
                <w:szCs w:val="28"/>
              </w:rPr>
              <w:t>6</w:t>
            </w:r>
            <w:r w:rsidRPr="003B5496">
              <w:rPr>
                <w:b/>
                <w:color w:val="FF0000"/>
                <w:spacing w:val="3"/>
                <w:sz w:val="28"/>
                <w:szCs w:val="28"/>
              </w:rPr>
              <w:t xml:space="preserve">: 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>X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-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y</w:t>
            </w:r>
            <w:r w:rsidRPr="003B5496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6"/>
                <w:sz w:val="28"/>
                <w:szCs w:val="28"/>
              </w:rPr>
              <w:t>D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if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fr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ac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3B5496">
              <w:rPr>
                <w:b/>
                <w:i/>
                <w:color w:val="000000"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n</w:t>
            </w:r>
            <w:r w:rsidRPr="003B5496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F</w:t>
            </w:r>
            <w:r w:rsidRPr="003B5496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3B5496">
              <w:rPr>
                <w:b/>
                <w:i/>
                <w:color w:val="000000"/>
                <w:spacing w:val="-2"/>
                <w:sz w:val="28"/>
                <w:szCs w:val="28"/>
              </w:rPr>
              <w:t>o</w:t>
            </w:r>
            <w:r w:rsidRPr="003B5496">
              <w:rPr>
                <w:b/>
                <w:i/>
                <w:color w:val="000000"/>
                <w:sz w:val="28"/>
                <w:szCs w:val="28"/>
              </w:rPr>
              <w:t>m</w:t>
            </w:r>
          </w:p>
          <w:p w14:paraId="4A2DAE39" w14:textId="636B5618" w:rsidR="003B5496" w:rsidRPr="003B5496" w:rsidRDefault="003B5496" w:rsidP="003B54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 xml:space="preserve">                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S</w:t>
            </w:r>
            <w:r w:rsidRPr="003B5496">
              <w:rPr>
                <w:b/>
                <w:i/>
                <w:spacing w:val="1"/>
                <w:sz w:val="28"/>
                <w:szCs w:val="28"/>
              </w:rPr>
              <w:t>i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n</w:t>
            </w:r>
            <w:r w:rsidRPr="003B5496">
              <w:rPr>
                <w:b/>
                <w:i/>
                <w:spacing w:val="2"/>
                <w:sz w:val="28"/>
                <w:szCs w:val="28"/>
              </w:rPr>
              <w:t>g</w:t>
            </w:r>
            <w:r w:rsidRPr="003B5496">
              <w:rPr>
                <w:b/>
                <w:i/>
                <w:spacing w:val="1"/>
                <w:sz w:val="28"/>
                <w:szCs w:val="28"/>
              </w:rPr>
              <w:t>l</w:t>
            </w:r>
            <w:r w:rsidRPr="003B5496">
              <w:rPr>
                <w:b/>
                <w:i/>
                <w:sz w:val="28"/>
                <w:szCs w:val="28"/>
              </w:rPr>
              <w:t>e</w:t>
            </w:r>
            <w:r w:rsidRPr="003B5496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3B5496">
              <w:rPr>
                <w:b/>
                <w:i/>
                <w:spacing w:val="-6"/>
                <w:sz w:val="28"/>
                <w:szCs w:val="28"/>
              </w:rPr>
              <w:t>C</w:t>
            </w:r>
            <w:r w:rsidRPr="003B5496">
              <w:rPr>
                <w:b/>
                <w:i/>
                <w:spacing w:val="1"/>
                <w:sz w:val="28"/>
                <w:szCs w:val="28"/>
              </w:rPr>
              <w:t>r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y</w:t>
            </w:r>
            <w:r w:rsidRPr="003B5496">
              <w:rPr>
                <w:b/>
                <w:i/>
                <w:spacing w:val="1"/>
                <w:sz w:val="28"/>
                <w:szCs w:val="28"/>
              </w:rPr>
              <w:t>st</w:t>
            </w:r>
            <w:r w:rsidRPr="003B5496">
              <w:rPr>
                <w:b/>
                <w:i/>
                <w:spacing w:val="-2"/>
                <w:sz w:val="28"/>
                <w:szCs w:val="28"/>
              </w:rPr>
              <w:t>a</w:t>
            </w:r>
            <w:r w:rsidRPr="003B5496">
              <w:rPr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EE0657" w14:textId="77777777" w:rsidR="00855932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3E449B49" w14:textId="3E3B746B" w:rsidR="003B5496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1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9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>T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q</w:t>
            </w:r>
            <w:r w:rsidRPr="00855932">
              <w:rPr>
                <w:rFonts w:asciiTheme="minorBidi" w:eastAsia="Arial" w:hAnsiTheme="minorBidi" w:cstheme="minorBidi"/>
                <w:spacing w:val="-43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6"/>
                <w:w w:val="9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4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b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ba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s </w:t>
            </w:r>
          </w:p>
          <w:p w14:paraId="690604AD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26EE53CA" w14:textId="53E215BD" w:rsidR="003B5496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  <w:r w:rsidR="006154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</w:t>
            </w:r>
          </w:p>
          <w:p w14:paraId="597AE5F4" w14:textId="29942CE6" w:rsidR="00615432" w:rsidRPr="00615432" w:rsidRDefault="00615432" w:rsidP="00615432">
            <w:pPr>
              <w:spacing w:before="4" w:line="252" w:lineRule="auto"/>
              <w:ind w:left="2045" w:right="1303" w:hanging="18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MSc.Zmrood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Othman</w:t>
            </w:r>
          </w:p>
          <w:p w14:paraId="55819321" w14:textId="269AD4F7" w:rsidR="003B5496" w:rsidRPr="00855932" w:rsidRDefault="003B5496" w:rsidP="003B5496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7)</w:t>
            </w:r>
          </w:p>
        </w:tc>
      </w:tr>
      <w:tr w:rsidR="003B5496" w14:paraId="14C290A1" w14:textId="77777777" w:rsidTr="00615432">
        <w:trPr>
          <w:trHeight w:hRule="exact" w:val="1275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6521681" w14:textId="5CDD2420" w:rsidR="00855932" w:rsidRDefault="00855932">
            <w:pPr>
              <w:spacing w:line="200" w:lineRule="exact"/>
              <w:rPr>
                <w:b/>
                <w:color w:val="FF0000"/>
                <w:sz w:val="36"/>
                <w:szCs w:val="36"/>
              </w:rPr>
            </w:pPr>
          </w:p>
          <w:p w14:paraId="2ABFC8AD" w14:textId="77777777" w:rsidR="00855932" w:rsidRPr="00855932" w:rsidRDefault="00855932">
            <w:pPr>
              <w:spacing w:line="200" w:lineRule="exact"/>
              <w:rPr>
                <w:b/>
                <w:color w:val="FF0000"/>
                <w:sz w:val="28"/>
                <w:szCs w:val="28"/>
              </w:rPr>
            </w:pPr>
          </w:p>
          <w:p w14:paraId="3B9E8577" w14:textId="55D71C81" w:rsidR="003B5496" w:rsidRPr="003B5496" w:rsidRDefault="00855932">
            <w:pPr>
              <w:spacing w:line="200" w:lineRule="exact"/>
              <w:rPr>
                <w:sz w:val="28"/>
                <w:szCs w:val="28"/>
              </w:rPr>
            </w:pPr>
            <w:r w:rsidRPr="00855932">
              <w:rPr>
                <w:b/>
                <w:color w:val="FF0000"/>
                <w:sz w:val="28"/>
                <w:szCs w:val="28"/>
              </w:rPr>
              <w:t xml:space="preserve">  E</w:t>
            </w:r>
            <w:r w:rsidRPr="00855932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855932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855932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855932">
              <w:rPr>
                <w:b/>
                <w:color w:val="FF0000"/>
                <w:sz w:val="28"/>
                <w:szCs w:val="28"/>
              </w:rPr>
              <w:t>7</w:t>
            </w:r>
            <w:r w:rsidRPr="00855932">
              <w:rPr>
                <w:b/>
                <w:color w:val="FF0000"/>
                <w:spacing w:val="3"/>
                <w:sz w:val="28"/>
                <w:szCs w:val="28"/>
              </w:rPr>
              <w:t xml:space="preserve">: 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Th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-3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pacing w:val="3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oe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l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c</w:t>
            </w:r>
            <w:r w:rsidRPr="00855932">
              <w:rPr>
                <w:b/>
                <w:i/>
                <w:color w:val="000000"/>
                <w:spacing w:val="-3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pacing w:val="-3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c</w:t>
            </w:r>
            <w:r w:rsidRPr="00855932">
              <w:rPr>
                <w:b/>
                <w:i/>
                <w:color w:val="000000"/>
                <w:spacing w:val="3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p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o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we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r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3E242C" w14:textId="77777777" w:rsidR="00855932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2C73179A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565D372D" w14:textId="77777777" w:rsidR="003B5496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4B72F8E0" w14:textId="0F948C59" w:rsidR="00855932" w:rsidRPr="00855932" w:rsidRDefault="003B5496" w:rsidP="00855932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8)</w:t>
            </w:r>
          </w:p>
        </w:tc>
      </w:tr>
      <w:tr w:rsidR="003B5496" w14:paraId="37B37576" w14:textId="77777777" w:rsidTr="00615432">
        <w:trPr>
          <w:trHeight w:hRule="exact" w:val="116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9A39953" w14:textId="77777777" w:rsidR="00855932" w:rsidRPr="00855932" w:rsidRDefault="00855932" w:rsidP="00855932">
            <w:pPr>
              <w:spacing w:line="276" w:lineRule="auto"/>
              <w:ind w:left="105"/>
              <w:rPr>
                <w:sz w:val="28"/>
                <w:szCs w:val="28"/>
              </w:rPr>
            </w:pPr>
            <w:r w:rsidRPr="00855932">
              <w:rPr>
                <w:b/>
                <w:color w:val="FF0000"/>
                <w:spacing w:val="5"/>
                <w:sz w:val="28"/>
                <w:szCs w:val="28"/>
              </w:rPr>
              <w:t>E</w:t>
            </w:r>
            <w:r w:rsidRPr="00855932">
              <w:rPr>
                <w:b/>
                <w:color w:val="FF0000"/>
                <w:spacing w:val="3"/>
                <w:sz w:val="28"/>
                <w:szCs w:val="28"/>
              </w:rPr>
              <w:t>x</w:t>
            </w:r>
            <w:r w:rsidRPr="00855932">
              <w:rPr>
                <w:b/>
                <w:color w:val="FF0000"/>
                <w:sz w:val="28"/>
                <w:szCs w:val="28"/>
              </w:rPr>
              <w:t>p</w:t>
            </w:r>
            <w:r w:rsidRPr="00855932">
              <w:rPr>
                <w:b/>
                <w:color w:val="FF0000"/>
                <w:spacing w:val="-1"/>
                <w:sz w:val="28"/>
                <w:szCs w:val="28"/>
              </w:rPr>
              <w:t>.</w:t>
            </w:r>
            <w:r w:rsidRPr="00855932">
              <w:rPr>
                <w:b/>
                <w:color w:val="FF0000"/>
                <w:spacing w:val="8"/>
                <w:sz w:val="28"/>
                <w:szCs w:val="28"/>
              </w:rPr>
              <w:t>8</w:t>
            </w:r>
            <w:r w:rsidRPr="00855932">
              <w:rPr>
                <w:b/>
                <w:color w:val="FF0000"/>
                <w:sz w:val="28"/>
                <w:szCs w:val="28"/>
              </w:rPr>
              <w:t>:</w:t>
            </w:r>
            <w:r w:rsidRPr="00855932">
              <w:rPr>
                <w:b/>
                <w:color w:val="FF0000"/>
                <w:spacing w:val="-29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Pr="00855932">
              <w:rPr>
                <w:b/>
                <w:i/>
                <w:color w:val="000000"/>
                <w:spacing w:val="-4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gy</w:t>
            </w:r>
            <w:r w:rsidRPr="00855932">
              <w:rPr>
                <w:b/>
                <w:i/>
                <w:color w:val="000000"/>
                <w:spacing w:val="-5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G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ap</w:t>
            </w:r>
            <w:r w:rsidRPr="00855932">
              <w:rPr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of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S</w:t>
            </w:r>
            <w:r w:rsidRPr="00855932">
              <w:rPr>
                <w:b/>
                <w:i/>
                <w:color w:val="000000"/>
                <w:spacing w:val="-4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9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pacing w:val="-4"/>
                <w:sz w:val="28"/>
                <w:szCs w:val="28"/>
              </w:rPr>
              <w:t>c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d</w:t>
            </w:r>
            <w:r w:rsidRPr="00855932">
              <w:rPr>
                <w:b/>
                <w:i/>
                <w:color w:val="000000"/>
                <w:spacing w:val="-6"/>
                <w:sz w:val="28"/>
                <w:szCs w:val="28"/>
              </w:rPr>
              <w:t>u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c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s</w:t>
            </w:r>
          </w:p>
          <w:p w14:paraId="790296B3" w14:textId="58C14E64" w:rsidR="003B5496" w:rsidRPr="00855932" w:rsidRDefault="00855932" w:rsidP="00855932">
            <w:pPr>
              <w:spacing w:line="276" w:lineRule="auto"/>
              <w:rPr>
                <w:sz w:val="28"/>
                <w:szCs w:val="28"/>
              </w:rPr>
            </w:pPr>
            <w:r w:rsidRPr="00855932">
              <w:rPr>
                <w:b/>
                <w:i/>
                <w:spacing w:val="2"/>
                <w:position w:val="-2"/>
                <w:sz w:val="28"/>
                <w:szCs w:val="28"/>
              </w:rPr>
              <w:t xml:space="preserve">               Me</w:t>
            </w:r>
            <w:r w:rsidRPr="00855932">
              <w:rPr>
                <w:b/>
                <w:i/>
                <w:position w:val="-2"/>
                <w:sz w:val="28"/>
                <w:szCs w:val="28"/>
              </w:rPr>
              <w:t>a</w:t>
            </w:r>
            <w:r w:rsidRPr="00855932">
              <w:rPr>
                <w:b/>
                <w:i/>
                <w:spacing w:val="2"/>
                <w:position w:val="-2"/>
                <w:sz w:val="28"/>
                <w:szCs w:val="28"/>
              </w:rPr>
              <w:t>s</w:t>
            </w:r>
            <w:r w:rsidRPr="00855932">
              <w:rPr>
                <w:b/>
                <w:i/>
                <w:spacing w:val="-1"/>
                <w:position w:val="-2"/>
                <w:sz w:val="28"/>
                <w:szCs w:val="28"/>
              </w:rPr>
              <w:t>u</w:t>
            </w:r>
            <w:r w:rsidRPr="00855932">
              <w:rPr>
                <w:b/>
                <w:i/>
                <w:spacing w:val="2"/>
                <w:position w:val="-2"/>
                <w:sz w:val="28"/>
                <w:szCs w:val="28"/>
              </w:rPr>
              <w:t>r</w:t>
            </w:r>
            <w:r w:rsidRPr="00855932">
              <w:rPr>
                <w:b/>
                <w:i/>
                <w:spacing w:val="1"/>
                <w:position w:val="-2"/>
                <w:sz w:val="28"/>
                <w:szCs w:val="28"/>
              </w:rPr>
              <w:t>e</w:t>
            </w:r>
            <w:r w:rsidRPr="00855932">
              <w:rPr>
                <w:b/>
                <w:i/>
                <w:position w:val="-2"/>
                <w:sz w:val="28"/>
                <w:szCs w:val="28"/>
              </w:rPr>
              <w:t>d</w:t>
            </w:r>
            <w:r w:rsidRPr="00855932">
              <w:rPr>
                <w:b/>
                <w:i/>
                <w:spacing w:val="-14"/>
                <w:position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position w:val="-2"/>
                <w:sz w:val="28"/>
                <w:szCs w:val="28"/>
              </w:rPr>
              <w:t>by</w:t>
            </w:r>
            <w:r w:rsidRPr="00855932">
              <w:rPr>
                <w:b/>
                <w:i/>
                <w:spacing w:val="1"/>
                <w:position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spacing w:val="-2"/>
                <w:position w:val="-2"/>
                <w:sz w:val="28"/>
                <w:szCs w:val="28"/>
              </w:rPr>
              <w:t>T</w:t>
            </w:r>
            <w:r w:rsidRPr="00855932">
              <w:rPr>
                <w:b/>
                <w:i/>
                <w:spacing w:val="-1"/>
                <w:position w:val="-2"/>
                <w:sz w:val="28"/>
                <w:szCs w:val="28"/>
              </w:rPr>
              <w:t>h</w:t>
            </w:r>
            <w:r w:rsidRPr="00855932">
              <w:rPr>
                <w:b/>
                <w:i/>
                <w:spacing w:val="1"/>
                <w:position w:val="-2"/>
                <w:sz w:val="28"/>
                <w:szCs w:val="28"/>
              </w:rPr>
              <w:t>e</w:t>
            </w:r>
            <w:r w:rsidRPr="00855932">
              <w:rPr>
                <w:b/>
                <w:i/>
                <w:spacing w:val="-3"/>
                <w:position w:val="-2"/>
                <w:sz w:val="28"/>
                <w:szCs w:val="28"/>
              </w:rPr>
              <w:t>r</w:t>
            </w:r>
            <w:r w:rsidRPr="00855932">
              <w:rPr>
                <w:b/>
                <w:i/>
                <w:spacing w:val="4"/>
                <w:position w:val="-2"/>
                <w:sz w:val="28"/>
                <w:szCs w:val="28"/>
              </w:rPr>
              <w:t>m</w:t>
            </w:r>
            <w:r w:rsidRPr="00855932">
              <w:rPr>
                <w:b/>
                <w:i/>
                <w:position w:val="-2"/>
                <w:sz w:val="28"/>
                <w:szCs w:val="28"/>
              </w:rPr>
              <w:t>al</w:t>
            </w:r>
            <w:r w:rsidRPr="00855932">
              <w:rPr>
                <w:b/>
                <w:i/>
                <w:spacing w:val="-8"/>
                <w:position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spacing w:val="-31"/>
                <w:position w:val="-2"/>
                <w:sz w:val="28"/>
                <w:szCs w:val="28"/>
              </w:rPr>
              <w:t>M</w:t>
            </w:r>
            <w:r w:rsidRPr="00855932">
              <w:rPr>
                <w:b/>
                <w:i/>
                <w:spacing w:val="-32"/>
                <w:position w:val="-2"/>
                <w:sz w:val="28"/>
                <w:szCs w:val="28"/>
              </w:rPr>
              <w:t>e</w:t>
            </w:r>
            <w:r w:rsidRPr="00855932">
              <w:rPr>
                <w:b/>
                <w:i/>
                <w:spacing w:val="-34"/>
                <w:position w:val="-2"/>
                <w:sz w:val="28"/>
                <w:szCs w:val="28"/>
              </w:rPr>
              <w:t>t</w:t>
            </w:r>
            <w:r w:rsidRPr="00855932">
              <w:rPr>
                <w:b/>
                <w:i/>
                <w:spacing w:val="-35"/>
                <w:position w:val="-2"/>
                <w:sz w:val="28"/>
                <w:szCs w:val="28"/>
              </w:rPr>
              <w:t>h</w:t>
            </w:r>
            <w:r w:rsidRPr="00855932">
              <w:rPr>
                <w:b/>
                <w:i/>
                <w:spacing w:val="-34"/>
                <w:position w:val="-2"/>
                <w:sz w:val="28"/>
                <w:szCs w:val="28"/>
              </w:rPr>
              <w:t>o</w:t>
            </w:r>
            <w:r w:rsidRPr="00855932">
              <w:rPr>
                <w:b/>
                <w:i/>
                <w:spacing w:val="5"/>
                <w:position w:val="-2"/>
                <w:sz w:val="28"/>
                <w:szCs w:val="28"/>
              </w:rPr>
              <w:t>d</w:t>
            </w:r>
            <w:r w:rsidRPr="00855932">
              <w:rPr>
                <w:b/>
                <w:i/>
                <w:spacing w:val="17"/>
                <w:position w:val="-2"/>
                <w:sz w:val="28"/>
                <w:szCs w:val="28"/>
              </w:rPr>
              <w:t>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B18EFD" w14:textId="77777777" w:rsidR="00855932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4799DEB0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09A28D20" w14:textId="45F95D0C" w:rsidR="00615432" w:rsidRPr="00855932" w:rsidRDefault="003B5496" w:rsidP="00615432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735C519A" w14:textId="29F7EB1E" w:rsidR="003B5496" w:rsidRPr="00855932" w:rsidRDefault="003B5496" w:rsidP="003B5496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9)</w:t>
            </w:r>
          </w:p>
        </w:tc>
      </w:tr>
      <w:tr w:rsidR="003B5496" w14:paraId="741632CC" w14:textId="77777777" w:rsidTr="00615432">
        <w:trPr>
          <w:trHeight w:hRule="exact" w:val="125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FABFBC0" w14:textId="2C3D6E48" w:rsidR="003B5496" w:rsidRPr="00855932" w:rsidRDefault="00855932" w:rsidP="00855932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  <w:r w:rsidRPr="00855932">
              <w:rPr>
                <w:b/>
                <w:color w:val="FF0000"/>
                <w:sz w:val="28"/>
                <w:szCs w:val="28"/>
              </w:rPr>
              <w:t xml:space="preserve">  E</w:t>
            </w:r>
            <w:r w:rsidRPr="00855932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Pr="00855932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Pr="00855932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Pr="00855932">
              <w:rPr>
                <w:b/>
                <w:color w:val="FF0000"/>
                <w:spacing w:val="2"/>
                <w:sz w:val="28"/>
                <w:szCs w:val="28"/>
              </w:rPr>
              <w:t>9</w:t>
            </w:r>
            <w:r w:rsidRPr="00855932">
              <w:rPr>
                <w:b/>
                <w:color w:val="FF0000"/>
                <w:sz w:val="28"/>
                <w:szCs w:val="28"/>
              </w:rPr>
              <w:t>:</w:t>
            </w:r>
            <w:r w:rsidRPr="00855932">
              <w:rPr>
                <w:b/>
                <w:color w:val="FF0000"/>
                <w:spacing w:val="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a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s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u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Pr="00855932">
              <w:rPr>
                <w:b/>
                <w:i/>
                <w:color w:val="000000"/>
                <w:spacing w:val="-4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4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pacing w:val="-15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of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s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u</w:t>
            </w:r>
            <w:r w:rsidRPr="00855932">
              <w:rPr>
                <w:b/>
                <w:i/>
                <w:color w:val="000000"/>
                <w:spacing w:val="2"/>
                <w:sz w:val="28"/>
                <w:szCs w:val="28"/>
              </w:rPr>
              <w:t>s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ce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pt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bi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l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y</w:t>
            </w:r>
            <w:r w:rsidRPr="00855932">
              <w:rPr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of l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q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u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id</w:t>
            </w:r>
            <w:r w:rsidRPr="00855932">
              <w:rPr>
                <w:b/>
                <w:i/>
                <w:color w:val="000000"/>
                <w:spacing w:val="-6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by Qu</w:t>
            </w:r>
            <w:r w:rsidRPr="00855932">
              <w:rPr>
                <w:b/>
                <w:i/>
                <w:color w:val="000000"/>
                <w:spacing w:val="3"/>
                <w:sz w:val="28"/>
                <w:szCs w:val="28"/>
              </w:rPr>
              <w:t>i</w:t>
            </w:r>
            <w:r w:rsidRPr="00855932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ce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's</w:t>
            </w:r>
            <w:r w:rsidRPr="00855932">
              <w:rPr>
                <w:b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r w:rsidRPr="00855932">
              <w:rPr>
                <w:b/>
                <w:i/>
                <w:color w:val="000000"/>
                <w:spacing w:val="4"/>
                <w:sz w:val="28"/>
                <w:szCs w:val="28"/>
              </w:rPr>
              <w:t>m</w:t>
            </w:r>
            <w:r w:rsidRPr="00855932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t</w:t>
            </w:r>
            <w:r w:rsidRPr="00855932">
              <w:rPr>
                <w:b/>
                <w:i/>
                <w:color w:val="000000"/>
                <w:spacing w:val="-2"/>
                <w:sz w:val="28"/>
                <w:szCs w:val="28"/>
              </w:rPr>
              <w:t>h</w:t>
            </w:r>
            <w:r w:rsidRPr="00855932">
              <w:rPr>
                <w:b/>
                <w:i/>
                <w:color w:val="000000"/>
                <w:sz w:val="28"/>
                <w:szCs w:val="28"/>
              </w:rPr>
              <w:t>od.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9C5BE8" w14:textId="77777777" w:rsidR="00855932" w:rsidRPr="00855932" w:rsidRDefault="003B5496" w:rsidP="003B5496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4F5A1CA2" w14:textId="77777777" w:rsidR="003B5496" w:rsidRPr="00855932" w:rsidRDefault="003B5496" w:rsidP="003B5496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4F094918" w14:textId="77777777" w:rsidR="003B5496" w:rsidRPr="00855932" w:rsidRDefault="003B5496" w:rsidP="003B5496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13E5DB2E" w14:textId="2D3EC07E" w:rsidR="003B5496" w:rsidRPr="00855932" w:rsidRDefault="003B5496" w:rsidP="003B5496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10)</w:t>
            </w:r>
          </w:p>
        </w:tc>
      </w:tr>
      <w:tr w:rsidR="00855932" w14:paraId="0795B5B0" w14:textId="77777777" w:rsidTr="00653301">
        <w:trPr>
          <w:trHeight w:hRule="exact" w:val="141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C54AB4D" w14:textId="6BB98E71" w:rsidR="00855932" w:rsidRPr="00855932" w:rsidRDefault="007B5F1B" w:rsidP="00855932">
            <w:pPr>
              <w:spacing w:line="276" w:lineRule="auto"/>
              <w:ind w:left="142" w:hanging="1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855932" w:rsidRPr="00855932">
              <w:rPr>
                <w:b/>
                <w:color w:val="FF0000"/>
                <w:sz w:val="28"/>
                <w:szCs w:val="28"/>
              </w:rPr>
              <w:t>E</w:t>
            </w:r>
            <w:r w:rsidR="00855932" w:rsidRPr="00855932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="00855932" w:rsidRPr="00855932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="00855932" w:rsidRPr="00855932">
              <w:rPr>
                <w:b/>
                <w:color w:val="FF0000"/>
                <w:spacing w:val="-4"/>
                <w:sz w:val="28"/>
                <w:szCs w:val="28"/>
              </w:rPr>
              <w:t>.</w:t>
            </w:r>
            <w:r w:rsidR="00855932" w:rsidRPr="00855932">
              <w:rPr>
                <w:b/>
                <w:color w:val="FF0000"/>
                <w:spacing w:val="2"/>
                <w:sz w:val="28"/>
                <w:szCs w:val="28"/>
              </w:rPr>
              <w:t>10</w:t>
            </w:r>
            <w:r w:rsidR="00855932" w:rsidRPr="00855932">
              <w:rPr>
                <w:b/>
                <w:color w:val="FF0000"/>
                <w:sz w:val="28"/>
                <w:szCs w:val="28"/>
              </w:rPr>
              <w:t>:</w:t>
            </w:r>
            <w:r w:rsidR="00855932" w:rsidRPr="00855932">
              <w:rPr>
                <w:b/>
                <w:color w:val="FF0000"/>
                <w:spacing w:val="3"/>
                <w:sz w:val="28"/>
                <w:szCs w:val="28"/>
              </w:rPr>
              <w:t xml:space="preserve"> </w:t>
            </w:r>
            <w:r w:rsidR="00855932">
              <w:rPr>
                <w:b/>
                <w:i/>
                <w:color w:val="000000"/>
                <w:spacing w:val="2"/>
                <w:sz w:val="28"/>
                <w:szCs w:val="28"/>
              </w:rPr>
              <w:t>X</w:t>
            </w:r>
            <w:r w:rsidR="00855932">
              <w:rPr>
                <w:b/>
                <w:i/>
                <w:color w:val="000000"/>
                <w:spacing w:val="-2"/>
                <w:sz w:val="28"/>
                <w:szCs w:val="28"/>
              </w:rPr>
              <w:t>-</w:t>
            </w:r>
            <w:r w:rsidR="00855932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ay</w:t>
            </w:r>
            <w:r w:rsidR="00855932">
              <w:rPr>
                <w:b/>
                <w:i/>
                <w:color w:val="000000"/>
                <w:spacing w:val="-9"/>
                <w:sz w:val="28"/>
                <w:szCs w:val="28"/>
              </w:rPr>
              <w:t xml:space="preserve"> 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po</w:t>
            </w:r>
            <w:r w:rsidR="00855932">
              <w:rPr>
                <w:b/>
                <w:i/>
                <w:color w:val="000000"/>
                <w:spacing w:val="1"/>
                <w:sz w:val="28"/>
                <w:szCs w:val="28"/>
              </w:rPr>
              <w:t>w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d</w:t>
            </w:r>
            <w:r w:rsidR="00855932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r</w:t>
            </w:r>
            <w:r w:rsidR="00855932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 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p</w:t>
            </w:r>
            <w:r w:rsidR="00855932">
              <w:rPr>
                <w:b/>
                <w:i/>
                <w:color w:val="000000"/>
                <w:spacing w:val="-1"/>
                <w:sz w:val="28"/>
                <w:szCs w:val="28"/>
              </w:rPr>
              <w:t>h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otog</w:t>
            </w:r>
            <w:r w:rsidR="00855932">
              <w:rPr>
                <w:b/>
                <w:i/>
                <w:color w:val="000000"/>
                <w:spacing w:val="1"/>
                <w:sz w:val="28"/>
                <w:szCs w:val="28"/>
              </w:rPr>
              <w:t>r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ap</w:t>
            </w:r>
            <w:r w:rsidR="00855932">
              <w:rPr>
                <w:b/>
                <w:i/>
                <w:color w:val="000000"/>
                <w:spacing w:val="-1"/>
                <w:sz w:val="28"/>
                <w:szCs w:val="28"/>
              </w:rPr>
              <w:t>h</w:t>
            </w:r>
            <w:r w:rsidR="00855932">
              <w:rPr>
                <w:b/>
                <w:i/>
                <w:color w:val="000000"/>
                <w:spacing w:val="1"/>
                <w:sz w:val="28"/>
                <w:szCs w:val="28"/>
              </w:rPr>
              <w:t>y</w:t>
            </w:r>
            <w:r w:rsidR="0085593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D2037B" w14:textId="77777777" w:rsidR="00855932" w:rsidRPr="00855932" w:rsidRDefault="00855932" w:rsidP="00855932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6ADC6331" w14:textId="77777777" w:rsidR="00855932" w:rsidRPr="00855932" w:rsidRDefault="00855932" w:rsidP="00855932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23D64304" w14:textId="77777777" w:rsidR="00855932" w:rsidRPr="00855932" w:rsidRDefault="00855932" w:rsidP="00855932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173C83B7" w14:textId="11800657" w:rsidR="00855932" w:rsidRPr="00855932" w:rsidRDefault="00855932" w:rsidP="00855932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)</w:t>
            </w:r>
          </w:p>
        </w:tc>
      </w:tr>
      <w:tr w:rsidR="00855932" w14:paraId="160DD06B" w14:textId="77777777" w:rsidTr="00653301">
        <w:trPr>
          <w:trHeight w:hRule="exact" w:val="1417"/>
          <w:jc w:val="right"/>
        </w:trPr>
        <w:tc>
          <w:tcPr>
            <w:tcW w:w="50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2E6E2F1" w14:textId="4130ABF6" w:rsidR="00855932" w:rsidRPr="00855932" w:rsidRDefault="007B5F1B" w:rsidP="00855932">
            <w:pPr>
              <w:spacing w:line="276" w:lineRule="auto"/>
              <w:ind w:left="142" w:hanging="1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pacing w:val="-5"/>
                <w:sz w:val="28"/>
                <w:szCs w:val="28"/>
              </w:rPr>
              <w:t xml:space="preserve">  </w:t>
            </w:r>
            <w:r w:rsidR="00855932" w:rsidRPr="00855932">
              <w:rPr>
                <w:b/>
                <w:color w:val="FF0000"/>
                <w:spacing w:val="-5"/>
                <w:sz w:val="28"/>
                <w:szCs w:val="28"/>
              </w:rPr>
              <w:t>E</w:t>
            </w:r>
            <w:r w:rsidR="00855932" w:rsidRPr="00855932">
              <w:rPr>
                <w:b/>
                <w:color w:val="FF0000"/>
                <w:spacing w:val="7"/>
                <w:sz w:val="28"/>
                <w:szCs w:val="28"/>
              </w:rPr>
              <w:t>x</w:t>
            </w:r>
            <w:r w:rsidR="00855932" w:rsidRPr="00855932">
              <w:rPr>
                <w:b/>
                <w:color w:val="FF0000"/>
                <w:spacing w:val="-3"/>
                <w:sz w:val="28"/>
                <w:szCs w:val="28"/>
              </w:rPr>
              <w:t>p</w:t>
            </w:r>
            <w:r w:rsidR="00855932" w:rsidRPr="00855932">
              <w:rPr>
                <w:b/>
                <w:color w:val="FF0000"/>
                <w:spacing w:val="1"/>
                <w:sz w:val="28"/>
                <w:szCs w:val="28"/>
              </w:rPr>
              <w:t>.</w:t>
            </w:r>
            <w:r w:rsidR="00855932" w:rsidRPr="00855932">
              <w:rPr>
                <w:b/>
                <w:color w:val="FF0000"/>
                <w:spacing w:val="2"/>
                <w:sz w:val="28"/>
                <w:szCs w:val="28"/>
              </w:rPr>
              <w:t>11</w:t>
            </w:r>
            <w:r w:rsidR="00855932" w:rsidRPr="00855932">
              <w:rPr>
                <w:b/>
                <w:color w:val="FF0000"/>
                <w:sz w:val="28"/>
                <w:szCs w:val="28"/>
              </w:rPr>
              <w:t>:</w:t>
            </w:r>
            <w:r w:rsidR="00855932" w:rsidRPr="00855932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="00640261">
              <w:rPr>
                <w:b/>
                <w:i/>
                <w:color w:val="000000"/>
                <w:spacing w:val="2"/>
                <w:sz w:val="28"/>
                <w:szCs w:val="28"/>
              </w:rPr>
              <w:t>M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ag</w:t>
            </w:r>
            <w:r w:rsidR="00640261">
              <w:rPr>
                <w:b/>
                <w:i/>
                <w:color w:val="000000"/>
                <w:spacing w:val="-1"/>
                <w:sz w:val="28"/>
                <w:szCs w:val="28"/>
              </w:rPr>
              <w:t>n</w:t>
            </w:r>
            <w:r w:rsidR="00640261">
              <w:rPr>
                <w:b/>
                <w:i/>
                <w:color w:val="000000"/>
                <w:spacing w:val="1"/>
                <w:sz w:val="28"/>
                <w:szCs w:val="28"/>
              </w:rPr>
              <w:t>e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to</w:t>
            </w:r>
            <w:r w:rsidR="00640261">
              <w:rPr>
                <w:b/>
                <w:i/>
                <w:color w:val="000000"/>
                <w:spacing w:val="-9"/>
                <w:sz w:val="28"/>
                <w:szCs w:val="28"/>
              </w:rPr>
              <w:t xml:space="preserve"> </w:t>
            </w:r>
            <w:r w:rsidR="00640261">
              <w:rPr>
                <w:b/>
                <w:i/>
                <w:color w:val="000000"/>
                <w:spacing w:val="2"/>
                <w:sz w:val="28"/>
                <w:szCs w:val="28"/>
              </w:rPr>
              <w:t>r</w:t>
            </w:r>
            <w:r w:rsidR="00640261">
              <w:rPr>
                <w:b/>
                <w:i/>
                <w:color w:val="000000"/>
                <w:spacing w:val="-4"/>
                <w:sz w:val="28"/>
                <w:szCs w:val="28"/>
              </w:rPr>
              <w:t>e</w:t>
            </w:r>
            <w:r w:rsidR="00640261">
              <w:rPr>
                <w:b/>
                <w:i/>
                <w:color w:val="000000"/>
                <w:spacing w:val="2"/>
                <w:sz w:val="28"/>
                <w:szCs w:val="28"/>
              </w:rPr>
              <w:t>s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i</w:t>
            </w:r>
            <w:r w:rsidR="00640261">
              <w:rPr>
                <w:b/>
                <w:i/>
                <w:color w:val="000000"/>
                <w:spacing w:val="1"/>
                <w:sz w:val="28"/>
                <w:szCs w:val="28"/>
              </w:rPr>
              <w:t>s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ta</w:t>
            </w:r>
            <w:r w:rsidR="00640261">
              <w:rPr>
                <w:b/>
                <w:i/>
                <w:color w:val="000000"/>
                <w:spacing w:val="-2"/>
                <w:sz w:val="28"/>
                <w:szCs w:val="28"/>
              </w:rPr>
              <w:t>n</w:t>
            </w:r>
            <w:r w:rsidR="00640261">
              <w:rPr>
                <w:b/>
                <w:i/>
                <w:color w:val="000000"/>
                <w:spacing w:val="1"/>
                <w:sz w:val="28"/>
                <w:szCs w:val="28"/>
              </w:rPr>
              <w:t>ce</w:t>
            </w:r>
            <w:r w:rsidR="00640261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2C0306" w14:textId="77777777" w:rsidR="00855932" w:rsidRPr="00855932" w:rsidRDefault="00855932" w:rsidP="00855932">
            <w:pPr>
              <w:spacing w:line="254" w:lineRule="auto"/>
              <w:ind w:left="138" w:right="733"/>
              <w:rPr>
                <w:rFonts w:asciiTheme="minorBidi" w:eastAsia="Arial" w:hAnsiTheme="minorBidi" w:cstheme="minorBidi"/>
                <w:spacing w:val="3"/>
                <w:w w:val="91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P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2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9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D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r</w:t>
            </w:r>
            <w:r w:rsidRPr="00855932">
              <w:rPr>
                <w:rFonts w:asciiTheme="minorBidi" w:eastAsia="Arial" w:hAnsiTheme="minorBidi" w:cstheme="minorBidi"/>
                <w:w w:val="91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31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4"/>
                <w:w w:val="9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u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st</w:t>
            </w:r>
            <w:r w:rsidRPr="00855932">
              <w:rPr>
                <w:rFonts w:asciiTheme="minorBidi" w:eastAsia="Arial" w:hAnsiTheme="minorBidi" w:cstheme="minorBidi"/>
                <w:spacing w:val="-1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5"/>
                <w:w w:val="90"/>
                <w:sz w:val="24"/>
                <w:szCs w:val="24"/>
              </w:rPr>
              <w:t>f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7"/>
                <w:w w:val="90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w w:val="90"/>
                <w:sz w:val="24"/>
                <w:szCs w:val="24"/>
              </w:rPr>
              <w:t>d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-18"/>
                <w:w w:val="90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O</w:t>
            </w:r>
            <w:r w:rsidRPr="00855932">
              <w:rPr>
                <w:rFonts w:asciiTheme="minorBidi" w:eastAsia="Arial" w:hAnsiTheme="minorBidi" w:cstheme="minorBidi"/>
                <w:spacing w:val="10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r </w:t>
            </w:r>
          </w:p>
          <w:p w14:paraId="7F7CD837" w14:textId="77777777" w:rsidR="00855932" w:rsidRPr="00855932" w:rsidRDefault="00855932" w:rsidP="00855932">
            <w:pPr>
              <w:spacing w:line="254" w:lineRule="auto"/>
              <w:ind w:right="733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M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.c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S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ar</w:t>
            </w:r>
            <w:r w:rsidRPr="00855932">
              <w:rPr>
                <w:rFonts w:asciiTheme="minorBidi" w:eastAsia="Arial" w:hAnsiTheme="minorBidi" w:cstheme="minorBidi"/>
                <w:spacing w:val="-5"/>
                <w:sz w:val="24"/>
                <w:szCs w:val="24"/>
              </w:rPr>
              <w:t>w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5932">
              <w:rPr>
                <w:rFonts w:asciiTheme="minorBidi" w:eastAsia="Arial" w:hAnsiTheme="minorBidi" w:cstheme="minorBidi"/>
                <w:spacing w:val="-2"/>
                <w:sz w:val="24"/>
                <w:szCs w:val="24"/>
              </w:rPr>
              <w:t>Y</w:t>
            </w:r>
            <w:r w:rsidRPr="00855932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a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ss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  <w:proofErr w:type="spellEnd"/>
            <w:r w:rsidRPr="00855932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Huss</w:t>
            </w:r>
            <w:r w:rsidRPr="00855932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e</w:t>
            </w:r>
            <w:r w:rsidRPr="00855932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i</w:t>
            </w: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  <w:p w14:paraId="737FAA6B" w14:textId="77777777" w:rsidR="00855932" w:rsidRPr="00855932" w:rsidRDefault="00855932" w:rsidP="00855932">
            <w:pPr>
              <w:spacing w:before="1"/>
              <w:ind w:left="10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MSc. </w:t>
            </w:r>
            <w:proofErr w:type="spellStart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>Diman</w:t>
            </w:r>
            <w:proofErr w:type="spellEnd"/>
            <w:r w:rsidRPr="00855932">
              <w:rPr>
                <w:rFonts w:asciiTheme="minorBidi" w:eastAsia="Arial" w:hAnsiTheme="minorBidi" w:cstheme="minorBidi"/>
                <w:sz w:val="24"/>
                <w:szCs w:val="24"/>
              </w:rPr>
              <w:t xml:space="preserve"> Mohammed Abdullah</w:t>
            </w:r>
          </w:p>
          <w:p w14:paraId="6E9CF271" w14:textId="012B1926" w:rsidR="00855932" w:rsidRPr="00855932" w:rsidRDefault="00855932" w:rsidP="00855932">
            <w:pPr>
              <w:spacing w:line="254" w:lineRule="auto"/>
              <w:ind w:left="138" w:right="733"/>
              <w:jc w:val="center"/>
              <w:rPr>
                <w:rFonts w:asciiTheme="minorBidi" w:eastAsia="Arial" w:hAnsiTheme="minorBidi" w:cstheme="minorBidi"/>
                <w:spacing w:val="3"/>
                <w:w w:val="90"/>
                <w:sz w:val="24"/>
                <w:szCs w:val="24"/>
              </w:rPr>
            </w:pP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W</w:t>
            </w:r>
            <w:r w:rsidRPr="0085593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ee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k</w:t>
            </w:r>
            <w:r w:rsidRPr="0085593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85593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>(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2</w:t>
            </w:r>
            <w:r w:rsidRPr="00855932">
              <w:rPr>
                <w:rFonts w:asciiTheme="minorBidi" w:hAnsiTheme="minorBidi" w:cstheme="minorBidi"/>
                <w:b/>
                <w:sz w:val="24"/>
                <w:szCs w:val="24"/>
              </w:rPr>
              <w:t>)</w:t>
            </w:r>
          </w:p>
        </w:tc>
      </w:tr>
    </w:tbl>
    <w:p w14:paraId="4419B871" w14:textId="77777777" w:rsidR="009A132A" w:rsidRDefault="009A132A">
      <w:pPr>
        <w:spacing w:before="9" w:line="100" w:lineRule="exact"/>
        <w:rPr>
          <w:sz w:val="11"/>
          <w:szCs w:val="11"/>
        </w:rPr>
      </w:pPr>
    </w:p>
    <w:p w14:paraId="1B83D5FB" w14:textId="7FBB649E" w:rsidR="009A132A" w:rsidRDefault="009A132A">
      <w:pPr>
        <w:spacing w:line="200" w:lineRule="exact"/>
      </w:pPr>
    </w:p>
    <w:p w14:paraId="530FF370" w14:textId="25FAFB36" w:rsidR="007B5F1B" w:rsidRDefault="007B5F1B">
      <w:pPr>
        <w:spacing w:line="200" w:lineRule="exact"/>
      </w:pPr>
    </w:p>
    <w:p w14:paraId="28841332" w14:textId="6DE13110" w:rsidR="007B5F1B" w:rsidRDefault="007B5F1B">
      <w:pPr>
        <w:spacing w:line="200" w:lineRule="exact"/>
      </w:pPr>
    </w:p>
    <w:p w14:paraId="2BB4B76E" w14:textId="0341CB45" w:rsidR="009A132A" w:rsidRDefault="009A132A">
      <w:pPr>
        <w:spacing w:line="200" w:lineRule="exact"/>
      </w:pPr>
    </w:p>
    <w:p w14:paraId="538A88B3" w14:textId="77777777" w:rsidR="00640261" w:rsidRDefault="00640261">
      <w:pPr>
        <w:spacing w:line="200" w:lineRule="exact"/>
      </w:pPr>
    </w:p>
    <w:p w14:paraId="63470112" w14:textId="67EFBF82" w:rsidR="009A132A" w:rsidRDefault="005A5C1A">
      <w:pPr>
        <w:spacing w:before="30"/>
        <w:ind w:left="1644"/>
        <w:rPr>
          <w:sz w:val="22"/>
          <w:szCs w:val="22"/>
        </w:rPr>
        <w:sectPr w:rsidR="009A132A" w:rsidSect="00397F0A">
          <w:headerReference w:type="even" r:id="rId16"/>
          <w:headerReference w:type="default" r:id="rId17"/>
          <w:footerReference w:type="default" r:id="rId18"/>
          <w:headerReference w:type="first" r:id="rId19"/>
          <w:pgSz w:w="11920" w:h="16840"/>
          <w:pgMar w:top="780" w:right="680" w:bottom="280" w:left="200" w:header="587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>
        <w:pict w14:anchorId="70DB5542">
          <v:group id="_x0000_s1029" style="position:absolute;left:0;text-align:left;margin-left:87.1pt;margin-top:-2.2pt;width:421.3pt;height:4.45pt;z-index:-251658240;mso-position-horizontal-relative:page" coordorigin="1742,-44" coordsize="8426,89">
            <v:shape id="_x0000_s1031" style="position:absolute;left:1772;top:-14;width:8366;height:0" coordorigin="1772,-14" coordsize="8366,0" path="m1772,-14r8366,e" filled="f" strokecolor="#602221" strokeweight="3pt">
              <v:path arrowok="t"/>
            </v:shape>
            <v:shape id="_x0000_s1030" style="position:absolute;left:1772;top:38;width:8366;height:0" coordorigin="1772,38" coordsize="8366,0" path="m1772,38r8366,e" filled="f" strokecolor="#602221" strokeweight=".72pt">
              <v:path arrowok="t"/>
            </v:shape>
            <w10:wrap anchorx="page"/>
          </v:group>
        </w:pict>
      </w:r>
      <w:r w:rsidR="00855932">
        <w:rPr>
          <w:spacing w:val="3"/>
          <w:position w:val="1"/>
          <w:sz w:val="22"/>
          <w:szCs w:val="22"/>
        </w:rPr>
        <w:t>D</w:t>
      </w:r>
      <w:r w:rsidR="00387DE4">
        <w:rPr>
          <w:spacing w:val="3"/>
          <w:position w:val="1"/>
          <w:sz w:val="22"/>
          <w:szCs w:val="22"/>
        </w:rPr>
        <w:t>i</w:t>
      </w:r>
      <w:r w:rsidR="00387DE4">
        <w:rPr>
          <w:spacing w:val="10"/>
          <w:position w:val="1"/>
          <w:sz w:val="22"/>
          <w:szCs w:val="22"/>
        </w:rPr>
        <w:t>r</w:t>
      </w:r>
      <w:r w:rsidR="00387DE4">
        <w:rPr>
          <w:spacing w:val="-3"/>
          <w:position w:val="1"/>
          <w:sz w:val="22"/>
          <w:szCs w:val="22"/>
        </w:rPr>
        <w:t>e</w:t>
      </w:r>
      <w:r w:rsidR="00387DE4">
        <w:rPr>
          <w:spacing w:val="3"/>
          <w:position w:val="1"/>
          <w:sz w:val="22"/>
          <w:szCs w:val="22"/>
        </w:rPr>
        <w:t>c</w:t>
      </w:r>
      <w:r w:rsidR="00387DE4">
        <w:rPr>
          <w:spacing w:val="5"/>
          <w:position w:val="1"/>
          <w:sz w:val="22"/>
          <w:szCs w:val="22"/>
        </w:rPr>
        <w:t>t</w:t>
      </w:r>
      <w:r w:rsidR="00387DE4">
        <w:rPr>
          <w:spacing w:val="2"/>
          <w:position w:val="1"/>
          <w:sz w:val="22"/>
          <w:szCs w:val="22"/>
        </w:rPr>
        <w:t>o</w:t>
      </w:r>
      <w:r w:rsidR="00387DE4">
        <w:rPr>
          <w:spacing w:val="4"/>
          <w:position w:val="1"/>
          <w:sz w:val="22"/>
          <w:szCs w:val="22"/>
        </w:rPr>
        <w:t>r</w:t>
      </w:r>
      <w:r w:rsidR="00387DE4">
        <w:rPr>
          <w:spacing w:val="2"/>
          <w:position w:val="1"/>
          <w:sz w:val="22"/>
          <w:szCs w:val="22"/>
        </w:rPr>
        <w:t>a</w:t>
      </w:r>
      <w:r w:rsidR="00387DE4">
        <w:rPr>
          <w:spacing w:val="-1"/>
          <w:position w:val="1"/>
          <w:sz w:val="22"/>
          <w:szCs w:val="22"/>
        </w:rPr>
        <w:t>t</w:t>
      </w:r>
      <w:r w:rsidR="00387DE4">
        <w:rPr>
          <w:position w:val="1"/>
          <w:sz w:val="22"/>
          <w:szCs w:val="22"/>
        </w:rPr>
        <w:t>e</w:t>
      </w:r>
      <w:r w:rsidR="00387DE4">
        <w:rPr>
          <w:spacing w:val="40"/>
          <w:position w:val="1"/>
          <w:sz w:val="22"/>
          <w:szCs w:val="22"/>
        </w:rPr>
        <w:t xml:space="preserve"> </w:t>
      </w:r>
      <w:proofErr w:type="gramStart"/>
      <w:r w:rsidR="00387DE4">
        <w:rPr>
          <w:spacing w:val="-3"/>
          <w:w w:val="88"/>
          <w:position w:val="1"/>
          <w:sz w:val="22"/>
          <w:szCs w:val="22"/>
        </w:rPr>
        <w:t>O</w:t>
      </w:r>
      <w:r w:rsidR="00387DE4">
        <w:rPr>
          <w:w w:val="88"/>
          <w:position w:val="1"/>
          <w:sz w:val="22"/>
          <w:szCs w:val="22"/>
        </w:rPr>
        <w:t>f</w:t>
      </w:r>
      <w:proofErr w:type="gramEnd"/>
      <w:r w:rsidR="00387DE4">
        <w:rPr>
          <w:spacing w:val="4"/>
          <w:w w:val="88"/>
          <w:position w:val="1"/>
          <w:sz w:val="22"/>
          <w:szCs w:val="22"/>
        </w:rPr>
        <w:t xml:space="preserve"> </w:t>
      </w:r>
      <w:r w:rsidR="00387DE4">
        <w:rPr>
          <w:spacing w:val="-1"/>
          <w:position w:val="1"/>
          <w:sz w:val="22"/>
          <w:szCs w:val="22"/>
        </w:rPr>
        <w:t>Q</w:t>
      </w:r>
      <w:r w:rsidR="00387DE4">
        <w:rPr>
          <w:position w:val="1"/>
          <w:sz w:val="22"/>
          <w:szCs w:val="22"/>
        </w:rPr>
        <w:t>u</w:t>
      </w:r>
      <w:r w:rsidR="00387DE4">
        <w:rPr>
          <w:spacing w:val="3"/>
          <w:position w:val="1"/>
          <w:sz w:val="22"/>
          <w:szCs w:val="22"/>
        </w:rPr>
        <w:t>a</w:t>
      </w:r>
      <w:r w:rsidR="00387DE4">
        <w:rPr>
          <w:position w:val="1"/>
          <w:sz w:val="22"/>
          <w:szCs w:val="22"/>
        </w:rPr>
        <w:t>l</w:t>
      </w:r>
      <w:r w:rsidR="00387DE4">
        <w:rPr>
          <w:spacing w:val="4"/>
          <w:position w:val="1"/>
          <w:sz w:val="22"/>
          <w:szCs w:val="22"/>
        </w:rPr>
        <w:t>i</w:t>
      </w:r>
      <w:r w:rsidR="00387DE4">
        <w:rPr>
          <w:spacing w:val="2"/>
          <w:position w:val="1"/>
          <w:sz w:val="22"/>
          <w:szCs w:val="22"/>
        </w:rPr>
        <w:t>t</w:t>
      </w:r>
      <w:r w:rsidR="00387DE4">
        <w:rPr>
          <w:position w:val="1"/>
          <w:sz w:val="22"/>
          <w:szCs w:val="22"/>
        </w:rPr>
        <w:t>y</w:t>
      </w:r>
      <w:r w:rsidR="00387DE4">
        <w:rPr>
          <w:spacing w:val="-5"/>
          <w:position w:val="1"/>
          <w:sz w:val="22"/>
          <w:szCs w:val="22"/>
        </w:rPr>
        <w:t xml:space="preserve"> </w:t>
      </w:r>
      <w:r w:rsidR="00387DE4">
        <w:rPr>
          <w:spacing w:val="2"/>
          <w:w w:val="83"/>
          <w:position w:val="1"/>
          <w:sz w:val="22"/>
          <w:szCs w:val="22"/>
        </w:rPr>
        <w:t>A</w:t>
      </w:r>
      <w:r w:rsidR="00387DE4">
        <w:rPr>
          <w:spacing w:val="1"/>
          <w:w w:val="105"/>
          <w:position w:val="1"/>
          <w:sz w:val="22"/>
          <w:szCs w:val="22"/>
        </w:rPr>
        <w:t>ss</w:t>
      </w:r>
      <w:r w:rsidR="00387DE4">
        <w:rPr>
          <w:spacing w:val="3"/>
          <w:w w:val="105"/>
          <w:position w:val="1"/>
          <w:sz w:val="22"/>
          <w:szCs w:val="22"/>
        </w:rPr>
        <w:t>u</w:t>
      </w:r>
      <w:r w:rsidR="00387DE4">
        <w:rPr>
          <w:spacing w:val="4"/>
          <w:w w:val="105"/>
          <w:position w:val="1"/>
          <w:sz w:val="22"/>
          <w:szCs w:val="22"/>
        </w:rPr>
        <w:t>r</w:t>
      </w:r>
      <w:r w:rsidR="00387DE4">
        <w:rPr>
          <w:spacing w:val="2"/>
          <w:w w:val="106"/>
          <w:position w:val="1"/>
          <w:sz w:val="22"/>
          <w:szCs w:val="22"/>
        </w:rPr>
        <w:t>a</w:t>
      </w:r>
      <w:r w:rsidR="00387DE4">
        <w:rPr>
          <w:spacing w:val="4"/>
          <w:w w:val="105"/>
          <w:position w:val="1"/>
          <w:sz w:val="22"/>
          <w:szCs w:val="22"/>
        </w:rPr>
        <w:t>n</w:t>
      </w:r>
      <w:r w:rsidR="00387DE4">
        <w:rPr>
          <w:spacing w:val="2"/>
          <w:w w:val="106"/>
          <w:position w:val="1"/>
          <w:sz w:val="22"/>
          <w:szCs w:val="22"/>
        </w:rPr>
        <w:t>c</w:t>
      </w:r>
      <w:r w:rsidR="00387DE4">
        <w:rPr>
          <w:w w:val="106"/>
          <w:position w:val="1"/>
          <w:sz w:val="22"/>
          <w:szCs w:val="22"/>
        </w:rPr>
        <w:t>e</w:t>
      </w:r>
      <w:r w:rsidR="00387DE4">
        <w:rPr>
          <w:position w:val="1"/>
          <w:sz w:val="22"/>
          <w:szCs w:val="22"/>
        </w:rPr>
        <w:t xml:space="preserve"> </w:t>
      </w:r>
      <w:r w:rsidR="00387DE4">
        <w:rPr>
          <w:spacing w:val="2"/>
          <w:position w:val="1"/>
          <w:sz w:val="22"/>
          <w:szCs w:val="22"/>
        </w:rPr>
        <w:t>a</w:t>
      </w:r>
      <w:r w:rsidR="00387DE4">
        <w:rPr>
          <w:spacing w:val="3"/>
          <w:position w:val="1"/>
          <w:sz w:val="22"/>
          <w:szCs w:val="22"/>
        </w:rPr>
        <w:t>n</w:t>
      </w:r>
      <w:r w:rsidR="00387DE4">
        <w:rPr>
          <w:position w:val="1"/>
          <w:sz w:val="22"/>
          <w:szCs w:val="22"/>
        </w:rPr>
        <w:t>d</w:t>
      </w:r>
      <w:r w:rsidR="00387DE4">
        <w:rPr>
          <w:spacing w:val="20"/>
          <w:position w:val="1"/>
          <w:sz w:val="22"/>
          <w:szCs w:val="22"/>
        </w:rPr>
        <w:t xml:space="preserve"> </w:t>
      </w:r>
      <w:r w:rsidR="00387DE4">
        <w:rPr>
          <w:spacing w:val="-3"/>
          <w:w w:val="83"/>
          <w:position w:val="1"/>
          <w:sz w:val="22"/>
          <w:szCs w:val="22"/>
        </w:rPr>
        <w:t>A</w:t>
      </w:r>
      <w:r w:rsidR="00387DE4">
        <w:rPr>
          <w:spacing w:val="3"/>
          <w:w w:val="95"/>
          <w:position w:val="1"/>
          <w:sz w:val="22"/>
          <w:szCs w:val="22"/>
        </w:rPr>
        <w:t>cc</w:t>
      </w:r>
      <w:r w:rsidR="00387DE4">
        <w:rPr>
          <w:spacing w:val="-3"/>
          <w:w w:val="122"/>
          <w:position w:val="1"/>
          <w:sz w:val="22"/>
          <w:szCs w:val="22"/>
        </w:rPr>
        <w:t>r</w:t>
      </w:r>
      <w:r w:rsidR="00387DE4">
        <w:rPr>
          <w:spacing w:val="2"/>
          <w:w w:val="106"/>
          <w:position w:val="1"/>
          <w:sz w:val="22"/>
          <w:szCs w:val="22"/>
        </w:rPr>
        <w:t>e</w:t>
      </w:r>
      <w:r w:rsidR="00387DE4">
        <w:rPr>
          <w:spacing w:val="3"/>
          <w:w w:val="105"/>
          <w:position w:val="1"/>
          <w:sz w:val="22"/>
          <w:szCs w:val="22"/>
        </w:rPr>
        <w:t>d</w:t>
      </w:r>
      <w:r w:rsidR="00387DE4">
        <w:rPr>
          <w:spacing w:val="3"/>
          <w:w w:val="106"/>
          <w:position w:val="1"/>
          <w:sz w:val="22"/>
          <w:szCs w:val="22"/>
        </w:rPr>
        <w:t>i</w:t>
      </w:r>
      <w:r w:rsidR="00387DE4">
        <w:rPr>
          <w:w w:val="117"/>
          <w:position w:val="1"/>
          <w:sz w:val="22"/>
          <w:szCs w:val="22"/>
        </w:rPr>
        <w:t>t</w:t>
      </w:r>
      <w:r w:rsidR="00387DE4">
        <w:rPr>
          <w:spacing w:val="2"/>
          <w:w w:val="106"/>
          <w:position w:val="1"/>
          <w:sz w:val="22"/>
          <w:szCs w:val="22"/>
        </w:rPr>
        <w:t>ati</w:t>
      </w:r>
      <w:r w:rsidR="00387DE4">
        <w:rPr>
          <w:spacing w:val="3"/>
          <w:w w:val="105"/>
          <w:position w:val="1"/>
          <w:sz w:val="22"/>
          <w:szCs w:val="22"/>
        </w:rPr>
        <w:t>o</w:t>
      </w:r>
      <w:r w:rsidR="00387DE4">
        <w:rPr>
          <w:w w:val="105"/>
          <w:position w:val="1"/>
          <w:sz w:val="22"/>
          <w:szCs w:val="22"/>
        </w:rPr>
        <w:t>n</w:t>
      </w:r>
      <w:r w:rsidR="00387DE4">
        <w:rPr>
          <w:position w:val="1"/>
          <w:sz w:val="22"/>
          <w:szCs w:val="22"/>
        </w:rPr>
        <w:t xml:space="preserve">  </w:t>
      </w:r>
      <w:r w:rsidR="00387DE4">
        <w:rPr>
          <w:spacing w:val="-3"/>
          <w:position w:val="1"/>
          <w:sz w:val="22"/>
          <w:szCs w:val="22"/>
        </w:rPr>
        <w:t xml:space="preserve"> </w:t>
      </w:r>
      <w:r w:rsidR="00387DE4">
        <w:rPr>
          <w:spacing w:val="-1"/>
          <w:position w:val="1"/>
          <w:sz w:val="22"/>
          <w:szCs w:val="22"/>
          <w:rtl/>
        </w:rPr>
        <w:t>ن</w:t>
      </w:r>
      <w:r w:rsidR="00387DE4">
        <w:rPr>
          <w:spacing w:val="1"/>
          <w:w w:val="33"/>
          <w:position w:val="1"/>
          <w:sz w:val="22"/>
          <w:szCs w:val="22"/>
          <w:rtl/>
        </w:rPr>
        <w:t>ي</w:t>
      </w:r>
      <w:r w:rsidR="00387DE4">
        <w:rPr>
          <w:spacing w:val="4"/>
          <w:w w:val="61"/>
          <w:position w:val="1"/>
          <w:sz w:val="22"/>
          <w:szCs w:val="22"/>
          <w:rtl/>
        </w:rPr>
        <w:t>ش</w:t>
      </w:r>
      <w:r w:rsidR="00387DE4">
        <w:rPr>
          <w:w w:val="89"/>
          <w:position w:val="1"/>
          <w:sz w:val="22"/>
          <w:szCs w:val="22"/>
          <w:rtl/>
        </w:rPr>
        <w:t>خ</w:t>
      </w:r>
      <w:r w:rsidR="00387DE4">
        <w:rPr>
          <w:spacing w:val="7"/>
          <w:w w:val="128"/>
          <w:position w:val="1"/>
          <w:sz w:val="22"/>
          <w:szCs w:val="22"/>
          <w:rtl/>
        </w:rPr>
        <w:t>ة</w:t>
      </w:r>
      <w:r w:rsidR="00387DE4">
        <w:rPr>
          <w:w w:val="33"/>
          <w:position w:val="1"/>
          <w:sz w:val="22"/>
          <w:szCs w:val="22"/>
          <w:rtl/>
        </w:rPr>
        <w:t>ب</w:t>
      </w:r>
      <w:r w:rsidR="00387DE4">
        <w:rPr>
          <w:spacing w:val="3"/>
          <w:position w:val="1"/>
          <w:sz w:val="22"/>
          <w:szCs w:val="22"/>
        </w:rPr>
        <w:t xml:space="preserve"> 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6"/>
          <w:w w:val="44"/>
          <w:position w:val="1"/>
          <w:sz w:val="22"/>
          <w:szCs w:val="22"/>
          <w:rtl/>
        </w:rPr>
        <w:t>ن</w:t>
      </w:r>
      <w:r w:rsidR="00387DE4">
        <w:rPr>
          <w:w w:val="105"/>
          <w:position w:val="1"/>
          <w:sz w:val="22"/>
          <w:szCs w:val="22"/>
          <w:rtl/>
        </w:rPr>
        <w:t>ا</w:t>
      </w:r>
      <w:r w:rsidR="00387DE4">
        <w:rPr>
          <w:spacing w:val="-1"/>
          <w:w w:val="117"/>
          <w:position w:val="1"/>
          <w:sz w:val="22"/>
          <w:szCs w:val="22"/>
          <w:rtl/>
        </w:rPr>
        <w:t>م</w:t>
      </w:r>
      <w:r w:rsidR="00387DE4">
        <w:rPr>
          <w:spacing w:val="-4"/>
          <w:w w:val="33"/>
          <w:position w:val="1"/>
          <w:sz w:val="22"/>
          <w:szCs w:val="22"/>
          <w:rtl/>
        </w:rPr>
        <w:t>ت</w:t>
      </w:r>
      <w:r w:rsidR="00387DE4">
        <w:rPr>
          <w:w w:val="117"/>
          <w:position w:val="1"/>
          <w:sz w:val="22"/>
          <w:szCs w:val="22"/>
          <w:rtl/>
        </w:rPr>
        <w:t>م</w:t>
      </w:r>
      <w:r w:rsidR="00387DE4">
        <w:rPr>
          <w:spacing w:val="3"/>
          <w:position w:val="1"/>
          <w:sz w:val="22"/>
          <w:szCs w:val="22"/>
        </w:rPr>
        <w:t xml:space="preserve"> </w:t>
      </w:r>
      <w:r w:rsidR="00387DE4">
        <w:rPr>
          <w:position w:val="1"/>
          <w:sz w:val="22"/>
          <w:szCs w:val="22"/>
          <w:rtl/>
        </w:rPr>
        <w:t>و</w:t>
      </w:r>
      <w:r w:rsidR="00387DE4">
        <w:rPr>
          <w:spacing w:val="8"/>
          <w:position w:val="1"/>
          <w:sz w:val="22"/>
          <w:szCs w:val="22"/>
        </w:rPr>
        <w:t xml:space="preserve"> </w:t>
      </w:r>
      <w:r w:rsidR="00387DE4">
        <w:rPr>
          <w:spacing w:val="-2"/>
          <w:position w:val="1"/>
          <w:sz w:val="22"/>
          <w:szCs w:val="22"/>
          <w:rtl/>
        </w:rPr>
        <w:t>ى</w:t>
      </w:r>
      <w:r w:rsidR="00387DE4">
        <w:rPr>
          <w:spacing w:val="-7"/>
          <w:position w:val="1"/>
          <w:sz w:val="22"/>
          <w:szCs w:val="22"/>
          <w:rtl/>
        </w:rPr>
        <w:t>ر</w:t>
      </w:r>
      <w:r w:rsidR="00387DE4">
        <w:rPr>
          <w:spacing w:val="5"/>
          <w:position w:val="1"/>
          <w:sz w:val="22"/>
          <w:szCs w:val="22"/>
          <w:rtl/>
        </w:rPr>
        <w:t>ؤ</w:t>
      </w:r>
      <w:r w:rsidR="00387DE4">
        <w:rPr>
          <w:position w:val="1"/>
          <w:sz w:val="22"/>
          <w:szCs w:val="22"/>
          <w:rtl/>
        </w:rPr>
        <w:t>ج</w:t>
      </w:r>
      <w:r w:rsidR="00387DE4">
        <w:rPr>
          <w:spacing w:val="-16"/>
          <w:position w:val="1"/>
          <w:sz w:val="22"/>
          <w:szCs w:val="22"/>
        </w:rPr>
        <w:t xml:space="preserve"> </w:t>
      </w:r>
      <w:r w:rsidR="00387DE4">
        <w:rPr>
          <w:w w:val="89"/>
          <w:position w:val="1"/>
          <w:sz w:val="22"/>
          <w:szCs w:val="22"/>
          <w:rtl/>
        </w:rPr>
        <w:t>ي</w:t>
      </w:r>
      <w:r w:rsidR="00387DE4">
        <w:rPr>
          <w:spacing w:val="6"/>
          <w:w w:val="33"/>
          <w:position w:val="1"/>
          <w:sz w:val="22"/>
          <w:szCs w:val="22"/>
          <w:rtl/>
        </w:rPr>
        <w:t>ي</w:t>
      </w:r>
      <w:r w:rsidR="00387DE4">
        <w:rPr>
          <w:w w:val="105"/>
          <w:position w:val="1"/>
          <w:sz w:val="22"/>
          <w:szCs w:val="22"/>
          <w:rtl/>
        </w:rPr>
        <w:t>ا</w:t>
      </w:r>
      <w:r w:rsidR="00387DE4">
        <w:rPr>
          <w:spacing w:val="1"/>
          <w:w w:val="33"/>
          <w:position w:val="1"/>
          <w:sz w:val="22"/>
          <w:szCs w:val="22"/>
          <w:rtl/>
        </w:rPr>
        <w:t>ي</w:t>
      </w:r>
      <w:r w:rsidR="00387DE4">
        <w:rPr>
          <w:spacing w:val="1"/>
          <w:w w:val="44"/>
          <w:position w:val="1"/>
          <w:sz w:val="22"/>
          <w:szCs w:val="22"/>
          <w:rtl/>
        </w:rPr>
        <w:t>ن</w:t>
      </w:r>
      <w:r w:rsidR="00387DE4">
        <w:rPr>
          <w:spacing w:val="-1"/>
          <w:position w:val="4"/>
          <w:sz w:val="22"/>
          <w:szCs w:val="22"/>
          <w:rtl/>
        </w:rPr>
        <w:t>َ</w:t>
      </w:r>
      <w:r w:rsidR="00387DE4">
        <w:rPr>
          <w:w w:val="39"/>
          <w:position w:val="1"/>
          <w:sz w:val="22"/>
          <w:szCs w:val="22"/>
          <w:rtl/>
        </w:rPr>
        <w:t>ل</w:t>
      </w:r>
      <w:r w:rsidR="00387DE4">
        <w:rPr>
          <w:position w:val="1"/>
          <w:sz w:val="22"/>
          <w:szCs w:val="22"/>
          <w:rtl/>
        </w:rPr>
        <w:t>د</w:t>
      </w:r>
      <w:r w:rsidR="00387DE4">
        <w:rPr>
          <w:spacing w:val="5"/>
          <w:position w:val="1"/>
          <w:sz w:val="22"/>
          <w:szCs w:val="22"/>
        </w:rPr>
        <w:t xml:space="preserve"> </w:t>
      </w:r>
      <w:r w:rsidR="00387DE4">
        <w:rPr>
          <w:w w:val="89"/>
          <w:position w:val="1"/>
          <w:sz w:val="22"/>
          <w:szCs w:val="22"/>
          <w:rtl/>
        </w:rPr>
        <w:t>ى</w:t>
      </w:r>
      <w:r w:rsidR="00387DE4">
        <w:rPr>
          <w:spacing w:val="5"/>
          <w:w w:val="33"/>
          <w:position w:val="1"/>
          <w:sz w:val="22"/>
          <w:szCs w:val="22"/>
          <w:rtl/>
        </w:rPr>
        <w:t>ت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6"/>
          <w:w w:val="33"/>
          <w:position w:val="1"/>
          <w:sz w:val="22"/>
          <w:szCs w:val="22"/>
          <w:rtl/>
        </w:rPr>
        <w:t>ي</w:t>
      </w:r>
      <w:r w:rsidR="00387DE4">
        <w:rPr>
          <w:spacing w:val="2"/>
          <w:position w:val="1"/>
          <w:sz w:val="22"/>
          <w:szCs w:val="22"/>
          <w:rtl/>
        </w:rPr>
        <w:t>ا</w:t>
      </w:r>
      <w:r w:rsidR="00387DE4">
        <w:rPr>
          <w:spacing w:val="-2"/>
          <w:position w:val="1"/>
          <w:sz w:val="22"/>
          <w:szCs w:val="22"/>
          <w:rtl/>
        </w:rPr>
        <w:t>ر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5"/>
          <w:w w:val="33"/>
          <w:position w:val="1"/>
          <w:sz w:val="22"/>
          <w:szCs w:val="22"/>
          <w:rtl/>
        </w:rPr>
        <w:t>ب</w:t>
      </w:r>
      <w:r w:rsidR="00387DE4">
        <w:rPr>
          <w:position w:val="1"/>
          <w:sz w:val="22"/>
          <w:szCs w:val="22"/>
          <w:rtl/>
        </w:rPr>
        <w:t>ة</w:t>
      </w:r>
      <w:r w:rsidR="00387DE4">
        <w:rPr>
          <w:spacing w:val="1"/>
          <w:position w:val="1"/>
          <w:sz w:val="22"/>
          <w:szCs w:val="22"/>
          <w:rtl/>
        </w:rPr>
        <w:t>و</w:t>
      </w:r>
      <w:r w:rsidR="00387DE4">
        <w:rPr>
          <w:spacing w:val="-47"/>
          <w:w w:val="33"/>
          <w:position w:val="1"/>
          <w:sz w:val="22"/>
          <w:szCs w:val="22"/>
          <w:rtl/>
        </w:rPr>
        <w:t>ي</w:t>
      </w:r>
      <w:r w:rsidR="00387DE4">
        <w:rPr>
          <w:spacing w:val="-131"/>
          <w:sz w:val="22"/>
          <w:szCs w:val="22"/>
          <w:rtl/>
        </w:rPr>
        <w:t>َ</w:t>
      </w:r>
    </w:p>
    <w:p w14:paraId="36010374" w14:textId="77777777" w:rsidR="009A132A" w:rsidRDefault="009A132A">
      <w:pPr>
        <w:spacing w:line="200" w:lineRule="exact"/>
      </w:pPr>
    </w:p>
    <w:p w14:paraId="5FEE52E7" w14:textId="77777777" w:rsidR="009A132A" w:rsidRDefault="009A132A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A132A" w14:paraId="64AD1C2C" w14:textId="77777777" w:rsidTr="00653301">
        <w:trPr>
          <w:trHeight w:hRule="exact" w:val="941"/>
        </w:trPr>
        <w:tc>
          <w:tcPr>
            <w:tcW w:w="10206" w:type="dxa"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C49BB6F" w14:textId="77777777" w:rsidR="009A132A" w:rsidRDefault="00387DE4">
            <w:pPr>
              <w:spacing w:before="1"/>
              <w:ind w:left="105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92"/>
                <w:sz w:val="28"/>
                <w:szCs w:val="28"/>
              </w:rPr>
              <w:t>20</w:t>
            </w:r>
            <w:r>
              <w:rPr>
                <w:rFonts w:ascii="Trebuchet MS" w:eastAsia="Trebuchet MS" w:hAnsi="Trebuchet MS" w:cs="Trebuchet MS"/>
                <w:b/>
                <w:w w:val="92"/>
                <w:sz w:val="28"/>
                <w:szCs w:val="28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5"/>
                <w:w w:val="92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6"/>
                <w:w w:val="92"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1"/>
                <w:w w:val="92"/>
                <w:sz w:val="28"/>
                <w:szCs w:val="28"/>
              </w:rPr>
              <w:t>x</w:t>
            </w:r>
            <w:r>
              <w:rPr>
                <w:rFonts w:ascii="Trebuchet MS" w:eastAsia="Trebuchet MS" w:hAnsi="Trebuchet MS" w:cs="Trebuchet MS"/>
                <w:b/>
                <w:spacing w:val="3"/>
                <w:w w:val="92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5"/>
                <w:w w:val="92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w w:val="92"/>
                <w:sz w:val="28"/>
                <w:szCs w:val="28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7"/>
                <w:w w:val="92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6"/>
                <w:sz w:val="28"/>
                <w:szCs w:val="28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3"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8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5"/>
                <w:sz w:val="28"/>
                <w:szCs w:val="28"/>
              </w:rPr>
              <w:t>s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:</w:t>
            </w:r>
          </w:p>
          <w:p w14:paraId="33A8901B" w14:textId="77777777" w:rsidR="009A132A" w:rsidRDefault="00387DE4">
            <w:pPr>
              <w:spacing w:before="24" w:line="250" w:lineRule="auto"/>
              <w:ind w:left="105" w:right="6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ks.</w:t>
            </w:r>
          </w:p>
        </w:tc>
      </w:tr>
      <w:tr w:rsidR="009A132A" w14:paraId="47E2242B" w14:textId="77777777" w:rsidTr="00653301">
        <w:trPr>
          <w:trHeight w:hRule="exact" w:val="2352"/>
        </w:trPr>
        <w:tc>
          <w:tcPr>
            <w:tcW w:w="102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01E9EF2" w14:textId="77777777" w:rsidR="009A132A" w:rsidRDefault="00387DE4">
            <w:pPr>
              <w:spacing w:line="300" w:lineRule="exact"/>
              <w:ind w:left="109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b/>
                <w:bCs/>
                <w:spacing w:val="6"/>
                <w:w w:val="55"/>
                <w:sz w:val="28"/>
                <w:szCs w:val="28"/>
                <w:rtl/>
              </w:rPr>
              <w:t>ڵ</w:t>
            </w:r>
            <w:r>
              <w:rPr>
                <w:b/>
                <w:bCs/>
                <w:spacing w:val="2"/>
                <w:w w:val="10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3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16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47"/>
                <w:sz w:val="28"/>
                <w:szCs w:val="28"/>
                <w:rtl/>
              </w:rPr>
              <w:t>ه</w:t>
            </w:r>
            <w:r>
              <w:rPr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w w:val="99"/>
                <w:sz w:val="28"/>
                <w:szCs w:val="28"/>
                <w:rtl/>
              </w:rPr>
              <w:t>ی</w:t>
            </w:r>
            <w:r>
              <w:rPr>
                <w:b/>
                <w:bCs/>
                <w:spacing w:val="-4"/>
                <w:w w:val="9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4"/>
                <w:w w:val="9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1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2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وچ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3"/>
                <w:w w:val="35"/>
                <w:sz w:val="28"/>
                <w:szCs w:val="28"/>
                <w:rtl/>
              </w:rPr>
              <w:t>ێ</w:t>
            </w:r>
            <w:r>
              <w:rPr>
                <w:b/>
                <w:bCs/>
                <w:spacing w:val="2"/>
                <w:w w:val="35"/>
                <w:sz w:val="28"/>
                <w:szCs w:val="28"/>
                <w:rtl/>
              </w:rPr>
              <w:t>پ</w:t>
            </w:r>
            <w:r>
              <w:rPr>
                <w:rFonts w:ascii="Trebuchet MS" w:eastAsia="Trebuchet MS" w:hAnsi="Trebuchet MS" w:cs="Trebuchet MS"/>
                <w:b/>
                <w:spacing w:val="-1"/>
                <w:w w:val="81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3"/>
                <w:w w:val="88"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4"/>
                <w:w w:val="88"/>
                <w:sz w:val="28"/>
                <w:szCs w:val="28"/>
              </w:rPr>
              <w:t>v</w:t>
            </w:r>
            <w:r>
              <w:rPr>
                <w:rFonts w:ascii="Trebuchet MS" w:eastAsia="Trebuchet MS" w:hAnsi="Trebuchet MS" w:cs="Trebuchet MS"/>
                <w:b/>
                <w:spacing w:val="-2"/>
                <w:w w:val="88"/>
                <w:sz w:val="28"/>
                <w:szCs w:val="28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2"/>
                <w:w w:val="88"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88"/>
                <w:sz w:val="28"/>
                <w:szCs w:val="28"/>
              </w:rPr>
              <w:t>w</w:t>
            </w:r>
            <w:r>
              <w:rPr>
                <w:rFonts w:ascii="Trebuchet MS" w:eastAsia="Trebuchet MS" w:hAnsi="Trebuchet MS" w:cs="Trebuchet MS"/>
                <w:b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4"/>
                <w:w w:val="84"/>
                <w:sz w:val="28"/>
                <w:szCs w:val="28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3"/>
                <w:w w:val="84"/>
                <w:sz w:val="28"/>
                <w:szCs w:val="28"/>
              </w:rPr>
              <w:t>ee</w:t>
            </w:r>
            <w:r>
              <w:rPr>
                <w:rFonts w:ascii="Trebuchet MS" w:eastAsia="Trebuchet MS" w:hAnsi="Trebuchet MS" w:cs="Trebuchet MS"/>
                <w:b/>
                <w:w w:val="84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3"/>
                <w:w w:val="84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84"/>
                <w:sz w:val="28"/>
                <w:szCs w:val="28"/>
              </w:rPr>
              <w:t>2</w:t>
            </w:r>
            <w:r>
              <w:rPr>
                <w:rFonts w:ascii="Trebuchet MS" w:eastAsia="Trebuchet MS" w:hAnsi="Trebuchet MS" w:cs="Trebuchet MS"/>
                <w:b/>
                <w:spacing w:val="-5"/>
                <w:w w:val="84"/>
                <w:sz w:val="28"/>
                <w:szCs w:val="28"/>
              </w:rPr>
              <w:t>1</w:t>
            </w:r>
            <w:r>
              <w:rPr>
                <w:rFonts w:ascii="Trebuchet MS" w:eastAsia="Trebuchet MS" w:hAnsi="Trebuchet MS" w:cs="Trebuchet MS"/>
                <w:b/>
                <w:w w:val="70"/>
                <w:sz w:val="28"/>
                <w:szCs w:val="28"/>
              </w:rPr>
              <w:t>.</w:t>
            </w:r>
          </w:p>
          <w:p w14:paraId="11C49763" w14:textId="77777777" w:rsidR="009A132A" w:rsidRDefault="00387DE4">
            <w:pPr>
              <w:spacing w:before="29" w:line="254" w:lineRule="auto"/>
              <w:ind w:left="105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gne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pee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pee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F072E7" w14:textId="77777777" w:rsidR="009A132A" w:rsidRDefault="00387DE4">
            <w:pPr>
              <w:spacing w:line="254" w:lineRule="auto"/>
              <w:ind w:left="105" w:righ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w w:val="9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3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4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,</w:t>
            </w:r>
            <w:proofErr w:type="gramEnd"/>
            <w:r>
              <w:rPr>
                <w:rFonts w:ascii="Arial" w:eastAsia="Arial" w:hAnsi="Arial" w:cs="Arial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i/>
                <w:spacing w:val="5"/>
                <w:w w:val="90"/>
                <w:sz w:val="24"/>
                <w:szCs w:val="24"/>
              </w:rPr>
              <w:t>/s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7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w w:val="9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jec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14:paraId="4C74DBC3" w14:textId="77777777" w:rsidR="009A132A" w:rsidRDefault="00387DE4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2"/>
                <w:w w:val="30"/>
                <w:sz w:val="24"/>
                <w:szCs w:val="24"/>
                <w:rtl/>
              </w:rPr>
              <w:t>ێ</w:t>
            </w:r>
            <w:r>
              <w:rPr>
                <w:spacing w:val="1"/>
                <w:w w:val="75"/>
                <w:sz w:val="24"/>
                <w:szCs w:val="24"/>
                <w:rtl/>
              </w:rPr>
              <w:t>س</w:t>
            </w:r>
            <w:r>
              <w:rPr>
                <w:spacing w:val="4"/>
                <w:w w:val="75"/>
                <w:sz w:val="24"/>
                <w:szCs w:val="24"/>
                <w:rtl/>
              </w:rPr>
              <w:t>و</w:t>
            </w:r>
            <w:r>
              <w:rPr>
                <w:spacing w:val="-1"/>
                <w:w w:val="70"/>
                <w:sz w:val="24"/>
                <w:szCs w:val="24"/>
                <w:rtl/>
              </w:rPr>
              <w:t>و</w:t>
            </w:r>
            <w:r>
              <w:rPr>
                <w:spacing w:val="-2"/>
                <w:w w:val="70"/>
                <w:sz w:val="24"/>
                <w:szCs w:val="24"/>
                <w:rtl/>
              </w:rPr>
              <w:t>ن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ک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ه</w:t>
            </w:r>
            <w:r>
              <w:rPr>
                <w:spacing w:val="1"/>
                <w:w w:val="65"/>
                <w:sz w:val="24"/>
                <w:szCs w:val="24"/>
                <w:rtl/>
              </w:rPr>
              <w:t>ي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2"/>
                <w:w w:val="60"/>
                <w:sz w:val="24"/>
                <w:szCs w:val="24"/>
                <w:rtl/>
              </w:rPr>
              <w:t>ش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rtl/>
              </w:rPr>
              <w:t>د</w:t>
            </w:r>
            <w:r>
              <w:rPr>
                <w:spacing w:val="1"/>
                <w:w w:val="45"/>
                <w:sz w:val="24"/>
                <w:szCs w:val="24"/>
                <w:rtl/>
              </w:rPr>
              <w:t>ن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90"/>
                <w:sz w:val="24"/>
                <w:szCs w:val="24"/>
                <w:rtl/>
              </w:rPr>
              <w:t>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ا</w:t>
            </w:r>
            <w:r>
              <w:rPr>
                <w:spacing w:val="3"/>
                <w:w w:val="70"/>
                <w:sz w:val="24"/>
                <w:szCs w:val="24"/>
                <w:rtl/>
              </w:rPr>
              <w:t>ک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rtl/>
              </w:rPr>
              <w:t>د</w:t>
            </w:r>
            <w:r>
              <w:rPr>
                <w:spacing w:val="1"/>
                <w:w w:val="45"/>
                <w:sz w:val="24"/>
                <w:szCs w:val="24"/>
                <w:rtl/>
              </w:rPr>
              <w:t>ن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6"/>
                <w:w w:val="80"/>
                <w:sz w:val="24"/>
                <w:szCs w:val="24"/>
                <w:rtl/>
              </w:rPr>
              <w:t>س</w:t>
            </w:r>
            <w:r>
              <w:rPr>
                <w:spacing w:val="-2"/>
                <w:w w:val="60"/>
                <w:sz w:val="24"/>
                <w:szCs w:val="24"/>
                <w:rtl/>
              </w:rPr>
              <w:t>ه</w:t>
            </w:r>
            <w:r>
              <w:rPr>
                <w:w w:val="60"/>
                <w:sz w:val="24"/>
                <w:szCs w:val="24"/>
                <w:rtl/>
              </w:rPr>
              <w:t>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w w:val="70"/>
                <w:sz w:val="24"/>
                <w:szCs w:val="24"/>
                <w:rtl/>
              </w:rPr>
              <w:t>ه</w:t>
            </w:r>
            <w:r>
              <w:rPr>
                <w:spacing w:val="-2"/>
                <w:w w:val="70"/>
                <w:sz w:val="24"/>
                <w:szCs w:val="24"/>
                <w:rtl/>
              </w:rPr>
              <w:t>ک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6"/>
                <w:w w:val="75"/>
                <w:sz w:val="24"/>
                <w:szCs w:val="24"/>
                <w:rtl/>
              </w:rPr>
              <w:t>س</w:t>
            </w:r>
            <w:r>
              <w:rPr>
                <w:spacing w:val="3"/>
                <w:w w:val="75"/>
                <w:sz w:val="24"/>
                <w:szCs w:val="24"/>
                <w:rtl/>
              </w:rPr>
              <w:t>ر</w:t>
            </w:r>
            <w:r>
              <w:rPr>
                <w:spacing w:val="2"/>
                <w:w w:val="50"/>
                <w:sz w:val="24"/>
                <w:szCs w:val="24"/>
                <w:rtl/>
              </w:rPr>
              <w:t>ۆ</w:t>
            </w:r>
            <w:r>
              <w:rPr>
                <w:w w:val="50"/>
                <w:sz w:val="24"/>
                <w:szCs w:val="24"/>
                <w:rtl/>
              </w:rPr>
              <w:t>ک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59"/>
                <w:sz w:val="24"/>
                <w:szCs w:val="24"/>
                <w:rtl/>
              </w:rPr>
              <w:t>ی</w:t>
            </w:r>
            <w:r>
              <w:rPr>
                <w:w w:val="42"/>
                <w:sz w:val="24"/>
                <w:szCs w:val="24"/>
                <w:rtl/>
              </w:rPr>
              <w:t>ن</w:t>
            </w:r>
            <w:r>
              <w:rPr>
                <w:spacing w:val="-2"/>
                <w:w w:val="42"/>
                <w:sz w:val="24"/>
                <w:szCs w:val="24"/>
                <w:rtl/>
              </w:rPr>
              <w:t>ا</w:t>
            </w:r>
            <w:r>
              <w:rPr>
                <w:spacing w:val="1"/>
                <w:w w:val="31"/>
                <w:sz w:val="24"/>
                <w:szCs w:val="24"/>
                <w:rtl/>
              </w:rPr>
              <w:t>ک</w:t>
            </w:r>
            <w:r>
              <w:rPr>
                <w:spacing w:val="-2"/>
                <w:w w:val="60"/>
                <w:sz w:val="24"/>
                <w:szCs w:val="24"/>
                <w:rtl/>
              </w:rPr>
              <w:t>ه</w:t>
            </w:r>
            <w:r>
              <w:rPr>
                <w:spacing w:val="3"/>
                <w:w w:val="60"/>
                <w:sz w:val="24"/>
                <w:szCs w:val="24"/>
                <w:rtl/>
              </w:rPr>
              <w:t>ت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spacing w:val="3"/>
                <w:w w:val="110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w w:val="40"/>
                <w:sz w:val="24"/>
                <w:szCs w:val="24"/>
                <w:rtl/>
              </w:rPr>
              <w:t>ی</w:t>
            </w:r>
            <w:r>
              <w:rPr>
                <w:spacing w:val="1"/>
                <w:w w:val="40"/>
                <w:sz w:val="24"/>
                <w:szCs w:val="24"/>
                <w:rtl/>
              </w:rPr>
              <w:t>ک</w:t>
            </w:r>
            <w:r>
              <w:rPr>
                <w:spacing w:val="5"/>
                <w:w w:val="60"/>
                <w:sz w:val="24"/>
                <w:szCs w:val="24"/>
                <w:rtl/>
              </w:rPr>
              <w:t>ۆ</w:t>
            </w:r>
            <w:r>
              <w:rPr>
                <w:spacing w:val="2"/>
                <w:w w:val="60"/>
                <w:sz w:val="24"/>
                <w:szCs w:val="24"/>
                <w:rtl/>
              </w:rPr>
              <w:t>ڕ</w:t>
            </w:r>
            <w:r>
              <w:rPr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1"/>
                <w:w w:val="60"/>
                <w:sz w:val="24"/>
                <w:szCs w:val="24"/>
                <w:rtl/>
              </w:rPr>
              <w:t>ا</w:t>
            </w:r>
            <w:r>
              <w:rPr>
                <w:w w:val="60"/>
                <w:sz w:val="24"/>
                <w:szCs w:val="24"/>
                <w:rtl/>
              </w:rPr>
              <w:t>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2"/>
                <w:w w:val="30"/>
                <w:sz w:val="24"/>
                <w:szCs w:val="24"/>
                <w:rtl/>
              </w:rPr>
              <w:t>ێ</w:t>
            </w:r>
            <w:r>
              <w:rPr>
                <w:spacing w:val="-2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w w:val="75"/>
                <w:sz w:val="24"/>
                <w:szCs w:val="24"/>
                <w:rtl/>
              </w:rPr>
              <w:t>ک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w w:val="72"/>
                <w:sz w:val="24"/>
                <w:szCs w:val="24"/>
                <w:rtl/>
              </w:rPr>
              <w:t>ري</w:t>
            </w:r>
            <w:r>
              <w:rPr>
                <w:spacing w:val="-1"/>
                <w:w w:val="72"/>
                <w:sz w:val="24"/>
                <w:szCs w:val="24"/>
                <w:rtl/>
              </w:rPr>
              <w:t>ه</w:t>
            </w:r>
            <w:r>
              <w:rPr>
                <w:w w:val="72"/>
                <w:sz w:val="24"/>
                <w:szCs w:val="24"/>
                <w:rtl/>
              </w:rPr>
              <w:t>س</w:t>
            </w:r>
            <w:r>
              <w:rPr>
                <w:spacing w:val="23"/>
                <w:w w:val="72"/>
                <w:sz w:val="24"/>
                <w:szCs w:val="24"/>
              </w:rPr>
              <w:t xml:space="preserve"> </w:t>
            </w:r>
            <w:r>
              <w:rPr>
                <w:w w:val="72"/>
                <w:sz w:val="24"/>
                <w:szCs w:val="24"/>
                <w:rtl/>
              </w:rPr>
              <w:t>ه</w:t>
            </w:r>
            <w:r>
              <w:rPr>
                <w:spacing w:val="2"/>
                <w:w w:val="72"/>
                <w:sz w:val="24"/>
                <w:szCs w:val="24"/>
                <w:rtl/>
              </w:rPr>
              <w:t>و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4"/>
                <w:w w:val="35"/>
                <w:sz w:val="24"/>
                <w:szCs w:val="24"/>
                <w:rtl/>
              </w:rPr>
              <w:t>ي</w:t>
            </w:r>
            <w:r>
              <w:rPr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spacing w:val="4"/>
                <w:w w:val="35"/>
                <w:sz w:val="24"/>
                <w:szCs w:val="24"/>
                <w:rtl/>
              </w:rPr>
              <w:t>ي</w:t>
            </w:r>
            <w:r>
              <w:rPr>
                <w:spacing w:val="6"/>
                <w:sz w:val="24"/>
                <w:szCs w:val="24"/>
                <w:rtl/>
              </w:rPr>
              <w:t>د</w:t>
            </w:r>
            <w:r>
              <w:rPr>
                <w:spacing w:val="-2"/>
                <w:sz w:val="24"/>
                <w:szCs w:val="24"/>
                <w:rtl/>
              </w:rPr>
              <w:t>ا</w:t>
            </w:r>
            <w:r>
              <w:rPr>
                <w:spacing w:val="4"/>
                <w:w w:val="45"/>
                <w:sz w:val="24"/>
                <w:szCs w:val="24"/>
                <w:rtl/>
              </w:rPr>
              <w:t>ک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w w:val="35"/>
                <w:sz w:val="24"/>
                <w:szCs w:val="24"/>
                <w:rtl/>
              </w:rPr>
              <w:t>ئ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w w:val="40"/>
                <w:sz w:val="24"/>
                <w:szCs w:val="24"/>
                <w:rtl/>
              </w:rPr>
              <w:t>ی</w:t>
            </w:r>
            <w:r>
              <w:rPr>
                <w:spacing w:val="1"/>
                <w:w w:val="40"/>
                <w:sz w:val="24"/>
                <w:szCs w:val="24"/>
                <w:rtl/>
              </w:rPr>
              <w:t>ک</w:t>
            </w:r>
            <w:r>
              <w:rPr>
                <w:spacing w:val="-1"/>
                <w:w w:val="60"/>
                <w:sz w:val="24"/>
                <w:szCs w:val="24"/>
                <w:rtl/>
              </w:rPr>
              <w:t>ێ</w:t>
            </w:r>
            <w:r>
              <w:rPr>
                <w:spacing w:val="-2"/>
                <w:w w:val="25"/>
                <w:sz w:val="24"/>
                <w:szCs w:val="24"/>
                <w:rtl/>
              </w:rPr>
              <w:t>ڵ</w:t>
            </w:r>
            <w:r>
              <w:rPr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w w:val="135"/>
                <w:sz w:val="24"/>
                <w:szCs w:val="24"/>
                <w:rtl/>
              </w:rPr>
              <w:t>اه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ن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ي</w:t>
            </w:r>
            <w:r>
              <w:rPr>
                <w:spacing w:val="5"/>
                <w:w w:val="75"/>
                <w:sz w:val="24"/>
                <w:szCs w:val="24"/>
                <w:rtl/>
              </w:rPr>
              <w:t>ل</w:t>
            </w:r>
            <w:r>
              <w:rPr>
                <w:spacing w:val="1"/>
                <w:w w:val="75"/>
                <w:sz w:val="24"/>
                <w:szCs w:val="24"/>
                <w:rtl/>
              </w:rPr>
              <w:t>ا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spacing w:val="4"/>
                <w:w w:val="60"/>
                <w:sz w:val="24"/>
                <w:szCs w:val="24"/>
                <w:rtl/>
              </w:rPr>
              <w:t>ێ</w:t>
            </w:r>
            <w:r>
              <w:rPr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ه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4"/>
                <w:w w:val="45"/>
                <w:sz w:val="24"/>
                <w:szCs w:val="24"/>
                <w:rtl/>
              </w:rPr>
              <w:t>ک</w:t>
            </w:r>
            <w:r>
              <w:rPr>
                <w:spacing w:val="7"/>
                <w:sz w:val="24"/>
                <w:szCs w:val="24"/>
                <w:rtl/>
              </w:rPr>
              <w:t>و</w:t>
            </w:r>
            <w:r>
              <w:rPr>
                <w:spacing w:val="1"/>
                <w:w w:val="55"/>
                <w:sz w:val="24"/>
                <w:szCs w:val="24"/>
                <w:rtl/>
              </w:rPr>
              <w:t>و</w:t>
            </w:r>
            <w:r>
              <w:rPr>
                <w:spacing w:val="2"/>
                <w:w w:val="55"/>
                <w:sz w:val="24"/>
                <w:szCs w:val="24"/>
                <w:rtl/>
              </w:rPr>
              <w:t>ب</w:t>
            </w:r>
            <w:r>
              <w:rPr>
                <w:spacing w:val="6"/>
                <w:w w:val="60"/>
                <w:sz w:val="24"/>
                <w:szCs w:val="24"/>
                <w:rtl/>
              </w:rPr>
              <w:t>س</w:t>
            </w:r>
            <w:r>
              <w:rPr>
                <w:spacing w:val="1"/>
                <w:w w:val="60"/>
                <w:sz w:val="24"/>
                <w:szCs w:val="24"/>
                <w:rtl/>
              </w:rPr>
              <w:t>ر</w:t>
            </w:r>
            <w:r>
              <w:rPr>
                <w:spacing w:val="5"/>
                <w:w w:val="60"/>
                <w:sz w:val="24"/>
                <w:szCs w:val="24"/>
                <w:rtl/>
              </w:rPr>
              <w:t>ۆ</w:t>
            </w:r>
            <w:r>
              <w:rPr>
                <w:w w:val="29"/>
                <w:sz w:val="24"/>
                <w:szCs w:val="24"/>
                <w:rtl/>
              </w:rPr>
              <w:t>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م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هئ</w:t>
            </w:r>
          </w:p>
          <w:p w14:paraId="3A1FAB7F" w14:textId="77777777" w:rsidR="009A132A" w:rsidRDefault="00387DE4">
            <w:pPr>
              <w:spacing w:before="1"/>
              <w:ind w:left="109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70"/>
                <w:sz w:val="24"/>
                <w:szCs w:val="24"/>
                <w:rtl/>
              </w:rPr>
              <w:t>ک</w:t>
            </w:r>
            <w:r>
              <w:rPr>
                <w:w w:val="30"/>
                <w:sz w:val="24"/>
                <w:szCs w:val="24"/>
                <w:rtl/>
              </w:rPr>
              <w:t>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1"/>
                <w:w w:val="80"/>
                <w:sz w:val="24"/>
                <w:szCs w:val="24"/>
                <w:rtl/>
              </w:rPr>
              <w:t>س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>ی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2"/>
                <w:sz w:val="24"/>
                <w:szCs w:val="24"/>
                <w:rtl/>
              </w:rPr>
              <w:t>وژا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w w:val="70"/>
                <w:sz w:val="24"/>
                <w:szCs w:val="24"/>
                <w:rtl/>
              </w:rPr>
              <w:t>ه</w:t>
            </w:r>
            <w:r>
              <w:rPr>
                <w:spacing w:val="-2"/>
                <w:w w:val="70"/>
                <w:sz w:val="24"/>
                <w:szCs w:val="24"/>
                <w:rtl/>
              </w:rPr>
              <w:t>ک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6"/>
                <w:w w:val="60"/>
                <w:sz w:val="24"/>
                <w:szCs w:val="24"/>
                <w:rtl/>
              </w:rPr>
              <w:t>سر</w:t>
            </w:r>
            <w:r>
              <w:rPr>
                <w:w w:val="39"/>
                <w:sz w:val="24"/>
                <w:szCs w:val="24"/>
                <w:rtl/>
              </w:rPr>
              <w:t>ۆک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w w:val="40"/>
                <w:sz w:val="24"/>
                <w:szCs w:val="24"/>
                <w:rtl/>
              </w:rPr>
              <w:t>ی</w:t>
            </w:r>
            <w:r>
              <w:rPr>
                <w:spacing w:val="1"/>
                <w:w w:val="40"/>
                <w:sz w:val="24"/>
                <w:szCs w:val="24"/>
                <w:rtl/>
              </w:rPr>
              <w:t>ک</w:t>
            </w:r>
            <w:r>
              <w:rPr>
                <w:w w:val="60"/>
                <w:sz w:val="24"/>
                <w:szCs w:val="24"/>
                <w:rtl/>
              </w:rPr>
              <w:t>ۆ</w:t>
            </w:r>
            <w:r>
              <w:rPr>
                <w:spacing w:val="2"/>
                <w:w w:val="60"/>
                <w:sz w:val="24"/>
                <w:szCs w:val="24"/>
                <w:rtl/>
              </w:rPr>
              <w:t>ڕ</w:t>
            </w:r>
            <w:r>
              <w:rPr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1"/>
                <w:w w:val="60"/>
                <w:sz w:val="24"/>
                <w:szCs w:val="24"/>
                <w:rtl/>
              </w:rPr>
              <w:t>ا</w:t>
            </w:r>
            <w:r>
              <w:rPr>
                <w:w w:val="60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>ی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1"/>
                <w:w w:val="33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3"/>
                <w:sz w:val="24"/>
                <w:szCs w:val="24"/>
                <w:rtl/>
              </w:rPr>
              <w:t>ي</w:t>
            </w:r>
            <w:r>
              <w:rPr>
                <w:w w:val="60"/>
                <w:sz w:val="24"/>
                <w:szCs w:val="24"/>
                <w:rtl/>
              </w:rPr>
              <w:t>ش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6"/>
                <w:w w:val="80"/>
                <w:sz w:val="24"/>
                <w:szCs w:val="24"/>
                <w:rtl/>
              </w:rPr>
              <w:t>س</w:t>
            </w:r>
            <w:r>
              <w:rPr>
                <w:spacing w:val="-1"/>
                <w:w w:val="51"/>
                <w:sz w:val="24"/>
                <w:szCs w:val="24"/>
                <w:rtl/>
              </w:rPr>
              <w:t>هل</w:t>
            </w:r>
          </w:p>
          <w:p w14:paraId="6C02F0F0" w14:textId="77777777" w:rsidR="009A132A" w:rsidRDefault="00387DE4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2"/>
                <w:w w:val="30"/>
                <w:sz w:val="24"/>
                <w:szCs w:val="24"/>
                <w:rtl/>
              </w:rPr>
              <w:t>ێ</w:t>
            </w:r>
            <w:r>
              <w:rPr>
                <w:spacing w:val="1"/>
                <w:w w:val="30"/>
                <w:sz w:val="24"/>
                <w:szCs w:val="24"/>
                <w:rtl/>
              </w:rPr>
              <w:t>ب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w w:val="45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w w:val="60"/>
                <w:sz w:val="24"/>
                <w:szCs w:val="24"/>
                <w:rtl/>
              </w:rPr>
              <w:t>ر</w:t>
            </w:r>
            <w:r>
              <w:rPr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w w:val="45"/>
                <w:sz w:val="24"/>
                <w:szCs w:val="24"/>
                <w:rtl/>
              </w:rPr>
              <w:t>ک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w w:val="28"/>
                <w:sz w:val="24"/>
                <w:szCs w:val="24"/>
                <w:rtl/>
              </w:rPr>
              <w:t>ا</w:t>
            </w:r>
            <w:r>
              <w:rPr>
                <w:spacing w:val="1"/>
                <w:w w:val="28"/>
                <w:sz w:val="24"/>
                <w:szCs w:val="24"/>
                <w:rtl/>
              </w:rPr>
              <w:t>ت</w:t>
            </w:r>
            <w:r>
              <w:rPr>
                <w:spacing w:val="2"/>
                <w:w w:val="55"/>
                <w:sz w:val="24"/>
                <w:szCs w:val="24"/>
                <w:rtl/>
              </w:rPr>
              <w:t>س</w:t>
            </w:r>
            <w:r>
              <w:rPr>
                <w:spacing w:val="4"/>
                <w:w w:val="70"/>
                <w:sz w:val="24"/>
                <w:szCs w:val="24"/>
                <w:rtl/>
              </w:rPr>
              <w:t>ۆ</w:t>
            </w:r>
            <w:r>
              <w:rPr>
                <w:spacing w:val="6"/>
                <w:w w:val="70"/>
                <w:sz w:val="24"/>
                <w:szCs w:val="24"/>
                <w:rtl/>
              </w:rPr>
              <w:t>م</w:t>
            </w:r>
            <w:r>
              <w:rPr>
                <w:spacing w:val="-2"/>
                <w:w w:val="110"/>
                <w:sz w:val="24"/>
                <w:szCs w:val="24"/>
                <w:rtl/>
              </w:rPr>
              <w:t>ا</w:t>
            </w:r>
            <w:r>
              <w:rPr>
                <w:w w:val="110"/>
                <w:sz w:val="24"/>
                <w:szCs w:val="24"/>
                <w:rtl/>
              </w:rPr>
              <w:t>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w w:val="90"/>
                <w:sz w:val="24"/>
                <w:szCs w:val="24"/>
                <w:rtl/>
              </w:rPr>
              <w:t>ی</w:t>
            </w:r>
            <w:r>
              <w:rPr>
                <w:spacing w:val="1"/>
                <w:w w:val="30"/>
                <w:sz w:val="24"/>
                <w:szCs w:val="24"/>
                <w:rtl/>
              </w:rPr>
              <w:t>ت</w:t>
            </w:r>
            <w:r>
              <w:rPr>
                <w:spacing w:val="7"/>
                <w:w w:val="55"/>
                <w:sz w:val="24"/>
                <w:szCs w:val="24"/>
                <w:rtl/>
              </w:rPr>
              <w:t>س</w:t>
            </w:r>
            <w:r>
              <w:rPr>
                <w:spacing w:val="-2"/>
                <w:w w:val="55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 xml:space="preserve">ز </w:t>
            </w:r>
            <w:r>
              <w:rPr>
                <w:spacing w:val="1"/>
                <w:sz w:val="24"/>
                <w:szCs w:val="24"/>
                <w:rtl/>
              </w:rPr>
              <w:t>ی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1"/>
                <w:w w:val="35"/>
                <w:sz w:val="24"/>
                <w:szCs w:val="24"/>
                <w:rtl/>
              </w:rPr>
              <w:t>ل</w:t>
            </w:r>
            <w:r>
              <w:rPr>
                <w:w w:val="35"/>
                <w:sz w:val="24"/>
                <w:szCs w:val="24"/>
                <w:rtl/>
              </w:rPr>
              <w:t>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ي</w:t>
            </w:r>
            <w:r>
              <w:rPr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  <w:rtl/>
              </w:rPr>
              <w:t>هد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w w:val="70"/>
                <w:sz w:val="24"/>
                <w:szCs w:val="24"/>
                <w:rtl/>
              </w:rPr>
              <w:t>ه</w:t>
            </w:r>
            <w:r>
              <w:rPr>
                <w:spacing w:val="-2"/>
                <w:w w:val="70"/>
                <w:sz w:val="24"/>
                <w:szCs w:val="24"/>
                <w:rtl/>
              </w:rPr>
              <w:t>ک</w:t>
            </w:r>
            <w:r>
              <w:rPr>
                <w:spacing w:val="-1"/>
                <w:w w:val="130"/>
                <w:sz w:val="24"/>
                <w:szCs w:val="24"/>
                <w:rtl/>
              </w:rPr>
              <w:t>ه</w:t>
            </w:r>
            <w:r>
              <w:rPr>
                <w:spacing w:val="2"/>
                <w:w w:val="60"/>
                <w:sz w:val="24"/>
                <w:szCs w:val="24"/>
                <w:rtl/>
              </w:rPr>
              <w:t>س</w:t>
            </w:r>
            <w:r>
              <w:rPr>
                <w:spacing w:val="6"/>
                <w:w w:val="60"/>
                <w:sz w:val="24"/>
                <w:szCs w:val="24"/>
                <w:rtl/>
              </w:rPr>
              <w:t>ر</w:t>
            </w:r>
            <w:r>
              <w:rPr>
                <w:spacing w:val="5"/>
                <w:w w:val="60"/>
                <w:sz w:val="24"/>
                <w:szCs w:val="24"/>
                <w:rtl/>
              </w:rPr>
              <w:t>ۆ</w:t>
            </w:r>
            <w:r>
              <w:rPr>
                <w:w w:val="29"/>
                <w:sz w:val="24"/>
                <w:szCs w:val="24"/>
                <w:rtl/>
              </w:rPr>
              <w:t>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1"/>
                <w:w w:val="80"/>
                <w:sz w:val="24"/>
                <w:szCs w:val="24"/>
                <w:rtl/>
              </w:rPr>
              <w:t>س</w:t>
            </w:r>
            <w:r>
              <w:rPr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spacing w:val="4"/>
                <w:w w:val="60"/>
                <w:sz w:val="24"/>
                <w:szCs w:val="24"/>
                <w:rtl/>
              </w:rPr>
              <w:t>ێ</w:t>
            </w:r>
            <w:r>
              <w:rPr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spacing w:val="4"/>
                <w:w w:val="130"/>
                <w:sz w:val="24"/>
                <w:szCs w:val="24"/>
                <w:rtl/>
              </w:rPr>
              <w:t>ه</w:t>
            </w:r>
            <w:r>
              <w:rPr>
                <w:w w:val="155"/>
                <w:sz w:val="24"/>
                <w:szCs w:val="24"/>
                <w:rtl/>
              </w:rPr>
              <w:t>ه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ی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pacing w:val="1"/>
                <w:w w:val="27"/>
                <w:sz w:val="24"/>
                <w:szCs w:val="24"/>
                <w:rtl/>
              </w:rPr>
              <w:t>ا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4"/>
                <w:w w:val="50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 xml:space="preserve">ز </w:t>
            </w:r>
            <w:r>
              <w:rPr>
                <w:spacing w:val="1"/>
                <w:w w:val="70"/>
                <w:sz w:val="24"/>
                <w:szCs w:val="24"/>
                <w:rtl/>
              </w:rPr>
              <w:t>ه</w:t>
            </w:r>
            <w:r>
              <w:rPr>
                <w:w w:val="70"/>
                <w:sz w:val="24"/>
                <w:szCs w:val="24"/>
                <w:rtl/>
              </w:rPr>
              <w:t>ک</w:t>
            </w:r>
            <w:r>
              <w:rPr>
                <w:spacing w:val="18"/>
                <w:w w:val="70"/>
                <w:sz w:val="24"/>
                <w:szCs w:val="24"/>
              </w:rPr>
              <w:t xml:space="preserve"> 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ه</w:t>
            </w:r>
            <w:r>
              <w:rPr>
                <w:spacing w:val="6"/>
                <w:w w:val="6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ه</w:t>
            </w:r>
            <w:r>
              <w:rPr>
                <w:spacing w:val="6"/>
                <w:w w:val="80"/>
                <w:sz w:val="24"/>
                <w:szCs w:val="24"/>
                <w:rtl/>
              </w:rPr>
              <w:t>س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45"/>
                <w:sz w:val="24"/>
                <w:szCs w:val="24"/>
                <w:rtl/>
              </w:rPr>
              <w:t>ک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w w:val="35"/>
                <w:sz w:val="24"/>
                <w:szCs w:val="24"/>
                <w:rtl/>
              </w:rPr>
              <w:t>ئ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w w:val="65"/>
                <w:sz w:val="24"/>
                <w:szCs w:val="24"/>
                <w:rtl/>
              </w:rPr>
              <w:t>ڵ</w:t>
            </w:r>
            <w:r>
              <w:rPr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pacing w:val="-2"/>
                <w:w w:val="187"/>
                <w:sz w:val="24"/>
                <w:szCs w:val="24"/>
                <w:rtl/>
              </w:rPr>
              <w:t>اه</w:t>
            </w:r>
          </w:p>
        </w:tc>
      </w:tr>
    </w:tbl>
    <w:p w14:paraId="49925E90" w14:textId="77777777" w:rsidR="009A132A" w:rsidRDefault="009A132A">
      <w:pPr>
        <w:spacing w:line="200" w:lineRule="exact"/>
      </w:pPr>
    </w:p>
    <w:p w14:paraId="0F428518" w14:textId="77777777" w:rsidR="009A132A" w:rsidRDefault="009A132A">
      <w:pPr>
        <w:spacing w:line="200" w:lineRule="exact"/>
      </w:pPr>
    </w:p>
    <w:p w14:paraId="05F8A7D7" w14:textId="77777777" w:rsidR="009A132A" w:rsidRDefault="009A132A">
      <w:pPr>
        <w:spacing w:line="200" w:lineRule="exact"/>
      </w:pPr>
    </w:p>
    <w:p w14:paraId="2F4B8679" w14:textId="77777777" w:rsidR="009A132A" w:rsidRDefault="009A132A">
      <w:pPr>
        <w:spacing w:line="200" w:lineRule="exact"/>
      </w:pPr>
    </w:p>
    <w:p w14:paraId="7F729F9A" w14:textId="77777777" w:rsidR="009A132A" w:rsidRDefault="009A132A">
      <w:pPr>
        <w:spacing w:line="200" w:lineRule="exact"/>
      </w:pPr>
    </w:p>
    <w:p w14:paraId="6B61DA5E" w14:textId="77777777" w:rsidR="009A132A" w:rsidRDefault="009A132A">
      <w:pPr>
        <w:spacing w:line="200" w:lineRule="exact"/>
      </w:pPr>
    </w:p>
    <w:p w14:paraId="24033911" w14:textId="77777777" w:rsidR="009A132A" w:rsidRDefault="009A132A">
      <w:pPr>
        <w:spacing w:line="200" w:lineRule="exact"/>
      </w:pPr>
    </w:p>
    <w:p w14:paraId="2AB110D4" w14:textId="77777777" w:rsidR="009A132A" w:rsidRDefault="009A132A">
      <w:pPr>
        <w:spacing w:line="200" w:lineRule="exact"/>
      </w:pPr>
    </w:p>
    <w:p w14:paraId="65DF4BB6" w14:textId="77777777" w:rsidR="009A132A" w:rsidRDefault="009A132A">
      <w:pPr>
        <w:spacing w:line="200" w:lineRule="exact"/>
      </w:pPr>
    </w:p>
    <w:p w14:paraId="426875E2" w14:textId="77777777" w:rsidR="009A132A" w:rsidRDefault="009A132A">
      <w:pPr>
        <w:spacing w:line="200" w:lineRule="exact"/>
      </w:pPr>
    </w:p>
    <w:p w14:paraId="3C7F471A" w14:textId="77777777" w:rsidR="009A132A" w:rsidRDefault="009A132A">
      <w:pPr>
        <w:spacing w:line="200" w:lineRule="exact"/>
      </w:pPr>
    </w:p>
    <w:p w14:paraId="79D78EC7" w14:textId="77777777" w:rsidR="009A132A" w:rsidRDefault="009A132A">
      <w:pPr>
        <w:spacing w:line="200" w:lineRule="exact"/>
      </w:pPr>
    </w:p>
    <w:p w14:paraId="5D8D5C6E" w14:textId="77777777" w:rsidR="009A132A" w:rsidRDefault="009A132A">
      <w:pPr>
        <w:spacing w:line="200" w:lineRule="exact"/>
      </w:pPr>
    </w:p>
    <w:p w14:paraId="131FD6C8" w14:textId="77777777" w:rsidR="009A132A" w:rsidRDefault="009A132A">
      <w:pPr>
        <w:spacing w:line="200" w:lineRule="exact"/>
      </w:pPr>
    </w:p>
    <w:p w14:paraId="477F82EF" w14:textId="77777777" w:rsidR="009A132A" w:rsidRDefault="009A132A">
      <w:pPr>
        <w:spacing w:line="200" w:lineRule="exact"/>
      </w:pPr>
    </w:p>
    <w:p w14:paraId="01CEE138" w14:textId="77777777" w:rsidR="009A132A" w:rsidRDefault="009A132A">
      <w:pPr>
        <w:spacing w:line="200" w:lineRule="exact"/>
      </w:pPr>
    </w:p>
    <w:p w14:paraId="78A2E560" w14:textId="77777777" w:rsidR="009A132A" w:rsidRDefault="009A132A">
      <w:pPr>
        <w:spacing w:line="200" w:lineRule="exact"/>
      </w:pPr>
    </w:p>
    <w:p w14:paraId="5A443098" w14:textId="15E29734" w:rsidR="009A132A" w:rsidRDefault="009A132A">
      <w:pPr>
        <w:spacing w:line="200" w:lineRule="exact"/>
      </w:pPr>
    </w:p>
    <w:p w14:paraId="30CF522D" w14:textId="1C90493D" w:rsidR="00653301" w:rsidRDefault="00653301">
      <w:pPr>
        <w:spacing w:line="200" w:lineRule="exact"/>
      </w:pPr>
    </w:p>
    <w:p w14:paraId="6656682C" w14:textId="1BE756F9" w:rsidR="00653301" w:rsidRDefault="00653301">
      <w:pPr>
        <w:spacing w:line="200" w:lineRule="exact"/>
      </w:pPr>
    </w:p>
    <w:p w14:paraId="15005305" w14:textId="487DA202" w:rsidR="00653301" w:rsidRDefault="00653301">
      <w:pPr>
        <w:spacing w:line="200" w:lineRule="exact"/>
      </w:pPr>
    </w:p>
    <w:p w14:paraId="16BD139A" w14:textId="6EA5AB7F" w:rsidR="00653301" w:rsidRDefault="00653301">
      <w:pPr>
        <w:spacing w:line="200" w:lineRule="exact"/>
      </w:pPr>
    </w:p>
    <w:p w14:paraId="64B11BF3" w14:textId="798A1A02" w:rsidR="00653301" w:rsidRDefault="00653301">
      <w:pPr>
        <w:spacing w:line="200" w:lineRule="exact"/>
      </w:pPr>
    </w:p>
    <w:p w14:paraId="4214ABAC" w14:textId="2E0AC385" w:rsidR="00653301" w:rsidRDefault="00653301">
      <w:pPr>
        <w:spacing w:line="200" w:lineRule="exact"/>
      </w:pPr>
    </w:p>
    <w:p w14:paraId="6DFB9D94" w14:textId="68D935EB" w:rsidR="00653301" w:rsidRDefault="00653301">
      <w:pPr>
        <w:spacing w:line="200" w:lineRule="exact"/>
      </w:pPr>
    </w:p>
    <w:p w14:paraId="6FF65BA6" w14:textId="5926E2FE" w:rsidR="00653301" w:rsidRDefault="00653301">
      <w:pPr>
        <w:spacing w:line="200" w:lineRule="exact"/>
      </w:pPr>
    </w:p>
    <w:p w14:paraId="43DF157F" w14:textId="60488034" w:rsidR="00653301" w:rsidRDefault="00653301">
      <w:pPr>
        <w:spacing w:line="200" w:lineRule="exact"/>
      </w:pPr>
    </w:p>
    <w:p w14:paraId="586B2747" w14:textId="21CEA736" w:rsidR="00653301" w:rsidRDefault="00653301">
      <w:pPr>
        <w:spacing w:line="200" w:lineRule="exact"/>
      </w:pPr>
    </w:p>
    <w:p w14:paraId="0FF182FC" w14:textId="3F3AB226" w:rsidR="00653301" w:rsidRDefault="00653301">
      <w:pPr>
        <w:spacing w:line="200" w:lineRule="exact"/>
      </w:pPr>
    </w:p>
    <w:p w14:paraId="4E0A13C2" w14:textId="5CA7CE31" w:rsidR="00653301" w:rsidRDefault="00653301">
      <w:pPr>
        <w:spacing w:line="200" w:lineRule="exact"/>
      </w:pPr>
    </w:p>
    <w:p w14:paraId="2C9E028C" w14:textId="44D4790B" w:rsidR="00640261" w:rsidRDefault="00640261">
      <w:pPr>
        <w:spacing w:line="200" w:lineRule="exact"/>
      </w:pPr>
    </w:p>
    <w:p w14:paraId="26348014" w14:textId="47223404" w:rsidR="00640261" w:rsidRDefault="00640261">
      <w:pPr>
        <w:spacing w:line="200" w:lineRule="exact"/>
      </w:pPr>
    </w:p>
    <w:p w14:paraId="06325280" w14:textId="5393B232" w:rsidR="00640261" w:rsidRDefault="00640261">
      <w:pPr>
        <w:spacing w:line="200" w:lineRule="exact"/>
      </w:pPr>
    </w:p>
    <w:p w14:paraId="6427FCC2" w14:textId="6D187B16" w:rsidR="00640261" w:rsidRDefault="00640261">
      <w:pPr>
        <w:spacing w:line="200" w:lineRule="exact"/>
      </w:pPr>
    </w:p>
    <w:p w14:paraId="5F36E850" w14:textId="587B1F80" w:rsidR="00640261" w:rsidRDefault="00640261">
      <w:pPr>
        <w:spacing w:line="200" w:lineRule="exact"/>
      </w:pPr>
    </w:p>
    <w:p w14:paraId="0674548F" w14:textId="37DCAA5F" w:rsidR="00640261" w:rsidRDefault="00640261">
      <w:pPr>
        <w:spacing w:line="200" w:lineRule="exact"/>
      </w:pPr>
    </w:p>
    <w:p w14:paraId="2780CFBC" w14:textId="13AE353E" w:rsidR="00640261" w:rsidRDefault="00640261">
      <w:pPr>
        <w:spacing w:line="200" w:lineRule="exact"/>
      </w:pPr>
    </w:p>
    <w:p w14:paraId="1D3D4C1D" w14:textId="539DBE0A" w:rsidR="00640261" w:rsidRDefault="00640261">
      <w:pPr>
        <w:spacing w:line="200" w:lineRule="exact"/>
      </w:pPr>
    </w:p>
    <w:p w14:paraId="659066BD" w14:textId="6FC24A15" w:rsidR="00640261" w:rsidRDefault="00640261">
      <w:pPr>
        <w:spacing w:line="200" w:lineRule="exact"/>
      </w:pPr>
    </w:p>
    <w:p w14:paraId="0BA0F747" w14:textId="393B04C8" w:rsidR="00640261" w:rsidRDefault="00640261">
      <w:pPr>
        <w:spacing w:line="200" w:lineRule="exact"/>
      </w:pPr>
    </w:p>
    <w:p w14:paraId="28334A05" w14:textId="52AB61BB" w:rsidR="00640261" w:rsidRDefault="00640261">
      <w:pPr>
        <w:spacing w:line="200" w:lineRule="exact"/>
      </w:pPr>
    </w:p>
    <w:p w14:paraId="13D11A74" w14:textId="57F08D9C" w:rsidR="00640261" w:rsidRDefault="00640261">
      <w:pPr>
        <w:spacing w:line="200" w:lineRule="exact"/>
      </w:pPr>
    </w:p>
    <w:p w14:paraId="42757FB9" w14:textId="30B1C52F" w:rsidR="00640261" w:rsidRDefault="00640261">
      <w:pPr>
        <w:spacing w:line="200" w:lineRule="exact"/>
      </w:pPr>
    </w:p>
    <w:p w14:paraId="2EE661E9" w14:textId="5746E635" w:rsidR="00640261" w:rsidRDefault="00640261">
      <w:pPr>
        <w:spacing w:line="200" w:lineRule="exact"/>
      </w:pPr>
    </w:p>
    <w:p w14:paraId="55FA72CB" w14:textId="0412B309" w:rsidR="00640261" w:rsidRDefault="00640261">
      <w:pPr>
        <w:spacing w:line="200" w:lineRule="exact"/>
      </w:pPr>
    </w:p>
    <w:p w14:paraId="5C6B1937" w14:textId="13B32E9F" w:rsidR="00640261" w:rsidRDefault="00640261">
      <w:pPr>
        <w:spacing w:line="200" w:lineRule="exact"/>
      </w:pPr>
    </w:p>
    <w:p w14:paraId="5C1042DB" w14:textId="76E1B521" w:rsidR="00640261" w:rsidRDefault="00640261">
      <w:pPr>
        <w:spacing w:line="200" w:lineRule="exact"/>
      </w:pPr>
    </w:p>
    <w:p w14:paraId="4BEEB091" w14:textId="1EF89500" w:rsidR="00640261" w:rsidRDefault="00640261">
      <w:pPr>
        <w:spacing w:line="200" w:lineRule="exact"/>
      </w:pPr>
    </w:p>
    <w:p w14:paraId="4178F12C" w14:textId="57C90C76" w:rsidR="00640261" w:rsidRDefault="00640261">
      <w:pPr>
        <w:spacing w:line="200" w:lineRule="exact"/>
      </w:pPr>
    </w:p>
    <w:p w14:paraId="56EFDEC9" w14:textId="4B42AFA4" w:rsidR="00640261" w:rsidRDefault="00640261">
      <w:pPr>
        <w:spacing w:line="200" w:lineRule="exact"/>
      </w:pPr>
    </w:p>
    <w:p w14:paraId="585912A0" w14:textId="6C2C5B1D" w:rsidR="00640261" w:rsidRDefault="00640261">
      <w:pPr>
        <w:spacing w:line="200" w:lineRule="exact"/>
      </w:pPr>
    </w:p>
    <w:p w14:paraId="7CB06350" w14:textId="77777777" w:rsidR="00640261" w:rsidRDefault="00640261">
      <w:pPr>
        <w:spacing w:line="200" w:lineRule="exact"/>
      </w:pPr>
    </w:p>
    <w:p w14:paraId="16C70B08" w14:textId="77777777" w:rsidR="00653301" w:rsidRDefault="00653301">
      <w:pPr>
        <w:spacing w:line="200" w:lineRule="exact"/>
      </w:pPr>
    </w:p>
    <w:p w14:paraId="050928D0" w14:textId="77777777" w:rsidR="009A132A" w:rsidRDefault="009A132A">
      <w:pPr>
        <w:spacing w:line="200" w:lineRule="exact"/>
      </w:pPr>
    </w:p>
    <w:p w14:paraId="4B6F7520" w14:textId="77777777" w:rsidR="009A132A" w:rsidRDefault="009A132A">
      <w:pPr>
        <w:spacing w:line="200" w:lineRule="exact"/>
      </w:pPr>
    </w:p>
    <w:p w14:paraId="0DED23FF" w14:textId="77777777" w:rsidR="009A132A" w:rsidRDefault="009A132A">
      <w:pPr>
        <w:spacing w:before="8" w:line="220" w:lineRule="exact"/>
        <w:rPr>
          <w:sz w:val="22"/>
          <w:szCs w:val="22"/>
        </w:rPr>
      </w:pPr>
    </w:p>
    <w:p w14:paraId="5D8A992B" w14:textId="77777777" w:rsidR="009A132A" w:rsidRDefault="005A5C1A">
      <w:pPr>
        <w:spacing w:before="30"/>
        <w:ind w:left="1644"/>
        <w:rPr>
          <w:sz w:val="22"/>
          <w:szCs w:val="22"/>
        </w:rPr>
      </w:pPr>
      <w:r>
        <w:pict w14:anchorId="2962B4C5">
          <v:group id="_x0000_s1026" style="position:absolute;left:0;text-align:left;margin-left:87.1pt;margin-top:-2.2pt;width:421.3pt;height:4.45pt;z-index:-251657216;mso-position-horizontal-relative:page" coordorigin="1742,-44" coordsize="8426,89">
            <v:shape id="_x0000_s1028" style="position:absolute;left:1772;top:-14;width:8366;height:0" coordorigin="1772,-14" coordsize="8366,0" path="m1772,-14r8366,e" filled="f" strokecolor="#602221" strokeweight="3pt">
              <v:path arrowok="t"/>
            </v:shape>
            <v:shape id="_x0000_s1027" style="position:absolute;left:1772;top:38;width:8366;height:0" coordorigin="1772,38" coordsize="8366,0" path="m1772,38r8366,e" filled="f" strokecolor="#602221" strokeweight=".72pt">
              <v:path arrowok="t"/>
            </v:shape>
            <w10:wrap anchorx="page"/>
          </v:group>
        </w:pict>
      </w:r>
      <w:r w:rsidR="00387DE4">
        <w:rPr>
          <w:spacing w:val="2"/>
          <w:position w:val="1"/>
          <w:sz w:val="22"/>
          <w:szCs w:val="22"/>
        </w:rPr>
        <w:t>D</w:t>
      </w:r>
      <w:r w:rsidR="00387DE4">
        <w:rPr>
          <w:spacing w:val="3"/>
          <w:position w:val="1"/>
          <w:sz w:val="22"/>
          <w:szCs w:val="22"/>
        </w:rPr>
        <w:t>i</w:t>
      </w:r>
      <w:r w:rsidR="00387DE4">
        <w:rPr>
          <w:spacing w:val="10"/>
          <w:position w:val="1"/>
          <w:sz w:val="22"/>
          <w:szCs w:val="22"/>
        </w:rPr>
        <w:t>r</w:t>
      </w:r>
      <w:r w:rsidR="00387DE4">
        <w:rPr>
          <w:spacing w:val="-3"/>
          <w:position w:val="1"/>
          <w:sz w:val="22"/>
          <w:szCs w:val="22"/>
        </w:rPr>
        <w:t>e</w:t>
      </w:r>
      <w:r w:rsidR="00387DE4">
        <w:rPr>
          <w:spacing w:val="3"/>
          <w:position w:val="1"/>
          <w:sz w:val="22"/>
          <w:szCs w:val="22"/>
        </w:rPr>
        <w:t>c</w:t>
      </w:r>
      <w:r w:rsidR="00387DE4">
        <w:rPr>
          <w:spacing w:val="5"/>
          <w:position w:val="1"/>
          <w:sz w:val="22"/>
          <w:szCs w:val="22"/>
        </w:rPr>
        <w:t>t</w:t>
      </w:r>
      <w:r w:rsidR="00387DE4">
        <w:rPr>
          <w:spacing w:val="2"/>
          <w:position w:val="1"/>
          <w:sz w:val="22"/>
          <w:szCs w:val="22"/>
        </w:rPr>
        <w:t>o</w:t>
      </w:r>
      <w:r w:rsidR="00387DE4">
        <w:rPr>
          <w:spacing w:val="4"/>
          <w:position w:val="1"/>
          <w:sz w:val="22"/>
          <w:szCs w:val="22"/>
        </w:rPr>
        <w:t>r</w:t>
      </w:r>
      <w:r w:rsidR="00387DE4">
        <w:rPr>
          <w:spacing w:val="2"/>
          <w:position w:val="1"/>
          <w:sz w:val="22"/>
          <w:szCs w:val="22"/>
        </w:rPr>
        <w:t>a</w:t>
      </w:r>
      <w:r w:rsidR="00387DE4">
        <w:rPr>
          <w:spacing w:val="-1"/>
          <w:position w:val="1"/>
          <w:sz w:val="22"/>
          <w:szCs w:val="22"/>
        </w:rPr>
        <w:t>t</w:t>
      </w:r>
      <w:r w:rsidR="00387DE4">
        <w:rPr>
          <w:position w:val="1"/>
          <w:sz w:val="22"/>
          <w:szCs w:val="22"/>
        </w:rPr>
        <w:t>e</w:t>
      </w:r>
      <w:r w:rsidR="00387DE4">
        <w:rPr>
          <w:spacing w:val="40"/>
          <w:position w:val="1"/>
          <w:sz w:val="22"/>
          <w:szCs w:val="22"/>
        </w:rPr>
        <w:t xml:space="preserve"> </w:t>
      </w:r>
      <w:proofErr w:type="gramStart"/>
      <w:r w:rsidR="00387DE4">
        <w:rPr>
          <w:spacing w:val="-3"/>
          <w:w w:val="88"/>
          <w:position w:val="1"/>
          <w:sz w:val="22"/>
          <w:szCs w:val="22"/>
        </w:rPr>
        <w:t>O</w:t>
      </w:r>
      <w:r w:rsidR="00387DE4">
        <w:rPr>
          <w:w w:val="88"/>
          <w:position w:val="1"/>
          <w:sz w:val="22"/>
          <w:szCs w:val="22"/>
        </w:rPr>
        <w:t>f</w:t>
      </w:r>
      <w:proofErr w:type="gramEnd"/>
      <w:r w:rsidR="00387DE4">
        <w:rPr>
          <w:spacing w:val="4"/>
          <w:w w:val="88"/>
          <w:position w:val="1"/>
          <w:sz w:val="22"/>
          <w:szCs w:val="22"/>
        </w:rPr>
        <w:t xml:space="preserve"> </w:t>
      </w:r>
      <w:r w:rsidR="00387DE4">
        <w:rPr>
          <w:spacing w:val="-1"/>
          <w:position w:val="1"/>
          <w:sz w:val="22"/>
          <w:szCs w:val="22"/>
        </w:rPr>
        <w:t>Q</w:t>
      </w:r>
      <w:r w:rsidR="00387DE4">
        <w:rPr>
          <w:position w:val="1"/>
          <w:sz w:val="22"/>
          <w:szCs w:val="22"/>
        </w:rPr>
        <w:t>u</w:t>
      </w:r>
      <w:r w:rsidR="00387DE4">
        <w:rPr>
          <w:spacing w:val="3"/>
          <w:position w:val="1"/>
          <w:sz w:val="22"/>
          <w:szCs w:val="22"/>
        </w:rPr>
        <w:t>a</w:t>
      </w:r>
      <w:r w:rsidR="00387DE4">
        <w:rPr>
          <w:position w:val="1"/>
          <w:sz w:val="22"/>
          <w:szCs w:val="22"/>
        </w:rPr>
        <w:t>l</w:t>
      </w:r>
      <w:r w:rsidR="00387DE4">
        <w:rPr>
          <w:spacing w:val="4"/>
          <w:position w:val="1"/>
          <w:sz w:val="22"/>
          <w:szCs w:val="22"/>
        </w:rPr>
        <w:t>i</w:t>
      </w:r>
      <w:r w:rsidR="00387DE4">
        <w:rPr>
          <w:spacing w:val="2"/>
          <w:position w:val="1"/>
          <w:sz w:val="22"/>
          <w:szCs w:val="22"/>
        </w:rPr>
        <w:t>t</w:t>
      </w:r>
      <w:r w:rsidR="00387DE4">
        <w:rPr>
          <w:position w:val="1"/>
          <w:sz w:val="22"/>
          <w:szCs w:val="22"/>
        </w:rPr>
        <w:t>y</w:t>
      </w:r>
      <w:r w:rsidR="00387DE4">
        <w:rPr>
          <w:spacing w:val="-5"/>
          <w:position w:val="1"/>
          <w:sz w:val="22"/>
          <w:szCs w:val="22"/>
        </w:rPr>
        <w:t xml:space="preserve"> </w:t>
      </w:r>
      <w:r w:rsidR="00387DE4">
        <w:rPr>
          <w:spacing w:val="2"/>
          <w:w w:val="83"/>
          <w:position w:val="1"/>
          <w:sz w:val="22"/>
          <w:szCs w:val="22"/>
        </w:rPr>
        <w:t>A</w:t>
      </w:r>
      <w:r w:rsidR="00387DE4">
        <w:rPr>
          <w:spacing w:val="1"/>
          <w:w w:val="105"/>
          <w:position w:val="1"/>
          <w:sz w:val="22"/>
          <w:szCs w:val="22"/>
        </w:rPr>
        <w:t>ss</w:t>
      </w:r>
      <w:r w:rsidR="00387DE4">
        <w:rPr>
          <w:spacing w:val="3"/>
          <w:w w:val="105"/>
          <w:position w:val="1"/>
          <w:sz w:val="22"/>
          <w:szCs w:val="22"/>
        </w:rPr>
        <w:t>u</w:t>
      </w:r>
      <w:r w:rsidR="00387DE4">
        <w:rPr>
          <w:spacing w:val="4"/>
          <w:w w:val="105"/>
          <w:position w:val="1"/>
          <w:sz w:val="22"/>
          <w:szCs w:val="22"/>
        </w:rPr>
        <w:t>r</w:t>
      </w:r>
      <w:r w:rsidR="00387DE4">
        <w:rPr>
          <w:spacing w:val="2"/>
          <w:w w:val="106"/>
          <w:position w:val="1"/>
          <w:sz w:val="22"/>
          <w:szCs w:val="22"/>
        </w:rPr>
        <w:t>a</w:t>
      </w:r>
      <w:r w:rsidR="00387DE4">
        <w:rPr>
          <w:spacing w:val="4"/>
          <w:w w:val="105"/>
          <w:position w:val="1"/>
          <w:sz w:val="22"/>
          <w:szCs w:val="22"/>
        </w:rPr>
        <w:t>n</w:t>
      </w:r>
      <w:r w:rsidR="00387DE4">
        <w:rPr>
          <w:spacing w:val="2"/>
          <w:w w:val="106"/>
          <w:position w:val="1"/>
          <w:sz w:val="22"/>
          <w:szCs w:val="22"/>
        </w:rPr>
        <w:t>c</w:t>
      </w:r>
      <w:r w:rsidR="00387DE4">
        <w:rPr>
          <w:w w:val="106"/>
          <w:position w:val="1"/>
          <w:sz w:val="22"/>
          <w:szCs w:val="22"/>
        </w:rPr>
        <w:t>e</w:t>
      </w:r>
      <w:r w:rsidR="00387DE4">
        <w:rPr>
          <w:position w:val="1"/>
          <w:sz w:val="22"/>
          <w:szCs w:val="22"/>
        </w:rPr>
        <w:t xml:space="preserve"> </w:t>
      </w:r>
      <w:r w:rsidR="00387DE4">
        <w:rPr>
          <w:spacing w:val="2"/>
          <w:position w:val="1"/>
          <w:sz w:val="22"/>
          <w:szCs w:val="22"/>
        </w:rPr>
        <w:t>a</w:t>
      </w:r>
      <w:r w:rsidR="00387DE4">
        <w:rPr>
          <w:spacing w:val="3"/>
          <w:position w:val="1"/>
          <w:sz w:val="22"/>
          <w:szCs w:val="22"/>
        </w:rPr>
        <w:t>n</w:t>
      </w:r>
      <w:r w:rsidR="00387DE4">
        <w:rPr>
          <w:position w:val="1"/>
          <w:sz w:val="22"/>
          <w:szCs w:val="22"/>
        </w:rPr>
        <w:t>d</w:t>
      </w:r>
      <w:r w:rsidR="00387DE4">
        <w:rPr>
          <w:spacing w:val="20"/>
          <w:position w:val="1"/>
          <w:sz w:val="22"/>
          <w:szCs w:val="22"/>
        </w:rPr>
        <w:t xml:space="preserve"> </w:t>
      </w:r>
      <w:r w:rsidR="00387DE4">
        <w:rPr>
          <w:spacing w:val="-3"/>
          <w:w w:val="83"/>
          <w:position w:val="1"/>
          <w:sz w:val="22"/>
          <w:szCs w:val="22"/>
        </w:rPr>
        <w:t>A</w:t>
      </w:r>
      <w:r w:rsidR="00387DE4">
        <w:rPr>
          <w:spacing w:val="3"/>
          <w:w w:val="95"/>
          <w:position w:val="1"/>
          <w:sz w:val="22"/>
          <w:szCs w:val="22"/>
        </w:rPr>
        <w:t>cc</w:t>
      </w:r>
      <w:r w:rsidR="00387DE4">
        <w:rPr>
          <w:spacing w:val="-3"/>
          <w:w w:val="122"/>
          <w:position w:val="1"/>
          <w:sz w:val="22"/>
          <w:szCs w:val="22"/>
        </w:rPr>
        <w:t>r</w:t>
      </w:r>
      <w:r w:rsidR="00387DE4">
        <w:rPr>
          <w:spacing w:val="2"/>
          <w:w w:val="106"/>
          <w:position w:val="1"/>
          <w:sz w:val="22"/>
          <w:szCs w:val="22"/>
        </w:rPr>
        <w:t>e</w:t>
      </w:r>
      <w:r w:rsidR="00387DE4">
        <w:rPr>
          <w:spacing w:val="3"/>
          <w:w w:val="105"/>
          <w:position w:val="1"/>
          <w:sz w:val="22"/>
          <w:szCs w:val="22"/>
        </w:rPr>
        <w:t>d</w:t>
      </w:r>
      <w:r w:rsidR="00387DE4">
        <w:rPr>
          <w:spacing w:val="3"/>
          <w:w w:val="106"/>
          <w:position w:val="1"/>
          <w:sz w:val="22"/>
          <w:szCs w:val="22"/>
        </w:rPr>
        <w:t>i</w:t>
      </w:r>
      <w:r w:rsidR="00387DE4">
        <w:rPr>
          <w:w w:val="117"/>
          <w:position w:val="1"/>
          <w:sz w:val="22"/>
          <w:szCs w:val="22"/>
        </w:rPr>
        <w:t>t</w:t>
      </w:r>
      <w:r w:rsidR="00387DE4">
        <w:rPr>
          <w:spacing w:val="2"/>
          <w:w w:val="106"/>
          <w:position w:val="1"/>
          <w:sz w:val="22"/>
          <w:szCs w:val="22"/>
        </w:rPr>
        <w:t>ati</w:t>
      </w:r>
      <w:r w:rsidR="00387DE4">
        <w:rPr>
          <w:spacing w:val="3"/>
          <w:w w:val="105"/>
          <w:position w:val="1"/>
          <w:sz w:val="22"/>
          <w:szCs w:val="22"/>
        </w:rPr>
        <w:t>o</w:t>
      </w:r>
      <w:r w:rsidR="00387DE4">
        <w:rPr>
          <w:w w:val="105"/>
          <w:position w:val="1"/>
          <w:sz w:val="22"/>
          <w:szCs w:val="22"/>
        </w:rPr>
        <w:t>n</w:t>
      </w:r>
      <w:r w:rsidR="00387DE4">
        <w:rPr>
          <w:position w:val="1"/>
          <w:sz w:val="22"/>
          <w:szCs w:val="22"/>
        </w:rPr>
        <w:t xml:space="preserve">  </w:t>
      </w:r>
      <w:r w:rsidR="00387DE4">
        <w:rPr>
          <w:spacing w:val="-3"/>
          <w:position w:val="1"/>
          <w:sz w:val="22"/>
          <w:szCs w:val="22"/>
        </w:rPr>
        <w:t xml:space="preserve"> </w:t>
      </w:r>
      <w:r w:rsidR="00387DE4">
        <w:rPr>
          <w:spacing w:val="-1"/>
          <w:position w:val="1"/>
          <w:sz w:val="22"/>
          <w:szCs w:val="22"/>
          <w:rtl/>
        </w:rPr>
        <w:t>ن</w:t>
      </w:r>
      <w:r w:rsidR="00387DE4">
        <w:rPr>
          <w:spacing w:val="1"/>
          <w:w w:val="33"/>
          <w:position w:val="1"/>
          <w:sz w:val="22"/>
          <w:szCs w:val="22"/>
          <w:rtl/>
        </w:rPr>
        <w:t>ي</w:t>
      </w:r>
      <w:r w:rsidR="00387DE4">
        <w:rPr>
          <w:spacing w:val="4"/>
          <w:w w:val="61"/>
          <w:position w:val="1"/>
          <w:sz w:val="22"/>
          <w:szCs w:val="22"/>
          <w:rtl/>
        </w:rPr>
        <w:t>ش</w:t>
      </w:r>
      <w:r w:rsidR="00387DE4">
        <w:rPr>
          <w:w w:val="89"/>
          <w:position w:val="1"/>
          <w:sz w:val="22"/>
          <w:szCs w:val="22"/>
          <w:rtl/>
        </w:rPr>
        <w:t>خ</w:t>
      </w:r>
      <w:r w:rsidR="00387DE4">
        <w:rPr>
          <w:spacing w:val="7"/>
          <w:w w:val="128"/>
          <w:position w:val="1"/>
          <w:sz w:val="22"/>
          <w:szCs w:val="22"/>
          <w:rtl/>
        </w:rPr>
        <w:t>ة</w:t>
      </w:r>
      <w:r w:rsidR="00387DE4">
        <w:rPr>
          <w:w w:val="33"/>
          <w:position w:val="1"/>
          <w:sz w:val="22"/>
          <w:szCs w:val="22"/>
          <w:rtl/>
        </w:rPr>
        <w:t>ب</w:t>
      </w:r>
      <w:r w:rsidR="00387DE4">
        <w:rPr>
          <w:spacing w:val="3"/>
          <w:position w:val="1"/>
          <w:sz w:val="22"/>
          <w:szCs w:val="22"/>
        </w:rPr>
        <w:t xml:space="preserve"> 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6"/>
          <w:w w:val="44"/>
          <w:position w:val="1"/>
          <w:sz w:val="22"/>
          <w:szCs w:val="22"/>
          <w:rtl/>
        </w:rPr>
        <w:t>ن</w:t>
      </w:r>
      <w:r w:rsidR="00387DE4">
        <w:rPr>
          <w:w w:val="105"/>
          <w:position w:val="1"/>
          <w:sz w:val="22"/>
          <w:szCs w:val="22"/>
          <w:rtl/>
        </w:rPr>
        <w:t>ا</w:t>
      </w:r>
      <w:r w:rsidR="00387DE4">
        <w:rPr>
          <w:spacing w:val="-1"/>
          <w:w w:val="117"/>
          <w:position w:val="1"/>
          <w:sz w:val="22"/>
          <w:szCs w:val="22"/>
          <w:rtl/>
        </w:rPr>
        <w:t>م</w:t>
      </w:r>
      <w:r w:rsidR="00387DE4">
        <w:rPr>
          <w:spacing w:val="-4"/>
          <w:w w:val="33"/>
          <w:position w:val="1"/>
          <w:sz w:val="22"/>
          <w:szCs w:val="22"/>
          <w:rtl/>
        </w:rPr>
        <w:t>ت</w:t>
      </w:r>
      <w:r w:rsidR="00387DE4">
        <w:rPr>
          <w:w w:val="117"/>
          <w:position w:val="1"/>
          <w:sz w:val="22"/>
          <w:szCs w:val="22"/>
          <w:rtl/>
        </w:rPr>
        <w:t>م</w:t>
      </w:r>
      <w:r w:rsidR="00387DE4">
        <w:rPr>
          <w:spacing w:val="3"/>
          <w:position w:val="1"/>
          <w:sz w:val="22"/>
          <w:szCs w:val="22"/>
        </w:rPr>
        <w:t xml:space="preserve"> </w:t>
      </w:r>
      <w:r w:rsidR="00387DE4">
        <w:rPr>
          <w:position w:val="1"/>
          <w:sz w:val="22"/>
          <w:szCs w:val="22"/>
          <w:rtl/>
        </w:rPr>
        <w:t>و</w:t>
      </w:r>
      <w:r w:rsidR="00387DE4">
        <w:rPr>
          <w:spacing w:val="8"/>
          <w:position w:val="1"/>
          <w:sz w:val="22"/>
          <w:szCs w:val="22"/>
        </w:rPr>
        <w:t xml:space="preserve"> </w:t>
      </w:r>
      <w:r w:rsidR="00387DE4">
        <w:rPr>
          <w:spacing w:val="-2"/>
          <w:position w:val="1"/>
          <w:sz w:val="22"/>
          <w:szCs w:val="22"/>
          <w:rtl/>
        </w:rPr>
        <w:t>ى</w:t>
      </w:r>
      <w:r w:rsidR="00387DE4">
        <w:rPr>
          <w:spacing w:val="-7"/>
          <w:position w:val="1"/>
          <w:sz w:val="22"/>
          <w:szCs w:val="22"/>
          <w:rtl/>
        </w:rPr>
        <w:t>ر</w:t>
      </w:r>
      <w:r w:rsidR="00387DE4">
        <w:rPr>
          <w:spacing w:val="5"/>
          <w:position w:val="1"/>
          <w:sz w:val="22"/>
          <w:szCs w:val="22"/>
          <w:rtl/>
        </w:rPr>
        <w:t>ؤ</w:t>
      </w:r>
      <w:r w:rsidR="00387DE4">
        <w:rPr>
          <w:position w:val="1"/>
          <w:sz w:val="22"/>
          <w:szCs w:val="22"/>
          <w:rtl/>
        </w:rPr>
        <w:t>ج</w:t>
      </w:r>
      <w:r w:rsidR="00387DE4">
        <w:rPr>
          <w:spacing w:val="-16"/>
          <w:position w:val="1"/>
          <w:sz w:val="22"/>
          <w:szCs w:val="22"/>
        </w:rPr>
        <w:t xml:space="preserve"> </w:t>
      </w:r>
      <w:r w:rsidR="00387DE4">
        <w:rPr>
          <w:w w:val="89"/>
          <w:position w:val="1"/>
          <w:sz w:val="22"/>
          <w:szCs w:val="22"/>
          <w:rtl/>
        </w:rPr>
        <w:t>ي</w:t>
      </w:r>
      <w:r w:rsidR="00387DE4">
        <w:rPr>
          <w:spacing w:val="6"/>
          <w:w w:val="33"/>
          <w:position w:val="1"/>
          <w:sz w:val="22"/>
          <w:szCs w:val="22"/>
          <w:rtl/>
        </w:rPr>
        <w:t>ي</w:t>
      </w:r>
      <w:r w:rsidR="00387DE4">
        <w:rPr>
          <w:w w:val="105"/>
          <w:position w:val="1"/>
          <w:sz w:val="22"/>
          <w:szCs w:val="22"/>
          <w:rtl/>
        </w:rPr>
        <w:t>ا</w:t>
      </w:r>
      <w:r w:rsidR="00387DE4">
        <w:rPr>
          <w:spacing w:val="1"/>
          <w:w w:val="33"/>
          <w:position w:val="1"/>
          <w:sz w:val="22"/>
          <w:szCs w:val="22"/>
          <w:rtl/>
        </w:rPr>
        <w:t>ي</w:t>
      </w:r>
      <w:r w:rsidR="00387DE4">
        <w:rPr>
          <w:spacing w:val="1"/>
          <w:w w:val="44"/>
          <w:position w:val="1"/>
          <w:sz w:val="22"/>
          <w:szCs w:val="22"/>
          <w:rtl/>
        </w:rPr>
        <w:t>ن</w:t>
      </w:r>
      <w:r w:rsidR="00387DE4">
        <w:rPr>
          <w:spacing w:val="-1"/>
          <w:position w:val="4"/>
          <w:sz w:val="22"/>
          <w:szCs w:val="22"/>
          <w:rtl/>
        </w:rPr>
        <w:t>َ</w:t>
      </w:r>
      <w:r w:rsidR="00387DE4">
        <w:rPr>
          <w:w w:val="39"/>
          <w:position w:val="1"/>
          <w:sz w:val="22"/>
          <w:szCs w:val="22"/>
          <w:rtl/>
        </w:rPr>
        <w:t>ل</w:t>
      </w:r>
      <w:r w:rsidR="00387DE4">
        <w:rPr>
          <w:position w:val="1"/>
          <w:sz w:val="22"/>
          <w:szCs w:val="22"/>
          <w:rtl/>
        </w:rPr>
        <w:t>د</w:t>
      </w:r>
      <w:r w:rsidR="00387DE4">
        <w:rPr>
          <w:spacing w:val="5"/>
          <w:position w:val="1"/>
          <w:sz w:val="22"/>
          <w:szCs w:val="22"/>
        </w:rPr>
        <w:t xml:space="preserve"> </w:t>
      </w:r>
      <w:r w:rsidR="00387DE4">
        <w:rPr>
          <w:w w:val="89"/>
          <w:position w:val="1"/>
          <w:sz w:val="22"/>
          <w:szCs w:val="22"/>
          <w:rtl/>
        </w:rPr>
        <w:t>ى</w:t>
      </w:r>
      <w:r w:rsidR="00387DE4">
        <w:rPr>
          <w:spacing w:val="5"/>
          <w:w w:val="33"/>
          <w:position w:val="1"/>
          <w:sz w:val="22"/>
          <w:szCs w:val="22"/>
          <w:rtl/>
        </w:rPr>
        <w:t>ت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6"/>
          <w:w w:val="33"/>
          <w:position w:val="1"/>
          <w:sz w:val="22"/>
          <w:szCs w:val="22"/>
          <w:rtl/>
        </w:rPr>
        <w:t>ي</w:t>
      </w:r>
      <w:r w:rsidR="00387DE4">
        <w:rPr>
          <w:spacing w:val="2"/>
          <w:position w:val="1"/>
          <w:sz w:val="22"/>
          <w:szCs w:val="22"/>
          <w:rtl/>
        </w:rPr>
        <w:t>ا</w:t>
      </w:r>
      <w:r w:rsidR="00387DE4">
        <w:rPr>
          <w:spacing w:val="-2"/>
          <w:position w:val="1"/>
          <w:sz w:val="22"/>
          <w:szCs w:val="22"/>
          <w:rtl/>
        </w:rPr>
        <w:t>ر</w:t>
      </w:r>
      <w:r w:rsidR="00387DE4">
        <w:rPr>
          <w:spacing w:val="-3"/>
          <w:w w:val="128"/>
          <w:position w:val="1"/>
          <w:sz w:val="22"/>
          <w:szCs w:val="22"/>
          <w:rtl/>
        </w:rPr>
        <w:t>ة</w:t>
      </w:r>
      <w:r w:rsidR="00387DE4">
        <w:rPr>
          <w:spacing w:val="5"/>
          <w:w w:val="33"/>
          <w:position w:val="1"/>
          <w:sz w:val="22"/>
          <w:szCs w:val="22"/>
          <w:rtl/>
        </w:rPr>
        <w:t>ب</w:t>
      </w:r>
      <w:r w:rsidR="00387DE4">
        <w:rPr>
          <w:position w:val="1"/>
          <w:sz w:val="22"/>
          <w:szCs w:val="22"/>
          <w:rtl/>
        </w:rPr>
        <w:t>ة</w:t>
      </w:r>
      <w:r w:rsidR="00387DE4">
        <w:rPr>
          <w:spacing w:val="1"/>
          <w:position w:val="1"/>
          <w:sz w:val="22"/>
          <w:szCs w:val="22"/>
          <w:rtl/>
        </w:rPr>
        <w:t>و</w:t>
      </w:r>
      <w:r w:rsidR="00387DE4">
        <w:rPr>
          <w:spacing w:val="-47"/>
          <w:w w:val="33"/>
          <w:position w:val="1"/>
          <w:sz w:val="22"/>
          <w:szCs w:val="22"/>
          <w:rtl/>
        </w:rPr>
        <w:t>ي</w:t>
      </w:r>
      <w:r w:rsidR="00387DE4">
        <w:rPr>
          <w:spacing w:val="-131"/>
          <w:sz w:val="22"/>
          <w:szCs w:val="22"/>
          <w:rtl/>
        </w:rPr>
        <w:t>َ</w:t>
      </w:r>
    </w:p>
    <w:sectPr w:rsidR="009A132A" w:rsidSect="00397F0A">
      <w:headerReference w:type="even" r:id="rId20"/>
      <w:headerReference w:type="default" r:id="rId21"/>
      <w:footerReference w:type="default" r:id="rId22"/>
      <w:headerReference w:type="first" r:id="rId23"/>
      <w:pgSz w:w="11920" w:h="16840"/>
      <w:pgMar w:top="780" w:right="180" w:bottom="280" w:left="200" w:header="587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61E52" w14:textId="77777777" w:rsidR="005A5C1A" w:rsidRDefault="005A5C1A">
      <w:r>
        <w:separator/>
      </w:r>
    </w:p>
  </w:endnote>
  <w:endnote w:type="continuationSeparator" w:id="0">
    <w:p w14:paraId="40C15F91" w14:textId="77777777" w:rsidR="005A5C1A" w:rsidRDefault="005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9243" w14:textId="77777777" w:rsidR="004C30FD" w:rsidRDefault="004C3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E497" w14:textId="77777777" w:rsidR="009A132A" w:rsidRDefault="005A5C1A">
    <w:pPr>
      <w:spacing w:line="200" w:lineRule="exact"/>
    </w:pPr>
    <w:r>
      <w:pict w14:anchorId="66084A6D">
        <v:group id="_x0000_s2066" style="position:absolute;margin-left:87.1pt;margin-top:762.1pt;width:421.3pt;height:4.45pt;z-index:-251662336;mso-position-horizontal-relative:page;mso-position-vertical-relative:page" coordorigin="1742,15242" coordsize="8426,89">
          <v:shape id="_x0000_s2068" style="position:absolute;left:1772;top:15272;width:8366;height:0" coordorigin="1772,15272" coordsize="8366,0" path="m1772,15272r8366,e" filled="f" strokecolor="#602221" strokeweight="3pt">
            <v:path arrowok="t"/>
          </v:shape>
          <v:shape id="_x0000_s2067" style="position:absolute;left:1772;top:15324;width:8366;height:0" coordorigin="1772,15324" coordsize="8366,0" path="m1772,15324r8366,e" filled="f" strokecolor="#602221" strokeweight=".72pt">
            <v:path arrowok="t"/>
          </v:shape>
          <w10:wrap anchorx="page" anchory="page"/>
        </v:group>
      </w:pict>
    </w:r>
    <w:r>
      <w:pict w14:anchorId="671C20F2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91.2pt;margin-top:766.25pt;width:402.45pt;height:14.5pt;z-index:-251661312;mso-position-horizontal-relative:page;mso-position-vertical-relative:page" filled="f" stroked="f">
          <v:textbox style="mso-next-textbox:#_x0000_s2065" inset="0,0,0,0">
            <w:txbxContent>
              <w:p w14:paraId="11C62937" w14:textId="77777777" w:rsidR="009A132A" w:rsidRDefault="00387DE4">
                <w:pPr>
                  <w:spacing w:line="260" w:lineRule="exact"/>
                  <w:ind w:left="20" w:right="-37"/>
                  <w:rPr>
                    <w:sz w:val="22"/>
                    <w:szCs w:val="22"/>
                  </w:rPr>
                </w:pPr>
                <w:r>
                  <w:rPr>
                    <w:spacing w:val="2"/>
                    <w:position w:val="-1"/>
                    <w:sz w:val="22"/>
                    <w:szCs w:val="22"/>
                  </w:rPr>
                  <w:t>D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>i</w:t>
                </w:r>
                <w:r>
                  <w:rPr>
                    <w:spacing w:val="10"/>
                    <w:position w:val="-1"/>
                    <w:sz w:val="22"/>
                    <w:szCs w:val="22"/>
                  </w:rPr>
                  <w:t>r</w:t>
                </w:r>
                <w:r>
                  <w:rPr>
                    <w:spacing w:val="-3"/>
                    <w:position w:val="-1"/>
                    <w:sz w:val="22"/>
                    <w:szCs w:val="22"/>
                  </w:rPr>
                  <w:t>e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>c</w:t>
                </w:r>
                <w:r>
                  <w:rPr>
                    <w:spacing w:val="5"/>
                    <w:position w:val="-1"/>
                    <w:sz w:val="22"/>
                    <w:szCs w:val="22"/>
                  </w:rPr>
                  <w:t>t</w:t>
                </w:r>
                <w:r>
                  <w:rPr>
                    <w:spacing w:val="2"/>
                    <w:position w:val="-1"/>
                    <w:sz w:val="22"/>
                    <w:szCs w:val="22"/>
                  </w:rPr>
                  <w:t>o</w:t>
                </w:r>
                <w:r>
                  <w:rPr>
                    <w:spacing w:val="4"/>
                    <w:position w:val="-1"/>
                    <w:sz w:val="22"/>
                    <w:szCs w:val="22"/>
                  </w:rPr>
                  <w:t>r</w:t>
                </w:r>
                <w:r>
                  <w:rPr>
                    <w:spacing w:val="2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-1"/>
                    <w:position w:val="-1"/>
                    <w:sz w:val="22"/>
                    <w:szCs w:val="22"/>
                  </w:rPr>
                  <w:t>t</w:t>
                </w:r>
                <w:r>
                  <w:rPr>
                    <w:position w:val="-1"/>
                    <w:sz w:val="22"/>
                    <w:szCs w:val="22"/>
                  </w:rPr>
                  <w:t>e</w:t>
                </w:r>
                <w:r>
                  <w:rPr>
                    <w:spacing w:val="40"/>
                    <w:position w:val="-1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spacing w:val="-3"/>
                    <w:w w:val="88"/>
                    <w:position w:val="-1"/>
                    <w:sz w:val="22"/>
                    <w:szCs w:val="22"/>
                  </w:rPr>
                  <w:t>O</w:t>
                </w:r>
                <w:r>
                  <w:rPr>
                    <w:w w:val="88"/>
                    <w:position w:val="-1"/>
                    <w:sz w:val="22"/>
                    <w:szCs w:val="22"/>
                  </w:rPr>
                  <w:t>f</w:t>
                </w:r>
                <w:proofErr w:type="gramEnd"/>
                <w:r>
                  <w:rPr>
                    <w:spacing w:val="4"/>
                    <w:w w:val="88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position w:val="-1"/>
                    <w:sz w:val="22"/>
                    <w:szCs w:val="22"/>
                  </w:rPr>
                  <w:t>Q</w:t>
                </w:r>
                <w:r>
                  <w:rPr>
                    <w:position w:val="-1"/>
                    <w:sz w:val="22"/>
                    <w:szCs w:val="22"/>
                  </w:rPr>
                  <w:t>u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position w:val="-1"/>
                    <w:sz w:val="22"/>
                    <w:szCs w:val="22"/>
                  </w:rPr>
                  <w:t>l</w:t>
                </w:r>
                <w:r>
                  <w:rPr>
                    <w:spacing w:val="4"/>
                    <w:position w:val="-1"/>
                    <w:sz w:val="22"/>
                    <w:szCs w:val="22"/>
                  </w:rPr>
                  <w:t>i</w:t>
                </w:r>
                <w:r>
                  <w:rPr>
                    <w:spacing w:val="2"/>
                    <w:position w:val="-1"/>
                    <w:sz w:val="22"/>
                    <w:szCs w:val="22"/>
                  </w:rPr>
                  <w:t>t</w:t>
                </w:r>
                <w:r>
                  <w:rPr>
                    <w:position w:val="-1"/>
                    <w:sz w:val="22"/>
                    <w:szCs w:val="22"/>
                  </w:rPr>
                  <w:t>y</w:t>
                </w:r>
                <w:r>
                  <w:rPr>
                    <w:spacing w:val="-5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2"/>
                    <w:w w:val="83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1"/>
                    <w:w w:val="105"/>
                    <w:position w:val="-1"/>
                    <w:sz w:val="22"/>
                    <w:szCs w:val="22"/>
                  </w:rPr>
                  <w:t>ss</w:t>
                </w:r>
                <w:r>
                  <w:rPr>
                    <w:spacing w:val="3"/>
                    <w:w w:val="105"/>
                    <w:position w:val="-1"/>
                    <w:sz w:val="22"/>
                    <w:szCs w:val="22"/>
                  </w:rPr>
                  <w:t>u</w:t>
                </w:r>
                <w:r>
                  <w:rPr>
                    <w:spacing w:val="4"/>
                    <w:w w:val="105"/>
                    <w:position w:val="-1"/>
                    <w:sz w:val="22"/>
                    <w:szCs w:val="22"/>
                  </w:rPr>
                  <w:t>r</w:t>
                </w:r>
                <w:r>
                  <w:rPr>
                    <w:spacing w:val="2"/>
                    <w:w w:val="106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4"/>
                    <w:w w:val="105"/>
                    <w:position w:val="-1"/>
                    <w:sz w:val="22"/>
                    <w:szCs w:val="22"/>
                  </w:rPr>
                  <w:t>n</w:t>
                </w:r>
                <w:r>
                  <w:rPr>
                    <w:spacing w:val="2"/>
                    <w:w w:val="106"/>
                    <w:position w:val="-1"/>
                    <w:sz w:val="22"/>
                    <w:szCs w:val="22"/>
                  </w:rPr>
                  <w:t>c</w:t>
                </w:r>
                <w:r>
                  <w:rPr>
                    <w:w w:val="106"/>
                    <w:position w:val="-1"/>
                    <w:sz w:val="22"/>
                    <w:szCs w:val="22"/>
                  </w:rPr>
                  <w:t>e</w:t>
                </w:r>
                <w:r>
                  <w:rPr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2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>n</w:t>
                </w:r>
                <w:r>
                  <w:rPr>
                    <w:position w:val="-1"/>
                    <w:sz w:val="22"/>
                    <w:szCs w:val="22"/>
                  </w:rPr>
                  <w:t>d</w:t>
                </w:r>
                <w:r>
                  <w:rPr>
                    <w:spacing w:val="20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3"/>
                    <w:w w:val="83"/>
                    <w:position w:val="-1"/>
                    <w:sz w:val="22"/>
                    <w:szCs w:val="22"/>
                  </w:rPr>
                  <w:t>A</w:t>
                </w:r>
                <w:r>
                  <w:rPr>
                    <w:spacing w:val="3"/>
                    <w:w w:val="95"/>
                    <w:position w:val="-1"/>
                    <w:sz w:val="22"/>
                    <w:szCs w:val="22"/>
                  </w:rPr>
                  <w:t>cc</w:t>
                </w:r>
                <w:r>
                  <w:rPr>
                    <w:spacing w:val="-3"/>
                    <w:w w:val="122"/>
                    <w:position w:val="-1"/>
                    <w:sz w:val="22"/>
                    <w:szCs w:val="22"/>
                  </w:rPr>
                  <w:t>r</w:t>
                </w:r>
                <w:r>
                  <w:rPr>
                    <w:spacing w:val="2"/>
                    <w:w w:val="106"/>
                    <w:position w:val="-1"/>
                    <w:sz w:val="22"/>
                    <w:szCs w:val="22"/>
                  </w:rPr>
                  <w:t>e</w:t>
                </w:r>
                <w:r>
                  <w:rPr>
                    <w:spacing w:val="3"/>
                    <w:w w:val="105"/>
                    <w:position w:val="-1"/>
                    <w:sz w:val="22"/>
                    <w:szCs w:val="22"/>
                  </w:rPr>
                  <w:t>d</w:t>
                </w:r>
                <w:r>
                  <w:rPr>
                    <w:spacing w:val="3"/>
                    <w:w w:val="106"/>
                    <w:position w:val="-1"/>
                    <w:sz w:val="22"/>
                    <w:szCs w:val="22"/>
                  </w:rPr>
                  <w:t>i</w:t>
                </w:r>
                <w:r>
                  <w:rPr>
                    <w:w w:val="117"/>
                    <w:position w:val="-1"/>
                    <w:sz w:val="22"/>
                    <w:szCs w:val="22"/>
                  </w:rPr>
                  <w:t>t</w:t>
                </w:r>
                <w:r>
                  <w:rPr>
                    <w:spacing w:val="2"/>
                    <w:w w:val="106"/>
                    <w:position w:val="-1"/>
                    <w:sz w:val="22"/>
                    <w:szCs w:val="22"/>
                  </w:rPr>
                  <w:t>ati</w:t>
                </w:r>
                <w:r>
                  <w:rPr>
                    <w:spacing w:val="3"/>
                    <w:w w:val="105"/>
                    <w:position w:val="-1"/>
                    <w:sz w:val="22"/>
                    <w:szCs w:val="22"/>
                  </w:rPr>
                  <w:t>o</w:t>
                </w:r>
                <w:r>
                  <w:rPr>
                    <w:w w:val="105"/>
                    <w:position w:val="-1"/>
                    <w:sz w:val="22"/>
                    <w:szCs w:val="22"/>
                  </w:rPr>
                  <w:t>n</w:t>
                </w:r>
                <w:r>
                  <w:rPr>
                    <w:position w:val="-1"/>
                    <w:sz w:val="22"/>
                    <w:szCs w:val="22"/>
                  </w:rPr>
                  <w:t xml:space="preserve">  </w:t>
                </w:r>
                <w:r>
                  <w:rPr>
                    <w:spacing w:val="-3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position w:val="-1"/>
                    <w:sz w:val="22"/>
                    <w:szCs w:val="22"/>
                    <w:rtl/>
                  </w:rPr>
                  <w:t>ن</w:t>
                </w:r>
                <w:r>
                  <w:rPr>
                    <w:spacing w:val="1"/>
                    <w:w w:val="33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spacing w:val="4"/>
                    <w:w w:val="61"/>
                    <w:position w:val="-1"/>
                    <w:sz w:val="22"/>
                    <w:szCs w:val="22"/>
                    <w:rtl/>
                  </w:rPr>
                  <w:t>ش</w:t>
                </w:r>
                <w:r>
                  <w:rPr>
                    <w:w w:val="89"/>
                    <w:position w:val="-1"/>
                    <w:sz w:val="22"/>
                    <w:szCs w:val="22"/>
                    <w:rtl/>
                  </w:rPr>
                  <w:t>خ</w:t>
                </w:r>
                <w:r>
                  <w:rPr>
                    <w:spacing w:val="7"/>
                    <w:w w:val="128"/>
                    <w:position w:val="-1"/>
                    <w:sz w:val="22"/>
                    <w:szCs w:val="22"/>
                    <w:rtl/>
                  </w:rPr>
                  <w:t>ة</w:t>
                </w:r>
                <w:r>
                  <w:rPr>
                    <w:w w:val="33"/>
                    <w:position w:val="-1"/>
                    <w:sz w:val="22"/>
                    <w:szCs w:val="22"/>
                    <w:rtl/>
                  </w:rPr>
                  <w:t>ب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3"/>
                    <w:w w:val="128"/>
                    <w:position w:val="-1"/>
                    <w:sz w:val="22"/>
                    <w:szCs w:val="22"/>
                    <w:rtl/>
                  </w:rPr>
                  <w:t>ة</w:t>
                </w:r>
                <w:r>
                  <w:rPr>
                    <w:spacing w:val="6"/>
                    <w:w w:val="44"/>
                    <w:position w:val="-1"/>
                    <w:sz w:val="22"/>
                    <w:szCs w:val="22"/>
                    <w:rtl/>
                  </w:rPr>
                  <w:t>ن</w:t>
                </w:r>
                <w:r>
                  <w:rPr>
                    <w:w w:val="105"/>
                    <w:position w:val="-1"/>
                    <w:sz w:val="22"/>
                    <w:szCs w:val="22"/>
                    <w:rtl/>
                  </w:rPr>
                  <w:t>ا</w:t>
                </w:r>
                <w:r>
                  <w:rPr>
                    <w:spacing w:val="-1"/>
                    <w:w w:val="117"/>
                    <w:position w:val="-1"/>
                    <w:sz w:val="22"/>
                    <w:szCs w:val="22"/>
                    <w:rtl/>
                  </w:rPr>
                  <w:t>م</w:t>
                </w:r>
                <w:r>
                  <w:rPr>
                    <w:spacing w:val="-4"/>
                    <w:w w:val="33"/>
                    <w:position w:val="-1"/>
                    <w:sz w:val="22"/>
                    <w:szCs w:val="22"/>
                    <w:rtl/>
                  </w:rPr>
                  <w:t>ت</w:t>
                </w:r>
                <w:r>
                  <w:rPr>
                    <w:w w:val="117"/>
                    <w:position w:val="-1"/>
                    <w:sz w:val="22"/>
                    <w:szCs w:val="22"/>
                    <w:rtl/>
                  </w:rPr>
                  <w:t>م</w:t>
                </w:r>
                <w:r>
                  <w:rPr>
                    <w:spacing w:val="3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position w:val="-1"/>
                    <w:sz w:val="22"/>
                    <w:szCs w:val="22"/>
                    <w:rtl/>
                  </w:rPr>
                  <w:t>و</w:t>
                </w:r>
                <w:r>
                  <w:rPr>
                    <w:spacing w:val="8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position w:val="-1"/>
                    <w:sz w:val="22"/>
                    <w:szCs w:val="22"/>
                    <w:rtl/>
                  </w:rPr>
                  <w:t>ى</w:t>
                </w:r>
                <w:r>
                  <w:rPr>
                    <w:spacing w:val="-7"/>
                    <w:position w:val="-1"/>
                    <w:sz w:val="22"/>
                    <w:szCs w:val="22"/>
                    <w:rtl/>
                  </w:rPr>
                  <w:t>ر</w:t>
                </w:r>
                <w:r>
                  <w:rPr>
                    <w:spacing w:val="5"/>
                    <w:position w:val="-1"/>
                    <w:sz w:val="22"/>
                    <w:szCs w:val="22"/>
                    <w:rtl/>
                  </w:rPr>
                  <w:t>ؤ</w:t>
                </w:r>
                <w:r>
                  <w:rPr>
                    <w:position w:val="-1"/>
                    <w:sz w:val="22"/>
                    <w:szCs w:val="22"/>
                    <w:rtl/>
                  </w:rPr>
                  <w:t>ج</w:t>
                </w:r>
                <w:r>
                  <w:rPr>
                    <w:spacing w:val="-16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w w:val="89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spacing w:val="6"/>
                    <w:w w:val="33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w w:val="105"/>
                    <w:position w:val="-1"/>
                    <w:sz w:val="22"/>
                    <w:szCs w:val="22"/>
                    <w:rtl/>
                  </w:rPr>
                  <w:t>ا</w:t>
                </w:r>
                <w:r>
                  <w:rPr>
                    <w:spacing w:val="1"/>
                    <w:w w:val="33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spacing w:val="1"/>
                    <w:w w:val="44"/>
                    <w:position w:val="-1"/>
                    <w:sz w:val="22"/>
                    <w:szCs w:val="22"/>
                    <w:rtl/>
                  </w:rPr>
                  <w:t>ن</w:t>
                </w:r>
                <w:r>
                  <w:rPr>
                    <w:spacing w:val="-1"/>
                    <w:position w:val="2"/>
                    <w:sz w:val="22"/>
                    <w:szCs w:val="22"/>
                    <w:rtl/>
                  </w:rPr>
                  <w:t>َ</w:t>
                </w:r>
                <w:r>
                  <w:rPr>
                    <w:w w:val="39"/>
                    <w:position w:val="-1"/>
                    <w:sz w:val="22"/>
                    <w:szCs w:val="22"/>
                    <w:rtl/>
                  </w:rPr>
                  <w:t>ل</w:t>
                </w:r>
                <w:r>
                  <w:rPr>
                    <w:position w:val="-1"/>
                    <w:sz w:val="22"/>
                    <w:szCs w:val="22"/>
                    <w:rtl/>
                  </w:rPr>
                  <w:t>د</w:t>
                </w:r>
                <w:r>
                  <w:rPr>
                    <w:spacing w:val="5"/>
                    <w:position w:val="-1"/>
                    <w:sz w:val="22"/>
                    <w:szCs w:val="22"/>
                  </w:rPr>
                  <w:t xml:space="preserve"> </w:t>
                </w:r>
                <w:r>
                  <w:rPr>
                    <w:w w:val="89"/>
                    <w:position w:val="-1"/>
                    <w:sz w:val="22"/>
                    <w:szCs w:val="22"/>
                    <w:rtl/>
                  </w:rPr>
                  <w:t>ى</w:t>
                </w:r>
                <w:r>
                  <w:rPr>
                    <w:spacing w:val="5"/>
                    <w:w w:val="33"/>
                    <w:position w:val="-1"/>
                    <w:sz w:val="22"/>
                    <w:szCs w:val="22"/>
                    <w:rtl/>
                  </w:rPr>
                  <w:t>ت</w:t>
                </w:r>
                <w:r>
                  <w:rPr>
                    <w:spacing w:val="-3"/>
                    <w:w w:val="128"/>
                    <w:position w:val="-1"/>
                    <w:sz w:val="22"/>
                    <w:szCs w:val="22"/>
                    <w:rtl/>
                  </w:rPr>
                  <w:t>ة</w:t>
                </w:r>
                <w:r>
                  <w:rPr>
                    <w:spacing w:val="6"/>
                    <w:w w:val="33"/>
                    <w:position w:val="-1"/>
                    <w:sz w:val="22"/>
                    <w:szCs w:val="22"/>
                    <w:rtl/>
                  </w:rPr>
                  <w:t>ي</w:t>
                </w:r>
                <w:r>
                  <w:rPr>
                    <w:spacing w:val="2"/>
                    <w:position w:val="-1"/>
                    <w:sz w:val="22"/>
                    <w:szCs w:val="22"/>
                    <w:rtl/>
                  </w:rPr>
                  <w:t>ا</w:t>
                </w:r>
                <w:r>
                  <w:rPr>
                    <w:spacing w:val="-2"/>
                    <w:position w:val="-1"/>
                    <w:sz w:val="22"/>
                    <w:szCs w:val="22"/>
                    <w:rtl/>
                  </w:rPr>
                  <w:t>ر</w:t>
                </w:r>
                <w:r>
                  <w:rPr>
                    <w:spacing w:val="-3"/>
                    <w:w w:val="128"/>
                    <w:position w:val="-1"/>
                    <w:sz w:val="22"/>
                    <w:szCs w:val="22"/>
                    <w:rtl/>
                  </w:rPr>
                  <w:t>ة</w:t>
                </w:r>
                <w:r>
                  <w:rPr>
                    <w:spacing w:val="5"/>
                    <w:w w:val="33"/>
                    <w:position w:val="-1"/>
                    <w:sz w:val="22"/>
                    <w:szCs w:val="22"/>
                    <w:rtl/>
                  </w:rPr>
                  <w:t>ب</w:t>
                </w:r>
                <w:r>
                  <w:rPr>
                    <w:position w:val="-1"/>
                    <w:sz w:val="22"/>
                    <w:szCs w:val="22"/>
                    <w:rtl/>
                  </w:rPr>
                  <w:t>ةو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D4D07" w14:textId="77777777" w:rsidR="004C30FD" w:rsidRDefault="004C30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7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4B7B4" w14:textId="5879381F" w:rsidR="007B5F1B" w:rsidRDefault="007B5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488CDE" w14:textId="77777777" w:rsidR="009A132A" w:rsidRDefault="009A132A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858823"/>
      <w:docPartObj>
        <w:docPartGallery w:val="Page Numbers (Bottom of Page)"/>
        <w:docPartUnique/>
      </w:docPartObj>
    </w:sdtPr>
    <w:sdtEndPr/>
    <w:sdtContent>
      <w:p w14:paraId="59BE8087" w14:textId="7BE9C080" w:rsidR="004371B7" w:rsidRDefault="00437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9D9ED8" w14:textId="77777777" w:rsidR="009A132A" w:rsidRDefault="009A132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3D377" w14:textId="77777777" w:rsidR="005A5C1A" w:rsidRDefault="005A5C1A">
      <w:r>
        <w:separator/>
      </w:r>
    </w:p>
  </w:footnote>
  <w:footnote w:type="continuationSeparator" w:id="0">
    <w:p w14:paraId="55269273" w14:textId="77777777" w:rsidR="005A5C1A" w:rsidRDefault="005A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F3EA" w14:textId="0A83E13F" w:rsidR="004C30FD" w:rsidRDefault="004C3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ACF8" w14:textId="0064E5CA" w:rsidR="009A132A" w:rsidRDefault="005A5C1A">
    <w:pPr>
      <w:spacing w:line="200" w:lineRule="exact"/>
    </w:pPr>
    <w:r>
      <w:pict w14:anchorId="334A9CD7">
        <v:group id="_x0000_s2070" style="position:absolute;margin-left:87.2pt;margin-top:49.35pt;width:421.3pt;height:4.4pt;z-index:-251664384;mso-position-horizontal-relative:page;mso-position-vertical-relative:page" coordorigin="1744,987" coordsize="8426,88">
          <v:shape id="_x0000_s2072" style="position:absolute;left:1774;top:1045;width:8366;height:0" coordorigin="1774,1045" coordsize="8366,0" path="m1774,1045r8366,e" filled="f" strokecolor="#602221" strokeweight="3pt">
            <v:path arrowok="t"/>
          </v:shape>
          <v:shape id="_x0000_s2071" style="position:absolute;left:1774;top:994;width:8366;height:0" coordorigin="1774,994" coordsize="8366,0" path="m1774,994r8366,e" filled="f" strokecolor="#602221" strokeweight=".72pt">
            <v:path arrowok="t"/>
          </v:shape>
          <w10:wrap anchorx="page" anchory="page"/>
        </v:group>
      </w:pict>
    </w:r>
    <w:r>
      <w:pict w14:anchorId="506FA48B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78.6pt;margin-top:36.45pt;width:237.25pt;height:13.05pt;z-index:-251663360;mso-position-horizontal-relative:page;mso-position-vertical-relative:page" filled="f" stroked="f">
          <v:textbox style="mso-next-textbox:#_x0000_s2069" inset="0,0,0,0">
            <w:txbxContent>
              <w:p w14:paraId="73B7AEC5" w14:textId="77777777" w:rsidR="009A132A" w:rsidRDefault="00387DE4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5"/>
                    <w:sz w:val="22"/>
                    <w:szCs w:val="22"/>
                  </w:rPr>
                  <w:t>M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y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f</w:t>
                </w:r>
                <w:r>
                  <w:rPr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spacing w:val="8"/>
                    <w:sz w:val="22"/>
                    <w:szCs w:val="22"/>
                  </w:rPr>
                  <w:t>H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gh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9"/>
                    <w:sz w:val="22"/>
                    <w:szCs w:val="22"/>
                  </w:rPr>
                  <w:t>u</w:t>
                </w:r>
                <w:r>
                  <w:rPr>
                    <w:spacing w:val="3"/>
                    <w:sz w:val="22"/>
                    <w:szCs w:val="22"/>
                  </w:rPr>
                  <w:t>ca</w:t>
                </w:r>
                <w:r>
                  <w:rPr>
                    <w:spacing w:val="6"/>
                    <w:sz w:val="22"/>
                    <w:szCs w:val="22"/>
                  </w:rPr>
                  <w:t>ti</w:t>
                </w:r>
                <w:r>
                  <w:rPr>
                    <w:spacing w:val="5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a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11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>c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6"/>
                    <w:sz w:val="22"/>
                    <w:szCs w:val="22"/>
                  </w:rPr>
                  <w:t>t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f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3"/>
                    <w:sz w:val="22"/>
                    <w:szCs w:val="22"/>
                  </w:rPr>
                  <w:t>a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pacing w:val="7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F15A" w14:textId="685B1D67" w:rsidR="004C30FD" w:rsidRDefault="004C30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E7D1" w14:textId="7F088F71" w:rsidR="004C30FD" w:rsidRDefault="004C30F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14EF" w14:textId="0673D4C5" w:rsidR="009A132A" w:rsidRDefault="005A5C1A">
    <w:pPr>
      <w:spacing w:line="200" w:lineRule="exact"/>
    </w:pPr>
    <w:r>
      <w:pict w14:anchorId="43F67353">
        <v:group id="_x0000_s2054" style="position:absolute;margin-left:87.2pt;margin-top:49.35pt;width:421.3pt;height:4.4pt;z-index:-251656192;mso-position-horizontal-relative:page;mso-position-vertical-relative:page" coordorigin="1744,987" coordsize="8426,88">
          <v:shape id="_x0000_s2056" style="position:absolute;left:1774;top:1045;width:8366;height:0" coordorigin="1774,1045" coordsize="8366,0" path="m1774,1045r8366,e" filled="f" strokecolor="#602221" strokeweight="3pt">
            <v:path arrowok="t"/>
          </v:shape>
          <v:shape id="_x0000_s2055" style="position:absolute;left:1774;top:994;width:8366;height:0" coordorigin="1774,994" coordsize="8366,0" path="m1774,994r8366,e" filled="f" strokecolor="#602221" strokeweight=".72pt">
            <v:path arrowok="t"/>
          </v:shape>
          <w10:wrap anchorx="page" anchory="page"/>
        </v:group>
      </w:pict>
    </w:r>
    <w:r>
      <w:pict w14:anchorId="60B31C2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6pt;margin-top:36.45pt;width:237.25pt;height:13.05pt;z-index:-251655168;mso-position-horizontal-relative:page;mso-position-vertical-relative:page" filled="f" stroked="f">
          <v:textbox style="mso-next-textbox:#_x0000_s2053" inset="0,0,0,0">
            <w:txbxContent>
              <w:p w14:paraId="276D268A" w14:textId="77777777" w:rsidR="009A132A" w:rsidRDefault="00387DE4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5"/>
                    <w:sz w:val="22"/>
                    <w:szCs w:val="22"/>
                  </w:rPr>
                  <w:t>M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y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f</w:t>
                </w:r>
                <w:r>
                  <w:rPr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spacing w:val="8"/>
                    <w:sz w:val="22"/>
                    <w:szCs w:val="22"/>
                  </w:rPr>
                  <w:t>H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gh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9"/>
                    <w:sz w:val="22"/>
                    <w:szCs w:val="22"/>
                  </w:rPr>
                  <w:t>u</w:t>
                </w:r>
                <w:r>
                  <w:rPr>
                    <w:spacing w:val="3"/>
                    <w:sz w:val="22"/>
                    <w:szCs w:val="22"/>
                  </w:rPr>
                  <w:t>ca</w:t>
                </w:r>
                <w:r>
                  <w:rPr>
                    <w:spacing w:val="6"/>
                    <w:sz w:val="22"/>
                    <w:szCs w:val="22"/>
                  </w:rPr>
                  <w:t>ti</w:t>
                </w:r>
                <w:r>
                  <w:rPr>
                    <w:spacing w:val="5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a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11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>c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6"/>
                    <w:sz w:val="22"/>
                    <w:szCs w:val="22"/>
                  </w:rPr>
                  <w:t>t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f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3"/>
                    <w:sz w:val="22"/>
                    <w:szCs w:val="22"/>
                  </w:rPr>
                  <w:t>a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pacing w:val="7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C569" w14:textId="39D016D4" w:rsidR="004C30FD" w:rsidRDefault="004C30F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8F83" w14:textId="7EDA9A75" w:rsidR="004C30FD" w:rsidRDefault="004C30F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BD83" w14:textId="23647444" w:rsidR="009A132A" w:rsidRDefault="005A5C1A">
    <w:pPr>
      <w:spacing w:line="200" w:lineRule="exact"/>
    </w:pPr>
    <w:r>
      <w:pict w14:anchorId="524BFEAD">
        <v:group id="_x0000_s2050" style="position:absolute;margin-left:87.2pt;margin-top:49.35pt;width:421.3pt;height:4.4pt;z-index:-251654144;mso-position-horizontal-relative:page;mso-position-vertical-relative:page" coordorigin="1744,987" coordsize="8426,88">
          <v:shape id="_x0000_s2052" style="position:absolute;left:1774;top:1045;width:8366;height:0" coordorigin="1774,1045" coordsize="8366,0" path="m1774,1045r8366,e" filled="f" strokecolor="#602221" strokeweight="3pt">
            <v:path arrowok="t"/>
          </v:shape>
          <v:shape id="_x0000_s2051" style="position:absolute;left:1774;top:994;width:8366;height:0" coordorigin="1774,994" coordsize="8366,0" path="m1774,994r8366,e" filled="f" strokecolor="#602221" strokeweight=".72pt">
            <v:path arrowok="t"/>
          </v:shape>
          <w10:wrap anchorx="page" anchory="page"/>
        </v:group>
      </w:pict>
    </w:r>
    <w:r>
      <w:pict w14:anchorId="48760C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6pt;margin-top:36.45pt;width:237.25pt;height:13.05pt;z-index:-251653120;mso-position-horizontal-relative:page;mso-position-vertical-relative:page" filled="f" stroked="f">
          <v:textbox style="mso-next-textbox:#_x0000_s2049" inset="0,0,0,0">
            <w:txbxContent>
              <w:p w14:paraId="51ACDFD7" w14:textId="77777777" w:rsidR="009A132A" w:rsidRDefault="00387DE4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5"/>
                    <w:sz w:val="22"/>
                    <w:szCs w:val="22"/>
                  </w:rPr>
                  <w:t>M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y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f</w:t>
                </w:r>
                <w:r>
                  <w:rPr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spacing w:val="8"/>
                    <w:sz w:val="22"/>
                    <w:szCs w:val="22"/>
                  </w:rPr>
                  <w:t>H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5"/>
                    <w:sz w:val="22"/>
                    <w:szCs w:val="22"/>
                  </w:rPr>
                  <w:t>gh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9"/>
                    <w:sz w:val="22"/>
                    <w:szCs w:val="22"/>
                  </w:rPr>
                  <w:t>u</w:t>
                </w:r>
                <w:r>
                  <w:rPr>
                    <w:spacing w:val="3"/>
                    <w:sz w:val="22"/>
                    <w:szCs w:val="22"/>
                  </w:rPr>
                  <w:t>ca</w:t>
                </w:r>
                <w:r>
                  <w:rPr>
                    <w:spacing w:val="6"/>
                    <w:sz w:val="22"/>
                    <w:szCs w:val="22"/>
                  </w:rPr>
                  <w:t>ti</w:t>
                </w:r>
                <w:r>
                  <w:rPr>
                    <w:spacing w:val="5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a</w:t>
                </w:r>
                <w:r>
                  <w:rPr>
                    <w:spacing w:val="5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11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>c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6"/>
                    <w:sz w:val="22"/>
                    <w:szCs w:val="22"/>
                  </w:rPr>
                  <w:t>t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3"/>
                    <w:sz w:val="22"/>
                    <w:szCs w:val="22"/>
                  </w:rPr>
                  <w:t>f</w:t>
                </w:r>
                <w:r>
                  <w:rPr>
                    <w:spacing w:val="6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spacing w:val="7"/>
                    <w:sz w:val="22"/>
                    <w:szCs w:val="22"/>
                  </w:rPr>
                  <w:t>S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3"/>
                    <w:sz w:val="22"/>
                    <w:szCs w:val="22"/>
                  </w:rPr>
                  <w:t>a</w:t>
                </w:r>
                <w:r>
                  <w:rPr>
                    <w:spacing w:val="8"/>
                    <w:sz w:val="22"/>
                    <w:szCs w:val="22"/>
                  </w:rPr>
                  <w:t>r</w:t>
                </w:r>
                <w:r>
                  <w:rPr>
                    <w:spacing w:val="7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CD44" w14:textId="24B640A4" w:rsidR="004C30FD" w:rsidRDefault="004C3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18A1"/>
    <w:multiLevelType w:val="multilevel"/>
    <w:tmpl w:val="3B1C2D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2NDMxsTA2tjS2sDBX0lEKTi0uzszPAykwrAUA+L0gKiwAAAA="/>
  </w:docVars>
  <w:rsids>
    <w:rsidRoot w:val="009A132A"/>
    <w:rsid w:val="00134727"/>
    <w:rsid w:val="0019466F"/>
    <w:rsid w:val="002420CA"/>
    <w:rsid w:val="00387DE4"/>
    <w:rsid w:val="00397F0A"/>
    <w:rsid w:val="003B5496"/>
    <w:rsid w:val="003D083A"/>
    <w:rsid w:val="004371B7"/>
    <w:rsid w:val="00473055"/>
    <w:rsid w:val="004C30FD"/>
    <w:rsid w:val="00532AD1"/>
    <w:rsid w:val="005508D1"/>
    <w:rsid w:val="005A5C1A"/>
    <w:rsid w:val="00615432"/>
    <w:rsid w:val="00640261"/>
    <w:rsid w:val="00653301"/>
    <w:rsid w:val="007B5F1B"/>
    <w:rsid w:val="00855932"/>
    <w:rsid w:val="008E1317"/>
    <w:rsid w:val="00976F67"/>
    <w:rsid w:val="009A132A"/>
    <w:rsid w:val="00A0344E"/>
    <w:rsid w:val="00B52B9F"/>
    <w:rsid w:val="00BC4588"/>
    <w:rsid w:val="00BD6E39"/>
    <w:rsid w:val="00E02ECF"/>
    <w:rsid w:val="00E92E2A"/>
    <w:rsid w:val="00EF4378"/>
    <w:rsid w:val="00F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3D602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F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0A"/>
  </w:style>
  <w:style w:type="paragraph" w:styleId="Footer">
    <w:name w:val="footer"/>
    <w:basedOn w:val="Normal"/>
    <w:link w:val="FooterChar"/>
    <w:uiPriority w:val="99"/>
    <w:unhideWhenUsed/>
    <w:rsid w:val="00397F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0A"/>
  </w:style>
  <w:style w:type="character" w:styleId="Hyperlink">
    <w:name w:val="Hyperlink"/>
    <w:basedOn w:val="DefaultParagraphFont"/>
    <w:uiPriority w:val="99"/>
    <w:unhideWhenUsed/>
    <w:rsid w:val="00397F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F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F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0A"/>
  </w:style>
  <w:style w:type="paragraph" w:styleId="Footer">
    <w:name w:val="footer"/>
    <w:basedOn w:val="Normal"/>
    <w:link w:val="FooterChar"/>
    <w:uiPriority w:val="99"/>
    <w:unhideWhenUsed/>
    <w:rsid w:val="00397F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0A"/>
  </w:style>
  <w:style w:type="character" w:styleId="Hyperlink">
    <w:name w:val="Hyperlink"/>
    <w:basedOn w:val="DefaultParagraphFont"/>
    <w:uiPriority w:val="99"/>
    <w:unhideWhenUsed/>
    <w:rsid w:val="00397F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mrood.othman@su.edu.krd" TargetMode="Externa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بسم الله</dc:creator>
  <cp:lastModifiedBy>Asus</cp:lastModifiedBy>
  <cp:revision>2</cp:revision>
  <cp:lastPrinted>2020-06-18T18:00:00Z</cp:lastPrinted>
  <dcterms:created xsi:type="dcterms:W3CDTF">2023-05-28T21:40:00Z</dcterms:created>
  <dcterms:modified xsi:type="dcterms:W3CDTF">2023-05-28T21:40:00Z</dcterms:modified>
</cp:coreProperties>
</file>